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A694" w14:textId="6AA446EF" w:rsidR="00D91C74" w:rsidRPr="00D76647" w:rsidRDefault="00D91C74" w:rsidP="00D91C74">
      <w:pPr>
        <w:tabs>
          <w:tab w:val="left" w:pos="0"/>
          <w:tab w:val="left" w:pos="1134"/>
        </w:tabs>
        <w:jc w:val="right"/>
        <w:rPr>
          <w:b/>
        </w:rPr>
      </w:pPr>
      <w:r w:rsidRPr="00D76647">
        <w:t>Приложение № 1</w:t>
      </w:r>
    </w:p>
    <w:p w14:paraId="61796650" w14:textId="77777777" w:rsidR="00D91C74" w:rsidRPr="00D76647" w:rsidRDefault="00D91C74" w:rsidP="00D91C74">
      <w:pPr>
        <w:tabs>
          <w:tab w:val="left" w:pos="0"/>
          <w:tab w:val="left" w:pos="1134"/>
        </w:tabs>
        <w:jc w:val="right"/>
        <w:rPr>
          <w:b/>
        </w:rPr>
      </w:pPr>
      <w:r w:rsidRPr="00D76647">
        <w:t xml:space="preserve">к Постановлению администрации </w:t>
      </w:r>
    </w:p>
    <w:p w14:paraId="0956F025" w14:textId="77777777" w:rsidR="00D91C74" w:rsidRPr="00D76647" w:rsidRDefault="00D91C74" w:rsidP="00D91C74">
      <w:pPr>
        <w:tabs>
          <w:tab w:val="left" w:pos="0"/>
          <w:tab w:val="left" w:pos="1134"/>
        </w:tabs>
        <w:jc w:val="right"/>
        <w:rPr>
          <w:b/>
        </w:rPr>
      </w:pPr>
      <w:r w:rsidRPr="00D76647">
        <w:t xml:space="preserve"> МО "Большелуцкое сельское поселение"</w:t>
      </w:r>
    </w:p>
    <w:p w14:paraId="67477030" w14:textId="7472D740" w:rsidR="00D91C74" w:rsidRDefault="00D91C74" w:rsidP="00D91C74">
      <w:pPr>
        <w:tabs>
          <w:tab w:val="left" w:pos="0"/>
        </w:tabs>
        <w:ind w:firstLine="567"/>
        <w:jc w:val="right"/>
      </w:pPr>
      <w:r w:rsidRPr="00D76647">
        <w:t xml:space="preserve">от </w:t>
      </w:r>
      <w:r w:rsidR="00781735">
        <w:t>…….</w:t>
      </w:r>
    </w:p>
    <w:p w14:paraId="773A0BFE" w14:textId="77777777" w:rsidR="00D91C74" w:rsidRPr="000601D1" w:rsidRDefault="00D91C74" w:rsidP="00D91C74">
      <w:pPr>
        <w:suppressAutoHyphens/>
        <w:autoSpaceDE w:val="0"/>
        <w:autoSpaceDN w:val="0"/>
        <w:adjustRightInd w:val="0"/>
        <w:jc w:val="center"/>
        <w:rPr>
          <w:b/>
          <w:bCs/>
          <w:sz w:val="28"/>
          <w:szCs w:val="28"/>
          <w:lang w:eastAsia="zh-CN"/>
        </w:rPr>
      </w:pPr>
      <w:r w:rsidRPr="000601D1">
        <w:rPr>
          <w:b/>
          <w:bCs/>
          <w:sz w:val="28"/>
          <w:szCs w:val="28"/>
          <w:lang w:eastAsia="zh-CN"/>
        </w:rPr>
        <w:t xml:space="preserve">Административный регламент </w:t>
      </w:r>
    </w:p>
    <w:p w14:paraId="4BF290DE" w14:textId="5030EA17" w:rsidR="000601D1" w:rsidRPr="000601D1" w:rsidRDefault="00781735" w:rsidP="000601D1">
      <w:pPr>
        <w:widowControl w:val="0"/>
        <w:autoSpaceDE w:val="0"/>
        <w:autoSpaceDN w:val="0"/>
        <w:adjustRightInd w:val="0"/>
        <w:ind w:firstLine="709"/>
        <w:jc w:val="center"/>
        <w:outlineLvl w:val="0"/>
        <w:rPr>
          <w:rFonts w:eastAsia="Calibri"/>
          <w:b/>
          <w:bCs/>
          <w:sz w:val="28"/>
          <w:szCs w:val="28"/>
        </w:rPr>
      </w:pPr>
      <w:r w:rsidRPr="000601D1">
        <w:rPr>
          <w:b/>
          <w:bCs/>
          <w:color w:val="000000" w:themeColor="text1"/>
          <w:sz w:val="28"/>
          <w:szCs w:val="28"/>
        </w:rPr>
        <w:t xml:space="preserve">по предоставлению муниципальной услуги </w:t>
      </w:r>
    </w:p>
    <w:p w14:paraId="28CC8295" w14:textId="3B87E219" w:rsidR="00573C4D" w:rsidRDefault="00573C4D" w:rsidP="00573C4D">
      <w:pPr>
        <w:autoSpaceDE w:val="0"/>
        <w:autoSpaceDN w:val="0"/>
        <w:adjustRightInd w:val="0"/>
        <w:jc w:val="center"/>
        <w:rPr>
          <w:b/>
          <w:bCs/>
          <w:sz w:val="28"/>
          <w:szCs w:val="28"/>
        </w:rPr>
      </w:pPr>
      <w:r>
        <w:rPr>
          <w:b/>
          <w:bCs/>
          <w:sz w:val="28"/>
          <w:szCs w:val="28"/>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p>
    <w:p w14:paraId="48BA5CA7" w14:textId="77777777" w:rsidR="00573C4D" w:rsidRDefault="00573C4D" w:rsidP="00573C4D">
      <w:pPr>
        <w:autoSpaceDE w:val="0"/>
        <w:autoSpaceDN w:val="0"/>
        <w:adjustRightInd w:val="0"/>
        <w:jc w:val="center"/>
        <w:rPr>
          <w:bCs/>
          <w:sz w:val="28"/>
          <w:szCs w:val="28"/>
        </w:rPr>
      </w:pPr>
      <w:r>
        <w:rPr>
          <w:sz w:val="28"/>
          <w:szCs w:val="28"/>
        </w:rPr>
        <w:t xml:space="preserve">Сокращенное наименование: </w:t>
      </w:r>
      <w:r>
        <w:rPr>
          <w:rFonts w:eastAsia="Calibri"/>
          <w:sz w:val="28"/>
          <w:szCs w:val="28"/>
        </w:rPr>
        <w:t xml:space="preserve">«Предварительное согласование предоставления </w:t>
      </w:r>
      <w:r>
        <w:rPr>
          <w:rFonts w:eastAsiaTheme="minorEastAsia"/>
          <w:sz w:val="28"/>
          <w:szCs w:val="28"/>
        </w:rPr>
        <w:t>гражданину в собственность бесплатно земельного участка, на котором расположен гараж</w:t>
      </w:r>
      <w:r>
        <w:rPr>
          <w:rFonts w:eastAsia="Calibri"/>
          <w:sz w:val="28"/>
          <w:szCs w:val="28"/>
        </w:rPr>
        <w:t xml:space="preserve">» </w:t>
      </w:r>
      <w:r>
        <w:rPr>
          <w:bCs/>
          <w:sz w:val="28"/>
          <w:szCs w:val="28"/>
        </w:rPr>
        <w:t>(далее – муниципальная услуга, административный регламент)</w:t>
      </w:r>
    </w:p>
    <w:p w14:paraId="30815A4C" w14:textId="77777777" w:rsidR="00573C4D" w:rsidRDefault="00573C4D" w:rsidP="00573C4D">
      <w:pPr>
        <w:widowControl w:val="0"/>
        <w:autoSpaceDE w:val="0"/>
        <w:autoSpaceDN w:val="0"/>
        <w:adjustRightInd w:val="0"/>
        <w:jc w:val="center"/>
        <w:rPr>
          <w:rFonts w:eastAsiaTheme="minorEastAsia"/>
          <w:sz w:val="28"/>
          <w:szCs w:val="28"/>
        </w:rPr>
      </w:pPr>
    </w:p>
    <w:p w14:paraId="6D71D11A" w14:textId="77777777" w:rsidR="00573C4D" w:rsidRPr="00573C4D" w:rsidRDefault="00573C4D" w:rsidP="00573C4D">
      <w:pPr>
        <w:widowControl w:val="0"/>
        <w:autoSpaceDE w:val="0"/>
        <w:autoSpaceDN w:val="0"/>
        <w:adjustRightInd w:val="0"/>
        <w:jc w:val="center"/>
        <w:outlineLvl w:val="1"/>
        <w:rPr>
          <w:rFonts w:eastAsiaTheme="minorEastAsia"/>
          <w:b/>
          <w:bCs/>
          <w:sz w:val="28"/>
          <w:szCs w:val="28"/>
        </w:rPr>
      </w:pPr>
      <w:bookmarkStart w:id="0" w:name="Par43"/>
      <w:bookmarkEnd w:id="0"/>
      <w:r w:rsidRPr="00573C4D">
        <w:rPr>
          <w:rFonts w:eastAsiaTheme="minorEastAsia"/>
          <w:b/>
          <w:bCs/>
          <w:sz w:val="28"/>
          <w:szCs w:val="28"/>
        </w:rPr>
        <w:t>1. Общие положения</w:t>
      </w:r>
    </w:p>
    <w:p w14:paraId="5278EF86" w14:textId="77777777" w:rsidR="00573C4D" w:rsidRDefault="00573C4D" w:rsidP="00573C4D">
      <w:pPr>
        <w:pStyle w:val="af0"/>
        <w:numPr>
          <w:ilvl w:val="1"/>
          <w:numId w:val="38"/>
        </w:numPr>
        <w:ind w:left="0" w:firstLine="709"/>
        <w:contextualSpacing w:val="0"/>
        <w:jc w:val="both"/>
        <w:rPr>
          <w:rFonts w:ascii="Times New Roman" w:hAnsi="Times New Roman"/>
          <w:sz w:val="28"/>
          <w:szCs w:val="28"/>
          <w:lang w:eastAsia="ru-RU"/>
        </w:rPr>
      </w:pPr>
      <w:bookmarkStart w:id="1" w:name="Par45"/>
      <w:bookmarkEnd w:id="1"/>
      <w:r>
        <w:rPr>
          <w:rFonts w:ascii="Times New Roman" w:eastAsiaTheme="minorEastAsia" w:hAnsi="Times New Roman"/>
          <w:sz w:val="28"/>
          <w:szCs w:val="28"/>
        </w:rPr>
        <w:t>Административный р</w:t>
      </w:r>
      <w:r>
        <w:rPr>
          <w:rFonts w:ascii="Times New Roman" w:hAnsi="Times New Roman"/>
          <w:sz w:val="28"/>
          <w:szCs w:val="28"/>
        </w:rPr>
        <w:t>егламент устанавливает порядок и стандарт предоставления муниципальной услуги.</w:t>
      </w:r>
    </w:p>
    <w:p w14:paraId="0489BE9A" w14:textId="77777777" w:rsidR="00573C4D" w:rsidRDefault="00573C4D" w:rsidP="00573C4D">
      <w:pPr>
        <w:ind w:firstLine="709"/>
        <w:jc w:val="both"/>
        <w:rPr>
          <w:sz w:val="28"/>
          <w:szCs w:val="28"/>
        </w:rPr>
      </w:pPr>
      <w:r>
        <w:rPr>
          <w:sz w:val="28"/>
          <w:szCs w:val="28"/>
        </w:rPr>
        <w:t>1.2. Заявителями, имеющими право на получение муниципальной услуги, являются следующие граждане Российской Федерации:</w:t>
      </w:r>
    </w:p>
    <w:p w14:paraId="3361C208" w14:textId="77777777" w:rsidR="00573C4D" w:rsidRDefault="00573C4D" w:rsidP="00573C4D">
      <w:pPr>
        <w:autoSpaceDE w:val="0"/>
        <w:autoSpaceDN w:val="0"/>
        <w:adjustRightInd w:val="0"/>
        <w:ind w:firstLine="709"/>
        <w:jc w:val="both"/>
        <w:rPr>
          <w:rFonts w:eastAsiaTheme="minorHAnsi"/>
          <w:sz w:val="28"/>
          <w:szCs w:val="28"/>
          <w:lang w:eastAsia="en-US"/>
        </w:rPr>
      </w:pPr>
      <w:r>
        <w:rPr>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Pr>
            <w:rStyle w:val="af6"/>
            <w:sz w:val="28"/>
            <w:szCs w:val="28"/>
          </w:rPr>
          <w:t>кодекса</w:t>
        </w:r>
      </w:hyperlink>
      <w:r>
        <w:rPr>
          <w:sz w:val="28"/>
          <w:szCs w:val="28"/>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485D8D90" w14:textId="77777777" w:rsidR="00573C4D" w:rsidRDefault="00573C4D" w:rsidP="00573C4D">
      <w:pPr>
        <w:autoSpaceDE w:val="0"/>
        <w:autoSpaceDN w:val="0"/>
        <w:adjustRightInd w:val="0"/>
        <w:ind w:firstLine="540"/>
        <w:jc w:val="both"/>
        <w:rPr>
          <w:sz w:val="28"/>
          <w:szCs w:val="28"/>
        </w:rPr>
      </w:pPr>
      <w:r>
        <w:rPr>
          <w:sz w:val="28"/>
          <w:szCs w:val="28"/>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Pr>
          <w:sz w:val="28"/>
          <w:szCs w:val="28"/>
        </w:rPr>
        <w:t>ему</w:t>
      </w:r>
      <w:proofErr w:type="gramEnd"/>
      <w:r>
        <w:rPr>
          <w:sz w:val="28"/>
          <w:szCs w:val="28"/>
        </w:rPr>
        <w:t xml:space="preserve"> либо право на использование такого земельного участка возникло у гражданина по иным основаниям;</w:t>
      </w:r>
    </w:p>
    <w:p w14:paraId="480CB34A" w14:textId="77777777" w:rsidR="00573C4D" w:rsidRDefault="00573C4D" w:rsidP="00573C4D">
      <w:pPr>
        <w:autoSpaceDE w:val="0"/>
        <w:autoSpaceDN w:val="0"/>
        <w:adjustRightInd w:val="0"/>
        <w:ind w:firstLine="540"/>
        <w:jc w:val="both"/>
        <w:rPr>
          <w:sz w:val="28"/>
          <w:szCs w:val="28"/>
        </w:rPr>
      </w:pPr>
      <w:r>
        <w:rPr>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A46FFE4" w14:textId="77777777" w:rsidR="00573C4D" w:rsidRDefault="00573C4D" w:rsidP="00573C4D">
      <w:pPr>
        <w:autoSpaceDE w:val="0"/>
        <w:autoSpaceDN w:val="0"/>
        <w:adjustRightInd w:val="0"/>
        <w:ind w:firstLine="540"/>
        <w:jc w:val="both"/>
        <w:rPr>
          <w:sz w:val="28"/>
          <w:szCs w:val="28"/>
        </w:rPr>
      </w:pPr>
      <w:r>
        <w:rPr>
          <w:sz w:val="28"/>
          <w:szCs w:val="28"/>
        </w:rPr>
        <w:t>1.2.2. Наследник гражданина, указанного в п. 1.2.1 административного регламента.</w:t>
      </w:r>
    </w:p>
    <w:p w14:paraId="00D397C9" w14:textId="77777777" w:rsidR="00573C4D" w:rsidRDefault="00573C4D" w:rsidP="00573C4D">
      <w:pPr>
        <w:autoSpaceDE w:val="0"/>
        <w:autoSpaceDN w:val="0"/>
        <w:adjustRightInd w:val="0"/>
        <w:ind w:firstLine="540"/>
        <w:jc w:val="both"/>
        <w:rPr>
          <w:sz w:val="28"/>
          <w:szCs w:val="28"/>
        </w:rPr>
      </w:pPr>
      <w:r>
        <w:rPr>
          <w:sz w:val="28"/>
          <w:szCs w:val="28"/>
        </w:rPr>
        <w:t>1.2.3. Физическое лицо, являющееся приобретателем гаража у гражданина, указанного в п.1.2.1 административного регламента.</w:t>
      </w:r>
    </w:p>
    <w:p w14:paraId="5072B836" w14:textId="77777777" w:rsidR="00573C4D" w:rsidRDefault="00573C4D" w:rsidP="00573C4D">
      <w:pPr>
        <w:autoSpaceDE w:val="0"/>
        <w:autoSpaceDN w:val="0"/>
        <w:adjustRightInd w:val="0"/>
        <w:ind w:firstLine="540"/>
        <w:jc w:val="both"/>
        <w:rPr>
          <w:sz w:val="28"/>
          <w:szCs w:val="28"/>
        </w:rPr>
      </w:pPr>
      <w:r>
        <w:rPr>
          <w:sz w:val="28"/>
          <w:szCs w:val="28"/>
        </w:rPr>
        <w:lastRenderedPageBreak/>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5C11C051" w14:textId="77777777" w:rsidR="00573C4D" w:rsidRDefault="00573C4D" w:rsidP="00573C4D">
      <w:pPr>
        <w:autoSpaceDE w:val="0"/>
        <w:autoSpaceDN w:val="0"/>
        <w:adjustRightInd w:val="0"/>
        <w:ind w:firstLine="567"/>
        <w:jc w:val="both"/>
        <w:rPr>
          <w:sz w:val="28"/>
          <w:szCs w:val="28"/>
        </w:rPr>
      </w:pPr>
      <w:r>
        <w:rPr>
          <w:sz w:val="28"/>
          <w:szCs w:val="28"/>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300BBA6B" w14:textId="77777777" w:rsidR="00573C4D" w:rsidRDefault="00573C4D" w:rsidP="00573C4D">
      <w:pPr>
        <w:widowControl w:val="0"/>
        <w:autoSpaceDE w:val="0"/>
        <w:autoSpaceDN w:val="0"/>
        <w:ind w:firstLine="709"/>
        <w:jc w:val="both"/>
        <w:rPr>
          <w:sz w:val="28"/>
          <w:szCs w:val="28"/>
        </w:rPr>
      </w:pPr>
      <w:r>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CFB704A" w14:textId="77777777" w:rsidR="00573C4D" w:rsidRDefault="00573C4D" w:rsidP="00573C4D">
      <w:pPr>
        <w:ind w:firstLine="709"/>
        <w:jc w:val="both"/>
        <w:rPr>
          <w:sz w:val="28"/>
          <w:szCs w:val="28"/>
        </w:rPr>
      </w:pPr>
      <w:r>
        <w:rPr>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650FA36B" w14:textId="77777777" w:rsidR="00573C4D" w:rsidRDefault="00573C4D" w:rsidP="00573C4D">
      <w:pPr>
        <w:widowControl w:val="0"/>
        <w:autoSpaceDE w:val="0"/>
        <w:autoSpaceDN w:val="0"/>
        <w:ind w:firstLine="709"/>
        <w:jc w:val="both"/>
        <w:rPr>
          <w:sz w:val="28"/>
          <w:szCs w:val="28"/>
        </w:rPr>
      </w:pPr>
      <w:bookmarkStart w:id="2" w:name="Par49"/>
      <w:bookmarkEnd w:id="2"/>
      <w:r>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3FD263A" w14:textId="77777777" w:rsidR="00573C4D" w:rsidRDefault="00573C4D" w:rsidP="00573C4D">
      <w:pPr>
        <w:widowControl w:val="0"/>
        <w:autoSpaceDE w:val="0"/>
        <w:autoSpaceDN w:val="0"/>
        <w:ind w:firstLine="709"/>
        <w:jc w:val="both"/>
        <w:rPr>
          <w:sz w:val="28"/>
          <w:szCs w:val="28"/>
        </w:rPr>
      </w:pPr>
      <w:r>
        <w:rPr>
          <w:sz w:val="28"/>
          <w:szCs w:val="28"/>
        </w:rPr>
        <w:t>на сайте Администрации;</w:t>
      </w:r>
    </w:p>
    <w:p w14:paraId="41B03731" w14:textId="77777777" w:rsidR="00573C4D" w:rsidRDefault="00573C4D" w:rsidP="00573C4D">
      <w:pPr>
        <w:widowControl w:val="0"/>
        <w:autoSpaceDE w:val="0"/>
        <w:autoSpaceDN w:val="0"/>
        <w:ind w:firstLine="709"/>
        <w:jc w:val="both"/>
        <w:rPr>
          <w:sz w:val="28"/>
          <w:szCs w:val="28"/>
        </w:rPr>
      </w:pPr>
      <w:r>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0422E84" w14:textId="77777777" w:rsidR="00573C4D" w:rsidRDefault="00573C4D" w:rsidP="00573C4D">
      <w:pPr>
        <w:widowControl w:val="0"/>
        <w:autoSpaceDE w:val="0"/>
        <w:autoSpaceDN w:val="0"/>
        <w:ind w:firstLine="709"/>
        <w:jc w:val="both"/>
        <w:rPr>
          <w:sz w:val="28"/>
          <w:szCs w:val="28"/>
        </w:rPr>
      </w:pPr>
      <w:r>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sz w:val="28"/>
          <w:szCs w:val="28"/>
          <w:lang w:val="en-US"/>
        </w:rPr>
        <w:t>n</w:t>
      </w:r>
      <w:r>
        <w:rPr>
          <w:sz w:val="28"/>
          <w:szCs w:val="28"/>
        </w:rPr>
        <w:t>obl.ru, www.gosuslugi.ru.</w:t>
      </w:r>
    </w:p>
    <w:p w14:paraId="25FF3E05" w14:textId="77777777" w:rsidR="00573C4D" w:rsidRDefault="00573C4D" w:rsidP="00573C4D">
      <w:pPr>
        <w:widowControl w:val="0"/>
        <w:autoSpaceDE w:val="0"/>
        <w:autoSpaceDN w:val="0"/>
        <w:ind w:firstLine="709"/>
        <w:jc w:val="both"/>
        <w:rPr>
          <w:sz w:val="28"/>
          <w:szCs w:val="28"/>
        </w:rPr>
      </w:pPr>
      <w:r>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BFB04E8" w14:textId="77777777" w:rsidR="00573C4D" w:rsidRDefault="00573C4D" w:rsidP="00573C4D">
      <w:pPr>
        <w:ind w:firstLine="709"/>
        <w:jc w:val="both"/>
        <w:rPr>
          <w:rFonts w:eastAsiaTheme="minorEastAsia"/>
          <w:sz w:val="28"/>
          <w:szCs w:val="28"/>
        </w:rPr>
      </w:pPr>
    </w:p>
    <w:p w14:paraId="77F80FDF" w14:textId="77777777" w:rsidR="00573C4D" w:rsidRPr="00573C4D" w:rsidRDefault="00573C4D" w:rsidP="00573C4D">
      <w:pPr>
        <w:widowControl w:val="0"/>
        <w:autoSpaceDE w:val="0"/>
        <w:autoSpaceDN w:val="0"/>
        <w:adjustRightInd w:val="0"/>
        <w:jc w:val="center"/>
        <w:rPr>
          <w:rFonts w:eastAsiaTheme="minorHAnsi"/>
          <w:b/>
          <w:bCs/>
          <w:sz w:val="28"/>
          <w:szCs w:val="28"/>
          <w:lang w:eastAsia="en-US"/>
        </w:rPr>
      </w:pPr>
      <w:bookmarkStart w:id="3" w:name="Par130"/>
      <w:bookmarkEnd w:id="3"/>
      <w:r w:rsidRPr="00573C4D">
        <w:rPr>
          <w:b/>
          <w:bCs/>
          <w:sz w:val="28"/>
          <w:szCs w:val="28"/>
        </w:rPr>
        <w:t>2. Стандарт предоставления муниципальной услуги</w:t>
      </w:r>
    </w:p>
    <w:p w14:paraId="60DC417E" w14:textId="77777777" w:rsidR="00573C4D" w:rsidRDefault="00573C4D" w:rsidP="00573C4D">
      <w:pPr>
        <w:widowControl w:val="0"/>
        <w:autoSpaceDE w:val="0"/>
        <w:autoSpaceDN w:val="0"/>
        <w:adjustRightInd w:val="0"/>
        <w:ind w:firstLine="851"/>
        <w:jc w:val="both"/>
        <w:rPr>
          <w:sz w:val="28"/>
          <w:szCs w:val="28"/>
        </w:rPr>
      </w:pPr>
      <w:r>
        <w:rPr>
          <w:sz w:val="28"/>
          <w:szCs w:val="28"/>
        </w:rPr>
        <w:t>2.1. Полное наименование муниципальной услуги:</w:t>
      </w:r>
    </w:p>
    <w:p w14:paraId="7CC9681F" w14:textId="11876E83" w:rsidR="00573C4D" w:rsidRDefault="00573C4D" w:rsidP="00573C4D">
      <w:pPr>
        <w:widowControl w:val="0"/>
        <w:autoSpaceDE w:val="0"/>
        <w:autoSpaceDN w:val="0"/>
        <w:adjustRightInd w:val="0"/>
        <w:ind w:firstLine="851"/>
        <w:jc w:val="both"/>
        <w:rPr>
          <w:sz w:val="28"/>
          <w:szCs w:val="28"/>
        </w:rPr>
      </w:pPr>
      <w:r>
        <w:rPr>
          <w:sz w:val="28"/>
          <w:szCs w:val="28"/>
        </w:rPr>
        <w:t xml:space="preserve">Предварительное согласование предоставления гражданину в </w:t>
      </w:r>
      <w:r>
        <w:rPr>
          <w:sz w:val="28"/>
          <w:szCs w:val="28"/>
        </w:rPr>
        <w:lastRenderedPageBreak/>
        <w:t>собственность бесплатно земельного участка, находящегося в муниципальной собственности</w:t>
      </w:r>
      <w:r>
        <w:rPr>
          <w:bCs/>
          <w:sz w:val="28"/>
          <w:szCs w:val="28"/>
        </w:rPr>
        <w:t>,</w:t>
      </w:r>
      <w:r>
        <w:rPr>
          <w:sz w:val="28"/>
          <w:szCs w:val="28"/>
        </w:rPr>
        <w:t xml:space="preserve"> на котором расположен гараж, возведенный до дня введения в действие Градостроительного кодекса Российской Федерации.</w:t>
      </w:r>
    </w:p>
    <w:p w14:paraId="55AC6CF0" w14:textId="77777777" w:rsidR="00573C4D" w:rsidRDefault="00573C4D" w:rsidP="00573C4D">
      <w:pPr>
        <w:widowControl w:val="0"/>
        <w:autoSpaceDE w:val="0"/>
        <w:autoSpaceDN w:val="0"/>
        <w:adjustRightInd w:val="0"/>
        <w:ind w:firstLine="709"/>
        <w:jc w:val="both"/>
        <w:rPr>
          <w:sz w:val="28"/>
          <w:szCs w:val="28"/>
        </w:rPr>
      </w:pPr>
      <w:r>
        <w:rPr>
          <w:sz w:val="28"/>
          <w:szCs w:val="28"/>
        </w:rPr>
        <w:t xml:space="preserve">Сокращенное наименование муниципальной услуги: </w:t>
      </w:r>
    </w:p>
    <w:p w14:paraId="52DC20CF" w14:textId="77777777" w:rsidR="00573C4D" w:rsidRDefault="00573C4D" w:rsidP="00573C4D">
      <w:pPr>
        <w:widowControl w:val="0"/>
        <w:autoSpaceDE w:val="0"/>
        <w:autoSpaceDN w:val="0"/>
        <w:adjustRightInd w:val="0"/>
        <w:ind w:firstLine="709"/>
        <w:jc w:val="both"/>
        <w:rPr>
          <w:rFonts w:eastAsia="Calibri"/>
          <w:sz w:val="28"/>
          <w:szCs w:val="28"/>
        </w:rPr>
      </w:pPr>
      <w:r>
        <w:rPr>
          <w:rFonts w:eastAsiaTheme="minorEastAsia"/>
          <w:sz w:val="28"/>
          <w:szCs w:val="28"/>
        </w:rPr>
        <w:t>Предварительное согласование предоставления гражданину в собственность бесплатно земельного участка, на котором расположен гараж</w:t>
      </w:r>
      <w:r>
        <w:rPr>
          <w:rFonts w:eastAsia="Calibri"/>
          <w:sz w:val="28"/>
          <w:szCs w:val="28"/>
        </w:rPr>
        <w:t>.</w:t>
      </w:r>
    </w:p>
    <w:p w14:paraId="61E37512" w14:textId="77777777" w:rsidR="00573C4D" w:rsidRDefault="00573C4D" w:rsidP="00573C4D">
      <w:pPr>
        <w:ind w:firstLine="709"/>
        <w:jc w:val="both"/>
        <w:rPr>
          <w:rFonts w:eastAsia="Calibri"/>
          <w:sz w:val="28"/>
          <w:szCs w:val="28"/>
        </w:rPr>
      </w:pPr>
      <w:r>
        <w:rPr>
          <w:sz w:val="28"/>
          <w:szCs w:val="28"/>
        </w:rPr>
        <w:t xml:space="preserve">2.2. </w:t>
      </w:r>
      <w:r>
        <w:rPr>
          <w:rFonts w:eastAsia="Calibri"/>
          <w:sz w:val="28"/>
          <w:szCs w:val="28"/>
        </w:rPr>
        <w:t>Муниципальную услугу предоставляют:</w:t>
      </w:r>
    </w:p>
    <w:p w14:paraId="6E0F2581" w14:textId="1B9594A4" w:rsidR="00573C4D" w:rsidRDefault="00573C4D" w:rsidP="00573C4D">
      <w:pPr>
        <w:ind w:firstLine="709"/>
        <w:jc w:val="both"/>
        <w:rPr>
          <w:rFonts w:eastAsia="Calibri"/>
          <w:color w:val="FF0000"/>
          <w:sz w:val="28"/>
          <w:szCs w:val="28"/>
        </w:rPr>
      </w:pPr>
      <w:r>
        <w:rPr>
          <w:rFonts w:eastAsia="Calibri"/>
          <w:sz w:val="28"/>
          <w:szCs w:val="28"/>
        </w:rPr>
        <w:t>Администрация МО "Большелуцкое сельское поселение</w:t>
      </w:r>
      <w:proofErr w:type="gramStart"/>
      <w:r>
        <w:rPr>
          <w:rFonts w:eastAsia="Calibri"/>
          <w:sz w:val="28"/>
          <w:szCs w:val="28"/>
        </w:rPr>
        <w:t>" .</w:t>
      </w:r>
      <w:proofErr w:type="gramEnd"/>
    </w:p>
    <w:p w14:paraId="561EAA44" w14:textId="77777777" w:rsidR="00573C4D" w:rsidRDefault="00573C4D" w:rsidP="00573C4D">
      <w:pPr>
        <w:ind w:firstLine="709"/>
        <w:jc w:val="both"/>
        <w:rPr>
          <w:rFonts w:eastAsia="Calibri"/>
          <w:sz w:val="28"/>
          <w:szCs w:val="28"/>
        </w:rPr>
      </w:pPr>
      <w:r>
        <w:rPr>
          <w:rFonts w:eastAsia="Calibri"/>
          <w:sz w:val="28"/>
          <w:szCs w:val="28"/>
        </w:rPr>
        <w:t>В предоставлении муниципальной услуги участвуют:</w:t>
      </w:r>
    </w:p>
    <w:p w14:paraId="7176DBD3" w14:textId="77777777" w:rsidR="00573C4D" w:rsidRDefault="00573C4D" w:rsidP="00573C4D">
      <w:pPr>
        <w:numPr>
          <w:ilvl w:val="0"/>
          <w:numId w:val="39"/>
        </w:numPr>
        <w:ind w:left="0" w:firstLine="709"/>
        <w:jc w:val="both"/>
        <w:rPr>
          <w:rFonts w:eastAsia="Calibri"/>
          <w:sz w:val="28"/>
          <w:szCs w:val="28"/>
          <w:lang w:eastAsia="en-US"/>
        </w:rPr>
      </w:pPr>
      <w:r>
        <w:rPr>
          <w:sz w:val="28"/>
          <w:szCs w:val="28"/>
        </w:rPr>
        <w:t>органы Федеральной службы государственной регистрации, кадастра и картографии</w:t>
      </w:r>
      <w:r>
        <w:rPr>
          <w:rFonts w:eastAsia="Calibri"/>
          <w:sz w:val="28"/>
          <w:szCs w:val="28"/>
        </w:rPr>
        <w:t>;</w:t>
      </w:r>
    </w:p>
    <w:p w14:paraId="77DC27C8" w14:textId="77777777" w:rsidR="00573C4D" w:rsidRDefault="00573C4D" w:rsidP="00573C4D">
      <w:pPr>
        <w:numPr>
          <w:ilvl w:val="0"/>
          <w:numId w:val="39"/>
        </w:numPr>
        <w:ind w:left="0" w:firstLine="709"/>
        <w:jc w:val="both"/>
        <w:rPr>
          <w:rFonts w:eastAsia="Calibri"/>
          <w:sz w:val="28"/>
          <w:szCs w:val="28"/>
        </w:rPr>
      </w:pPr>
      <w:r>
        <w:rPr>
          <w:sz w:val="28"/>
          <w:szCs w:val="28"/>
        </w:rPr>
        <w:t>ГБУ ЛО «МФЦ».</w:t>
      </w:r>
    </w:p>
    <w:p w14:paraId="53EF26DB" w14:textId="77777777" w:rsidR="00573C4D" w:rsidRDefault="00573C4D" w:rsidP="00573C4D">
      <w:pPr>
        <w:ind w:firstLine="709"/>
        <w:jc w:val="both"/>
        <w:rPr>
          <w:sz w:val="28"/>
          <w:szCs w:val="28"/>
        </w:rPr>
      </w:pPr>
      <w:r>
        <w:rPr>
          <w:sz w:val="28"/>
          <w:szCs w:val="28"/>
        </w:rPr>
        <w:t>Заявление на получение муниципальной услуги с комплектом документов принимается:</w:t>
      </w:r>
    </w:p>
    <w:p w14:paraId="18B27B80" w14:textId="77777777" w:rsidR="00573C4D" w:rsidRDefault="00573C4D" w:rsidP="00573C4D">
      <w:pPr>
        <w:ind w:firstLine="709"/>
        <w:jc w:val="both"/>
        <w:rPr>
          <w:sz w:val="28"/>
          <w:szCs w:val="28"/>
        </w:rPr>
      </w:pPr>
      <w:r>
        <w:rPr>
          <w:sz w:val="28"/>
          <w:szCs w:val="28"/>
        </w:rPr>
        <w:t>1) при личной явке:</w:t>
      </w:r>
    </w:p>
    <w:p w14:paraId="12388C1C" w14:textId="77777777" w:rsidR="00573C4D" w:rsidRDefault="00573C4D" w:rsidP="00573C4D">
      <w:pPr>
        <w:ind w:firstLine="709"/>
        <w:jc w:val="both"/>
        <w:rPr>
          <w:sz w:val="28"/>
          <w:szCs w:val="28"/>
        </w:rPr>
      </w:pPr>
      <w:r>
        <w:rPr>
          <w:sz w:val="28"/>
          <w:szCs w:val="28"/>
        </w:rPr>
        <w:t>в Администрации;</w:t>
      </w:r>
    </w:p>
    <w:p w14:paraId="1E63C0E7" w14:textId="77777777" w:rsidR="00573C4D" w:rsidRDefault="00573C4D" w:rsidP="00573C4D">
      <w:pPr>
        <w:ind w:firstLine="709"/>
        <w:jc w:val="both"/>
        <w:rPr>
          <w:sz w:val="28"/>
          <w:szCs w:val="28"/>
        </w:rPr>
      </w:pPr>
      <w:r>
        <w:rPr>
          <w:sz w:val="28"/>
          <w:szCs w:val="28"/>
        </w:rPr>
        <w:t>в филиалах, отделах, удаленных рабочих местах ГБУ ЛО «МФЦ»;</w:t>
      </w:r>
    </w:p>
    <w:p w14:paraId="73EC1044" w14:textId="77777777" w:rsidR="00573C4D" w:rsidRDefault="00573C4D" w:rsidP="00573C4D">
      <w:pPr>
        <w:ind w:firstLine="709"/>
        <w:jc w:val="both"/>
        <w:rPr>
          <w:sz w:val="28"/>
          <w:szCs w:val="28"/>
        </w:rPr>
      </w:pPr>
      <w:r>
        <w:rPr>
          <w:sz w:val="28"/>
          <w:szCs w:val="28"/>
        </w:rPr>
        <w:t>2) без личной явки:</w:t>
      </w:r>
    </w:p>
    <w:p w14:paraId="4239034E" w14:textId="77777777" w:rsidR="00573C4D" w:rsidRDefault="00573C4D" w:rsidP="00573C4D">
      <w:pPr>
        <w:ind w:firstLine="709"/>
        <w:jc w:val="both"/>
        <w:rPr>
          <w:sz w:val="28"/>
          <w:szCs w:val="28"/>
        </w:rPr>
      </w:pPr>
      <w:r>
        <w:rPr>
          <w:sz w:val="28"/>
          <w:szCs w:val="28"/>
        </w:rPr>
        <w:t>почтовым отправлением в орган местного самоуправления;</w:t>
      </w:r>
    </w:p>
    <w:p w14:paraId="204091E4" w14:textId="77777777" w:rsidR="00573C4D" w:rsidRDefault="00573C4D" w:rsidP="00573C4D">
      <w:pPr>
        <w:ind w:firstLine="709"/>
        <w:jc w:val="both"/>
        <w:rPr>
          <w:sz w:val="28"/>
          <w:szCs w:val="28"/>
        </w:rPr>
      </w:pPr>
      <w:r>
        <w:rPr>
          <w:sz w:val="28"/>
          <w:szCs w:val="28"/>
        </w:rPr>
        <w:t>в электронной форме через личный кабинет заявителя на ПГУ ЛО/ЕПГУ.</w:t>
      </w:r>
    </w:p>
    <w:p w14:paraId="6829A766" w14:textId="77777777" w:rsidR="00573C4D" w:rsidRDefault="00573C4D" w:rsidP="00573C4D">
      <w:pPr>
        <w:widowControl w:val="0"/>
        <w:autoSpaceDE w:val="0"/>
        <w:autoSpaceDN w:val="0"/>
        <w:ind w:firstLine="709"/>
        <w:jc w:val="both"/>
        <w:rPr>
          <w:sz w:val="28"/>
          <w:szCs w:val="28"/>
        </w:rPr>
      </w:pPr>
      <w:bookmarkStart w:id="4" w:name="Par132"/>
      <w:bookmarkEnd w:id="4"/>
      <w:r>
        <w:rPr>
          <w:sz w:val="28"/>
          <w:szCs w:val="28"/>
        </w:rPr>
        <w:t>Заявитель может записаться на прием для подачи заявления о предоставлении услуги следующими способами:</w:t>
      </w:r>
    </w:p>
    <w:p w14:paraId="2107F083" w14:textId="77777777" w:rsidR="00573C4D" w:rsidRDefault="00573C4D" w:rsidP="00573C4D">
      <w:pPr>
        <w:widowControl w:val="0"/>
        <w:autoSpaceDE w:val="0"/>
        <w:autoSpaceDN w:val="0"/>
        <w:ind w:firstLine="709"/>
        <w:jc w:val="both"/>
        <w:rPr>
          <w:sz w:val="28"/>
          <w:szCs w:val="28"/>
        </w:rPr>
      </w:pPr>
      <w:r>
        <w:rPr>
          <w:sz w:val="28"/>
          <w:szCs w:val="28"/>
        </w:rPr>
        <w:t>1) посредством ПГУ ЛО/ЕПГУ - в Администрацию, МФЦ;</w:t>
      </w:r>
    </w:p>
    <w:p w14:paraId="48A2A01D" w14:textId="77777777" w:rsidR="00573C4D" w:rsidRDefault="00573C4D" w:rsidP="00573C4D">
      <w:pPr>
        <w:widowControl w:val="0"/>
        <w:autoSpaceDE w:val="0"/>
        <w:autoSpaceDN w:val="0"/>
        <w:ind w:firstLine="709"/>
        <w:jc w:val="both"/>
        <w:rPr>
          <w:sz w:val="28"/>
          <w:szCs w:val="28"/>
        </w:rPr>
      </w:pPr>
      <w:r>
        <w:rPr>
          <w:sz w:val="28"/>
          <w:szCs w:val="28"/>
        </w:rPr>
        <w:t>2) посредством сайта ОМСУ, МФЦ (при технической реализации) - в Администрацию, МФЦ;</w:t>
      </w:r>
    </w:p>
    <w:p w14:paraId="21E5602A" w14:textId="77777777" w:rsidR="00573C4D" w:rsidRDefault="00573C4D" w:rsidP="00573C4D">
      <w:pPr>
        <w:widowControl w:val="0"/>
        <w:autoSpaceDE w:val="0"/>
        <w:autoSpaceDN w:val="0"/>
        <w:ind w:firstLine="709"/>
        <w:jc w:val="both"/>
        <w:rPr>
          <w:sz w:val="28"/>
          <w:szCs w:val="28"/>
        </w:rPr>
      </w:pPr>
      <w:r>
        <w:rPr>
          <w:sz w:val="28"/>
          <w:szCs w:val="28"/>
        </w:rPr>
        <w:t>3) по телефону - в Администрацию, МФЦ.</w:t>
      </w:r>
    </w:p>
    <w:p w14:paraId="77A6E6BF" w14:textId="77777777" w:rsidR="00573C4D" w:rsidRDefault="00573C4D" w:rsidP="00573C4D">
      <w:pPr>
        <w:widowControl w:val="0"/>
        <w:autoSpaceDE w:val="0"/>
        <w:autoSpaceDN w:val="0"/>
        <w:ind w:firstLine="709"/>
        <w:jc w:val="both"/>
        <w:rPr>
          <w:sz w:val="28"/>
          <w:szCs w:val="28"/>
        </w:rPr>
      </w:pPr>
      <w:r>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8EF3621" w14:textId="77777777" w:rsidR="00573C4D" w:rsidRDefault="00573C4D" w:rsidP="00573C4D">
      <w:pPr>
        <w:widowControl w:val="0"/>
        <w:autoSpaceDE w:val="0"/>
        <w:autoSpaceDN w:val="0"/>
        <w:ind w:firstLine="709"/>
        <w:jc w:val="both"/>
        <w:rPr>
          <w:sz w:val="28"/>
          <w:szCs w:val="28"/>
        </w:rPr>
      </w:pPr>
      <w:r>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FC7CDB" w14:textId="77777777" w:rsidR="00573C4D" w:rsidRDefault="00573C4D" w:rsidP="00573C4D">
      <w:pPr>
        <w:widowControl w:val="0"/>
        <w:autoSpaceDE w:val="0"/>
        <w:autoSpaceDN w:val="0"/>
        <w:ind w:firstLine="709"/>
        <w:jc w:val="both"/>
        <w:rPr>
          <w:sz w:val="28"/>
          <w:szCs w:val="28"/>
        </w:rPr>
      </w:pPr>
      <w:r>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04EDAD7" w14:textId="77777777" w:rsidR="00573C4D" w:rsidRDefault="00573C4D" w:rsidP="00573C4D">
      <w:pPr>
        <w:widowControl w:val="0"/>
        <w:autoSpaceDE w:val="0"/>
        <w:autoSpaceDN w:val="0"/>
        <w:ind w:firstLine="709"/>
        <w:jc w:val="both"/>
        <w:rPr>
          <w:sz w:val="28"/>
          <w:szCs w:val="28"/>
        </w:rPr>
      </w:pPr>
      <w:r>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Pr>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C2E388D" w14:textId="77777777" w:rsidR="00573C4D" w:rsidRDefault="00573C4D" w:rsidP="00573C4D">
      <w:pPr>
        <w:widowControl w:val="0"/>
        <w:autoSpaceDE w:val="0"/>
        <w:autoSpaceDN w:val="0"/>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43C803F" w14:textId="77777777" w:rsidR="00573C4D" w:rsidRDefault="00573C4D" w:rsidP="00573C4D">
      <w:pPr>
        <w:ind w:firstLine="709"/>
        <w:jc w:val="both"/>
        <w:rPr>
          <w:rFonts w:eastAsiaTheme="minorHAnsi"/>
          <w:sz w:val="28"/>
          <w:szCs w:val="28"/>
          <w:lang w:eastAsia="en-US"/>
        </w:rPr>
      </w:pPr>
      <w:r>
        <w:rPr>
          <w:sz w:val="28"/>
          <w:szCs w:val="28"/>
        </w:rPr>
        <w:t>2.3. Результатом предоставления муниципальной услуги является:</w:t>
      </w:r>
    </w:p>
    <w:p w14:paraId="7010B0A6" w14:textId="77777777" w:rsidR="00573C4D" w:rsidRDefault="00573C4D" w:rsidP="00573C4D">
      <w:pPr>
        <w:widowControl w:val="0"/>
        <w:numPr>
          <w:ilvl w:val="0"/>
          <w:numId w:val="40"/>
        </w:numPr>
        <w:autoSpaceDE w:val="0"/>
        <w:autoSpaceDN w:val="0"/>
        <w:adjustRightInd w:val="0"/>
        <w:ind w:left="0" w:firstLine="709"/>
        <w:jc w:val="both"/>
        <w:rPr>
          <w:rFonts w:eastAsia="Calibri"/>
          <w:sz w:val="28"/>
          <w:szCs w:val="28"/>
        </w:rPr>
      </w:pPr>
      <w:r>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eastAsia="Calibri"/>
          <w:sz w:val="28"/>
          <w:szCs w:val="28"/>
        </w:rPr>
        <w:br/>
        <w:t>(по форме согласно приложению 2 к административному регламенту);</w:t>
      </w:r>
    </w:p>
    <w:p w14:paraId="4B55C03F" w14:textId="77777777" w:rsidR="00573C4D" w:rsidRDefault="00573C4D" w:rsidP="00573C4D">
      <w:pPr>
        <w:pStyle w:val="af0"/>
        <w:numPr>
          <w:ilvl w:val="0"/>
          <w:numId w:val="41"/>
        </w:numPr>
        <w:tabs>
          <w:tab w:val="left" w:pos="1276"/>
        </w:tabs>
        <w:ind w:left="0" w:firstLine="709"/>
        <w:contextualSpacing w:val="0"/>
        <w:jc w:val="both"/>
        <w:rPr>
          <w:rFonts w:ascii="Times New Roman" w:hAnsi="Times New Roman"/>
          <w:sz w:val="28"/>
          <w:szCs w:val="28"/>
          <w:lang w:eastAsia="ru-RU"/>
        </w:rPr>
      </w:pPr>
      <w:r>
        <w:rPr>
          <w:rFonts w:ascii="Times New Roman" w:hAnsi="Times New Roman"/>
          <w:sz w:val="28"/>
          <w:szCs w:val="28"/>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14:paraId="33BD191D" w14:textId="77777777" w:rsidR="00573C4D" w:rsidRDefault="00573C4D" w:rsidP="00573C4D">
      <w:pPr>
        <w:pStyle w:val="af0"/>
        <w:numPr>
          <w:ilvl w:val="0"/>
          <w:numId w:val="41"/>
        </w:numPr>
        <w:tabs>
          <w:tab w:val="left" w:pos="1276"/>
        </w:tabs>
        <w:ind w:left="0" w:firstLine="709"/>
        <w:contextualSpacing w:val="0"/>
        <w:jc w:val="both"/>
        <w:rPr>
          <w:rFonts w:ascii="Times New Roman" w:hAnsi="Times New Roman"/>
          <w:sz w:val="28"/>
          <w:szCs w:val="28"/>
        </w:rPr>
      </w:pPr>
      <w:r>
        <w:rPr>
          <w:rFonts w:ascii="Times New Roman" w:hAnsi="Times New Roman"/>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14:paraId="78793A69" w14:textId="77777777" w:rsidR="00573C4D" w:rsidRDefault="00573C4D" w:rsidP="00573C4D">
      <w:pPr>
        <w:ind w:firstLine="709"/>
        <w:jc w:val="both"/>
        <w:rPr>
          <w:sz w:val="28"/>
          <w:szCs w:val="28"/>
        </w:rPr>
      </w:pPr>
      <w:r>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DC2B5EB" w14:textId="77777777" w:rsidR="00573C4D" w:rsidRDefault="00573C4D" w:rsidP="00573C4D">
      <w:pPr>
        <w:ind w:firstLine="709"/>
        <w:jc w:val="both"/>
        <w:rPr>
          <w:sz w:val="28"/>
          <w:szCs w:val="28"/>
        </w:rPr>
      </w:pPr>
      <w:r>
        <w:rPr>
          <w:sz w:val="28"/>
          <w:szCs w:val="28"/>
        </w:rPr>
        <w:t>1) при личной явке:</w:t>
      </w:r>
    </w:p>
    <w:p w14:paraId="11C9E83E" w14:textId="77777777" w:rsidR="00573C4D" w:rsidRDefault="00573C4D" w:rsidP="00573C4D">
      <w:pPr>
        <w:ind w:firstLine="709"/>
        <w:jc w:val="both"/>
        <w:rPr>
          <w:sz w:val="28"/>
          <w:szCs w:val="28"/>
        </w:rPr>
      </w:pPr>
      <w:r>
        <w:rPr>
          <w:sz w:val="28"/>
          <w:szCs w:val="28"/>
        </w:rPr>
        <w:t>в Администрации;</w:t>
      </w:r>
    </w:p>
    <w:p w14:paraId="09DF4D45" w14:textId="77777777" w:rsidR="00573C4D" w:rsidRDefault="00573C4D" w:rsidP="00573C4D">
      <w:pPr>
        <w:ind w:firstLine="709"/>
        <w:jc w:val="both"/>
        <w:rPr>
          <w:sz w:val="28"/>
          <w:szCs w:val="28"/>
        </w:rPr>
      </w:pPr>
      <w:r>
        <w:rPr>
          <w:sz w:val="28"/>
          <w:szCs w:val="28"/>
        </w:rPr>
        <w:t>в филиалах, отделах, удаленных рабочих местах ГБУ ЛО «МФЦ»;</w:t>
      </w:r>
    </w:p>
    <w:p w14:paraId="56A41320" w14:textId="77777777" w:rsidR="00573C4D" w:rsidRDefault="00573C4D" w:rsidP="00573C4D">
      <w:pPr>
        <w:ind w:firstLine="709"/>
        <w:jc w:val="both"/>
        <w:rPr>
          <w:sz w:val="28"/>
          <w:szCs w:val="28"/>
        </w:rPr>
      </w:pPr>
      <w:r>
        <w:rPr>
          <w:sz w:val="28"/>
          <w:szCs w:val="28"/>
        </w:rPr>
        <w:t>2) без личной явки:</w:t>
      </w:r>
    </w:p>
    <w:p w14:paraId="6F7EA244" w14:textId="77777777" w:rsidR="00573C4D" w:rsidRDefault="00573C4D" w:rsidP="00573C4D">
      <w:pPr>
        <w:ind w:firstLine="709"/>
        <w:jc w:val="both"/>
        <w:rPr>
          <w:sz w:val="28"/>
          <w:szCs w:val="28"/>
        </w:rPr>
      </w:pPr>
      <w:r>
        <w:rPr>
          <w:sz w:val="28"/>
          <w:szCs w:val="28"/>
        </w:rPr>
        <w:t>почтовым отправлением;</w:t>
      </w:r>
    </w:p>
    <w:p w14:paraId="6823FD44" w14:textId="77777777" w:rsidR="00573C4D" w:rsidRDefault="00573C4D" w:rsidP="00573C4D">
      <w:pPr>
        <w:ind w:firstLine="709"/>
        <w:jc w:val="both"/>
        <w:rPr>
          <w:sz w:val="28"/>
          <w:szCs w:val="28"/>
        </w:rPr>
      </w:pPr>
      <w:r>
        <w:rPr>
          <w:sz w:val="28"/>
          <w:szCs w:val="28"/>
        </w:rPr>
        <w:t>в электронной форме через личный кабинет заявителя на ПГУ ЛО/ ЕПГУ.</w:t>
      </w:r>
    </w:p>
    <w:p w14:paraId="47B80F91" w14:textId="39BC990B" w:rsidR="00573C4D" w:rsidRPr="00573C4D" w:rsidRDefault="00573C4D" w:rsidP="00573C4D">
      <w:pPr>
        <w:widowControl w:val="0"/>
        <w:autoSpaceDE w:val="0"/>
        <w:autoSpaceDN w:val="0"/>
        <w:adjustRightInd w:val="0"/>
        <w:ind w:firstLine="709"/>
        <w:jc w:val="both"/>
        <w:rPr>
          <w:rFonts w:eastAsiaTheme="minorHAnsi"/>
          <w:sz w:val="28"/>
          <w:szCs w:val="28"/>
          <w:lang w:eastAsia="en-US"/>
        </w:rPr>
      </w:pPr>
      <w:r w:rsidRPr="00573C4D">
        <w:rPr>
          <w:sz w:val="28"/>
          <w:szCs w:val="28"/>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14:paraId="7B39FCCC" w14:textId="141D33BD" w:rsidR="00573C4D" w:rsidRPr="00573C4D" w:rsidRDefault="00573C4D" w:rsidP="00573C4D">
      <w:pPr>
        <w:widowControl w:val="0"/>
        <w:autoSpaceDE w:val="0"/>
        <w:autoSpaceDN w:val="0"/>
        <w:ind w:firstLine="709"/>
        <w:jc w:val="both"/>
        <w:rPr>
          <w:sz w:val="28"/>
          <w:szCs w:val="28"/>
        </w:rPr>
      </w:pPr>
      <w:r w:rsidRPr="00573C4D">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573C4D">
          <w:rPr>
            <w:rStyle w:val="af6"/>
            <w:color w:val="auto"/>
            <w:sz w:val="28"/>
            <w:szCs w:val="28"/>
            <w:u w:val="none"/>
          </w:rPr>
          <w:t>статьей 3.5</w:t>
        </w:r>
      </w:hyperlink>
      <w:r w:rsidRPr="00573C4D">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14:paraId="7AA4171E" w14:textId="77777777" w:rsidR="00573C4D" w:rsidRDefault="00573C4D" w:rsidP="00573C4D">
      <w:pPr>
        <w:widowControl w:val="0"/>
        <w:autoSpaceDE w:val="0"/>
        <w:autoSpaceDN w:val="0"/>
        <w:ind w:firstLine="709"/>
        <w:jc w:val="both"/>
        <w:rPr>
          <w:rFonts w:eastAsiaTheme="minorHAnsi"/>
          <w:sz w:val="28"/>
          <w:szCs w:val="28"/>
          <w:lang w:eastAsia="en-US"/>
        </w:rPr>
      </w:pPr>
      <w:r w:rsidRPr="00573C4D">
        <w:rPr>
          <w:sz w:val="28"/>
          <w:szCs w:val="28"/>
        </w:rPr>
        <w:t>2.5. Нормативно-правовые акты, регулирующие предоставление муниципальной услуги:</w:t>
      </w:r>
    </w:p>
    <w:p w14:paraId="0417C13B" w14:textId="77777777" w:rsidR="00573C4D" w:rsidRDefault="00573C4D" w:rsidP="00573C4D">
      <w:pPr>
        <w:widowControl w:val="0"/>
        <w:numPr>
          <w:ilvl w:val="0"/>
          <w:numId w:val="42"/>
        </w:numPr>
        <w:tabs>
          <w:tab w:val="left" w:pos="709"/>
        </w:tabs>
        <w:autoSpaceDE w:val="0"/>
        <w:autoSpaceDN w:val="0"/>
        <w:adjustRightInd w:val="0"/>
        <w:ind w:left="0" w:firstLine="709"/>
        <w:jc w:val="both"/>
        <w:rPr>
          <w:rFonts w:eastAsiaTheme="minorEastAsia"/>
          <w:sz w:val="28"/>
          <w:szCs w:val="28"/>
        </w:rPr>
      </w:pPr>
      <w:bookmarkStart w:id="5" w:name="Par201"/>
      <w:bookmarkEnd w:id="5"/>
      <w:r>
        <w:rPr>
          <w:rFonts w:eastAsiaTheme="minorEastAsia"/>
          <w:sz w:val="28"/>
          <w:szCs w:val="28"/>
        </w:rPr>
        <w:t>Земельный кодекс Российской Федерации от 25.10.2001 № 136-</w:t>
      </w:r>
      <w:r>
        <w:rPr>
          <w:rFonts w:eastAsiaTheme="minorEastAsia"/>
          <w:sz w:val="28"/>
          <w:szCs w:val="28"/>
        </w:rPr>
        <w:lastRenderedPageBreak/>
        <w:t>ФЗ;</w:t>
      </w:r>
    </w:p>
    <w:p w14:paraId="1E5C9421" w14:textId="77777777" w:rsidR="00573C4D" w:rsidRDefault="00573C4D" w:rsidP="00573C4D">
      <w:pPr>
        <w:widowControl w:val="0"/>
        <w:numPr>
          <w:ilvl w:val="0"/>
          <w:numId w:val="42"/>
        </w:numPr>
        <w:tabs>
          <w:tab w:val="left" w:pos="709"/>
        </w:tabs>
        <w:autoSpaceDE w:val="0"/>
        <w:autoSpaceDN w:val="0"/>
        <w:adjustRightInd w:val="0"/>
        <w:ind w:left="0" w:firstLine="709"/>
        <w:jc w:val="both"/>
        <w:rPr>
          <w:rFonts w:eastAsiaTheme="minorEastAsia"/>
          <w:sz w:val="28"/>
          <w:szCs w:val="28"/>
        </w:rPr>
      </w:pPr>
      <w:r>
        <w:rPr>
          <w:rFonts w:eastAsiaTheme="minorEastAsia"/>
          <w:sz w:val="28"/>
          <w:szCs w:val="28"/>
        </w:rPr>
        <w:t>Федеральный закон от 25.10.2001 № 137-ФЗ «О введении в действие Земельного кодекса Российской Федерации»;</w:t>
      </w:r>
    </w:p>
    <w:p w14:paraId="60AB8975" w14:textId="77777777" w:rsidR="00573C4D" w:rsidRDefault="00573C4D" w:rsidP="00573C4D">
      <w:pPr>
        <w:numPr>
          <w:ilvl w:val="0"/>
          <w:numId w:val="42"/>
        </w:numPr>
        <w:tabs>
          <w:tab w:val="left" w:pos="709"/>
        </w:tabs>
        <w:autoSpaceDE w:val="0"/>
        <w:autoSpaceDN w:val="0"/>
        <w:adjustRightInd w:val="0"/>
        <w:ind w:left="0" w:firstLine="709"/>
        <w:jc w:val="both"/>
        <w:rPr>
          <w:rFonts w:eastAsia="Calibri"/>
          <w:sz w:val="28"/>
          <w:szCs w:val="28"/>
        </w:rPr>
      </w:pPr>
      <w:r>
        <w:rPr>
          <w:rFonts w:eastAsia="Calibri"/>
          <w:sz w:val="28"/>
          <w:szCs w:val="28"/>
        </w:rPr>
        <w:t>Федеральный закон от 13.07.2015 № 218-ФЗ «О государственной регистрации недвижимости»;</w:t>
      </w:r>
    </w:p>
    <w:p w14:paraId="2FC534AE" w14:textId="77777777" w:rsidR="00573C4D" w:rsidRDefault="00573C4D" w:rsidP="00573C4D">
      <w:pPr>
        <w:numPr>
          <w:ilvl w:val="0"/>
          <w:numId w:val="42"/>
        </w:numPr>
        <w:tabs>
          <w:tab w:val="left" w:pos="709"/>
        </w:tabs>
        <w:autoSpaceDE w:val="0"/>
        <w:autoSpaceDN w:val="0"/>
        <w:adjustRightInd w:val="0"/>
        <w:ind w:left="0" w:firstLine="709"/>
        <w:jc w:val="both"/>
        <w:rPr>
          <w:rFonts w:eastAsia="Calibri"/>
          <w:sz w:val="28"/>
          <w:szCs w:val="28"/>
        </w:rPr>
      </w:pPr>
      <w:r>
        <w:rPr>
          <w:rFonts w:eastAsia="Calibri"/>
          <w:sz w:val="28"/>
          <w:szCs w:val="28"/>
        </w:rPr>
        <w:t>Федеральный закон от 05.04.2021 № 79-ФЗ «О внесении изменений в отдельные законодательные акты Российской Федерации»;</w:t>
      </w:r>
    </w:p>
    <w:p w14:paraId="3B82D59F" w14:textId="77777777" w:rsidR="00573C4D" w:rsidRPr="00573C4D" w:rsidRDefault="00573C4D" w:rsidP="00573C4D">
      <w:pPr>
        <w:pStyle w:val="ConsPlusNormal"/>
        <w:numPr>
          <w:ilvl w:val="0"/>
          <w:numId w:val="43"/>
        </w:numPr>
        <w:autoSpaceDE w:val="0"/>
        <w:autoSpaceDN w:val="0"/>
        <w:snapToGrid/>
        <w:ind w:left="0" w:firstLine="709"/>
        <w:jc w:val="both"/>
        <w:rPr>
          <w:rFonts w:ascii="Times New Roman" w:eastAsiaTheme="minorEastAsia" w:hAnsi="Times New Roman"/>
          <w:sz w:val="28"/>
          <w:szCs w:val="28"/>
        </w:rPr>
      </w:pPr>
      <w:r>
        <w:rPr>
          <w:rFonts w:ascii="Times New Roman" w:hAnsi="Times New Roman"/>
          <w:sz w:val="28"/>
          <w:szCs w:val="28"/>
        </w:rPr>
        <w:t xml:space="preserve"> </w:t>
      </w:r>
      <w:r w:rsidRPr="00573C4D">
        <w:rPr>
          <w:rFonts w:ascii="Times New Roman" w:hAnsi="Times New Roman"/>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14:paraId="254A0982" w14:textId="77777777" w:rsidR="00573C4D" w:rsidRDefault="00573C4D" w:rsidP="00573C4D">
      <w:pPr>
        <w:widowControl w:val="0"/>
        <w:autoSpaceDE w:val="0"/>
        <w:autoSpaceDN w:val="0"/>
        <w:adjustRightInd w:val="0"/>
        <w:ind w:firstLine="709"/>
        <w:jc w:val="both"/>
        <w:rPr>
          <w:sz w:val="28"/>
          <w:szCs w:val="28"/>
        </w:rPr>
      </w:pPr>
      <w:r w:rsidRPr="00573C4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w:t>
      </w:r>
      <w:r>
        <w:rPr>
          <w:sz w:val="28"/>
          <w:szCs w:val="28"/>
        </w:rPr>
        <w:t xml:space="preserve"> представлению заявителем.</w:t>
      </w:r>
    </w:p>
    <w:p w14:paraId="245B846A" w14:textId="51B44172" w:rsidR="00573C4D" w:rsidRDefault="00573C4D" w:rsidP="00573C4D">
      <w:pPr>
        <w:widowControl w:val="0"/>
        <w:autoSpaceDE w:val="0"/>
        <w:autoSpaceDN w:val="0"/>
        <w:ind w:firstLine="709"/>
        <w:jc w:val="both"/>
        <w:rPr>
          <w:sz w:val="28"/>
          <w:szCs w:val="28"/>
        </w:rPr>
      </w:pPr>
      <w:r>
        <w:rPr>
          <w:rFonts w:eastAsiaTheme="minorEastAsia"/>
          <w:sz w:val="28"/>
          <w:szCs w:val="28"/>
        </w:rPr>
        <w:t>Д</w:t>
      </w:r>
      <w:r>
        <w:rPr>
          <w:sz w:val="28"/>
          <w:szCs w:val="28"/>
        </w:rPr>
        <w:t xml:space="preserve">ля предоставления муниципальной услуги заполняется заявление </w:t>
      </w:r>
      <w:r>
        <w:rPr>
          <w:rFonts w:eastAsiaTheme="minorEastAsia"/>
          <w:sz w:val="28"/>
          <w:szCs w:val="28"/>
        </w:rPr>
        <w:t>по форме согласно приложению 1 к административному регламенту</w:t>
      </w:r>
      <w:r>
        <w:rPr>
          <w:rFonts w:eastAsiaTheme="minorEastAsia"/>
          <w:strike/>
          <w:sz w:val="28"/>
          <w:szCs w:val="28"/>
          <w:highlight w:val="cyan"/>
        </w:rPr>
        <w:t>)</w:t>
      </w:r>
      <w:r>
        <w:rPr>
          <w:rFonts w:eastAsiaTheme="minorEastAsia"/>
          <w:sz w:val="28"/>
          <w:szCs w:val="28"/>
        </w:rPr>
        <w:t>:</w:t>
      </w:r>
    </w:p>
    <w:p w14:paraId="65F39539" w14:textId="77777777" w:rsidR="00573C4D" w:rsidRDefault="00573C4D" w:rsidP="00573C4D">
      <w:pPr>
        <w:widowControl w:val="0"/>
        <w:autoSpaceDE w:val="0"/>
        <w:autoSpaceDN w:val="0"/>
        <w:ind w:firstLine="709"/>
        <w:jc w:val="both"/>
        <w:rPr>
          <w:sz w:val="28"/>
          <w:szCs w:val="28"/>
        </w:rPr>
      </w:pPr>
      <w:r>
        <w:rPr>
          <w:sz w:val="28"/>
          <w:szCs w:val="28"/>
        </w:rPr>
        <w:t>- лично заявителем (представителем заявителя) при обращении в Администрацию и на ЕПГУ/ПГУ ЛО;</w:t>
      </w:r>
    </w:p>
    <w:p w14:paraId="4CB086D2" w14:textId="77777777" w:rsidR="00573C4D" w:rsidRDefault="00573C4D" w:rsidP="00573C4D">
      <w:pPr>
        <w:widowControl w:val="0"/>
        <w:autoSpaceDE w:val="0"/>
        <w:autoSpaceDN w:val="0"/>
        <w:ind w:firstLine="709"/>
        <w:jc w:val="both"/>
        <w:rPr>
          <w:sz w:val="28"/>
          <w:szCs w:val="28"/>
        </w:rPr>
      </w:pPr>
      <w:r>
        <w:rPr>
          <w:sz w:val="28"/>
          <w:szCs w:val="28"/>
        </w:rPr>
        <w:t>- специалистом МФЦ при личном обращении заявителя (представителя заявителя) в МФЦ.</w:t>
      </w:r>
    </w:p>
    <w:p w14:paraId="2B30FB56"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1126CBF1" w14:textId="77777777" w:rsidR="00573C4D" w:rsidRDefault="00573C4D" w:rsidP="00573C4D">
      <w:pPr>
        <w:widowControl w:val="0"/>
        <w:autoSpaceDE w:val="0"/>
        <w:autoSpaceDN w:val="0"/>
        <w:ind w:firstLine="709"/>
        <w:jc w:val="both"/>
        <w:rPr>
          <w:sz w:val="28"/>
          <w:szCs w:val="28"/>
        </w:rPr>
      </w:pPr>
      <w:r>
        <w:rPr>
          <w:sz w:val="28"/>
          <w:szCs w:val="28"/>
        </w:rPr>
        <w:t xml:space="preserve">При обращении в Администрацию, МФЦ необходимо предъявить документ, удостоверяющий личность: </w:t>
      </w:r>
    </w:p>
    <w:p w14:paraId="186A8AC9" w14:textId="78D1C280" w:rsidR="00573C4D" w:rsidRPr="00573C4D" w:rsidRDefault="00573C4D" w:rsidP="00573C4D">
      <w:pPr>
        <w:widowControl w:val="0"/>
        <w:autoSpaceDE w:val="0"/>
        <w:autoSpaceDN w:val="0"/>
        <w:ind w:firstLine="709"/>
        <w:jc w:val="both"/>
        <w:rPr>
          <w:sz w:val="28"/>
          <w:szCs w:val="28"/>
        </w:rPr>
      </w:pPr>
      <w:r>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573C4D">
        <w:rPr>
          <w:sz w:val="28"/>
          <w:szCs w:val="28"/>
        </w:rPr>
        <w:t>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4A5AF744" w14:textId="77777777" w:rsidR="00573C4D" w:rsidRPr="00573C4D" w:rsidRDefault="00573C4D" w:rsidP="00573C4D">
      <w:pPr>
        <w:widowControl w:val="0"/>
        <w:autoSpaceDE w:val="0"/>
        <w:autoSpaceDN w:val="0"/>
        <w:ind w:firstLine="709"/>
        <w:jc w:val="both"/>
        <w:rPr>
          <w:sz w:val="28"/>
          <w:szCs w:val="28"/>
        </w:rPr>
      </w:pPr>
      <w:r w:rsidRPr="00573C4D">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ECCD907" w14:textId="221FA555" w:rsidR="00573C4D" w:rsidRPr="00573C4D" w:rsidRDefault="00573C4D" w:rsidP="00573C4D">
      <w:pPr>
        <w:widowControl w:val="0"/>
        <w:autoSpaceDE w:val="0"/>
        <w:autoSpaceDN w:val="0"/>
        <w:ind w:firstLine="709"/>
        <w:jc w:val="both"/>
        <w:rPr>
          <w:sz w:val="28"/>
          <w:szCs w:val="28"/>
        </w:rPr>
      </w:pPr>
      <w:r w:rsidRPr="00573C4D">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573C4D">
        <w:rPr>
          <w:rFonts w:eastAsiaTheme="minorEastAsia"/>
          <w:sz w:val="28"/>
          <w:szCs w:val="28"/>
        </w:rPr>
        <w:t xml:space="preserve">консульским должностным лицом, </w:t>
      </w:r>
      <w:r w:rsidRPr="00573C4D">
        <w:rPr>
          <w:sz w:val="28"/>
          <w:szCs w:val="28"/>
        </w:rPr>
        <w:t xml:space="preserve">уполномоченным на совершение этих действий; </w:t>
      </w:r>
    </w:p>
    <w:p w14:paraId="33AE958B" w14:textId="77777777" w:rsidR="00573C4D" w:rsidRDefault="00573C4D" w:rsidP="00573C4D">
      <w:pPr>
        <w:widowControl w:val="0"/>
        <w:autoSpaceDE w:val="0"/>
        <w:autoSpaceDN w:val="0"/>
        <w:ind w:firstLine="709"/>
        <w:jc w:val="both"/>
        <w:rPr>
          <w:sz w:val="28"/>
          <w:szCs w:val="28"/>
        </w:rPr>
      </w:pPr>
      <w:r w:rsidRPr="00573C4D">
        <w:rPr>
          <w:sz w:val="28"/>
          <w:szCs w:val="28"/>
        </w:rPr>
        <w:t>б) доверенность, удостоверенную в соответствии с пунктом 2 статьи</w:t>
      </w:r>
      <w:r>
        <w:rPr>
          <w:sz w:val="28"/>
          <w:szCs w:val="28"/>
        </w:rPr>
        <w:t xml:space="preserve"> 185.1 Гражданского кодекса Российской Федерации и являющуюся </w:t>
      </w:r>
      <w:r>
        <w:rPr>
          <w:sz w:val="28"/>
          <w:szCs w:val="28"/>
        </w:rPr>
        <w:lastRenderedPageBreak/>
        <w:t xml:space="preserve">приравненной к нотариальной: </w:t>
      </w:r>
    </w:p>
    <w:p w14:paraId="4BABD195" w14:textId="77777777" w:rsidR="00573C4D" w:rsidRDefault="00573C4D" w:rsidP="00573C4D">
      <w:pPr>
        <w:widowControl w:val="0"/>
        <w:autoSpaceDE w:val="0"/>
        <w:autoSpaceDN w:val="0"/>
        <w:ind w:firstLine="709"/>
        <w:jc w:val="both"/>
        <w:rPr>
          <w:sz w:val="28"/>
          <w:szCs w:val="28"/>
        </w:rPr>
      </w:pPr>
      <w:r>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9942409" w14:textId="77777777" w:rsidR="00573C4D" w:rsidRDefault="00573C4D" w:rsidP="00573C4D">
      <w:pPr>
        <w:widowControl w:val="0"/>
        <w:autoSpaceDE w:val="0"/>
        <w:autoSpaceDN w:val="0"/>
        <w:ind w:firstLine="709"/>
        <w:jc w:val="both"/>
        <w:rPr>
          <w:sz w:val="28"/>
          <w:szCs w:val="28"/>
        </w:rPr>
      </w:pPr>
      <w:r>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3373E1E" w14:textId="77777777" w:rsidR="00573C4D" w:rsidRDefault="00573C4D" w:rsidP="00573C4D">
      <w:pPr>
        <w:widowControl w:val="0"/>
        <w:autoSpaceDE w:val="0"/>
        <w:autoSpaceDN w:val="0"/>
        <w:ind w:firstLine="709"/>
        <w:jc w:val="both"/>
        <w:rPr>
          <w:sz w:val="28"/>
          <w:szCs w:val="28"/>
        </w:rPr>
      </w:pPr>
      <w:r>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5956DE5D" w14:textId="77777777" w:rsidR="00573C4D" w:rsidRDefault="00573C4D" w:rsidP="00573C4D">
      <w:pPr>
        <w:widowControl w:val="0"/>
        <w:autoSpaceDE w:val="0"/>
        <w:autoSpaceDN w:val="0"/>
        <w:ind w:firstLine="709"/>
        <w:jc w:val="both"/>
        <w:rPr>
          <w:sz w:val="28"/>
          <w:szCs w:val="28"/>
        </w:rPr>
      </w:pPr>
      <w:r>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49D6AFA" w14:textId="77777777" w:rsidR="00573C4D" w:rsidRDefault="00573C4D" w:rsidP="00573C4D">
      <w:pPr>
        <w:widowControl w:val="0"/>
        <w:autoSpaceDE w:val="0"/>
        <w:autoSpaceDN w:val="0"/>
        <w:ind w:firstLine="709"/>
        <w:jc w:val="both"/>
        <w:rPr>
          <w:sz w:val="28"/>
          <w:szCs w:val="28"/>
        </w:rPr>
      </w:pPr>
      <w:r>
        <w:rPr>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61DE6D0" w14:textId="77777777" w:rsidR="00573C4D" w:rsidRDefault="00573C4D" w:rsidP="00573C4D">
      <w:pPr>
        <w:widowControl w:val="0"/>
        <w:autoSpaceDE w:val="0"/>
        <w:autoSpaceDN w:val="0"/>
        <w:ind w:firstLine="709"/>
        <w:jc w:val="both"/>
        <w:rPr>
          <w:sz w:val="28"/>
          <w:szCs w:val="28"/>
        </w:rPr>
      </w:pPr>
      <w:r>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42CAC47"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2.6.1. Заявление о предварительном согласовании предоставления земельного участка, на котором расположен гараж,</w:t>
      </w:r>
      <w:r>
        <w:t xml:space="preserve"> </w:t>
      </w:r>
      <w:r>
        <w:rPr>
          <w:rFonts w:eastAsiaTheme="minorEastAsia"/>
          <w:sz w:val="28"/>
          <w:szCs w:val="28"/>
        </w:rPr>
        <w:t>должно содержать следующую информацию:</w:t>
      </w:r>
    </w:p>
    <w:p w14:paraId="50D9FD27" w14:textId="77777777" w:rsidR="00573C4D" w:rsidRDefault="00573C4D" w:rsidP="00573C4D">
      <w:pPr>
        <w:widowControl w:val="0"/>
        <w:autoSpaceDE w:val="0"/>
        <w:autoSpaceDN w:val="0"/>
        <w:adjustRightInd w:val="0"/>
        <w:ind w:firstLine="708"/>
        <w:jc w:val="both"/>
        <w:rPr>
          <w:sz w:val="28"/>
          <w:szCs w:val="28"/>
        </w:rPr>
      </w:pPr>
      <w:r>
        <w:rPr>
          <w:sz w:val="28"/>
          <w:szCs w:val="28"/>
        </w:rPr>
        <w:t>- фамилию, имя и отчество (при наличии), место жительства заявителя, реквизиты документа, удостоверяющего личность заявителя;</w:t>
      </w:r>
    </w:p>
    <w:p w14:paraId="55D1A772" w14:textId="77777777" w:rsidR="00573C4D" w:rsidRDefault="00573C4D" w:rsidP="00573C4D">
      <w:pPr>
        <w:widowControl w:val="0"/>
        <w:autoSpaceDE w:val="0"/>
        <w:autoSpaceDN w:val="0"/>
        <w:adjustRightInd w:val="0"/>
        <w:ind w:firstLine="708"/>
        <w:jc w:val="both"/>
        <w:rPr>
          <w:sz w:val="28"/>
          <w:szCs w:val="28"/>
        </w:rPr>
      </w:pPr>
      <w:r>
        <w:rPr>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573C4D">
          <w:rPr>
            <w:rStyle w:val="af6"/>
            <w:color w:val="auto"/>
            <w:sz w:val="28"/>
            <w:szCs w:val="28"/>
            <w:u w:val="none"/>
          </w:rPr>
          <w:t>законом</w:t>
        </w:r>
      </w:hyperlink>
      <w:r>
        <w:rPr>
          <w:sz w:val="28"/>
          <w:szCs w:val="28"/>
        </w:rPr>
        <w:t xml:space="preserve"> от 13.07.2015 № 218-ФЗ «О государственной регистрации недвижимости»;</w:t>
      </w:r>
    </w:p>
    <w:p w14:paraId="671197EE" w14:textId="77777777" w:rsidR="00573C4D" w:rsidRDefault="00573C4D" w:rsidP="00573C4D">
      <w:pPr>
        <w:widowControl w:val="0"/>
        <w:autoSpaceDE w:val="0"/>
        <w:autoSpaceDN w:val="0"/>
        <w:adjustRightInd w:val="0"/>
        <w:ind w:firstLine="708"/>
        <w:jc w:val="both"/>
        <w:rPr>
          <w:sz w:val="28"/>
          <w:szCs w:val="28"/>
        </w:rPr>
      </w:pPr>
      <w:r>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28FE654C" w14:textId="77777777" w:rsidR="00573C4D" w:rsidRDefault="00573C4D" w:rsidP="00573C4D">
      <w:pPr>
        <w:widowControl w:val="0"/>
        <w:autoSpaceDE w:val="0"/>
        <w:autoSpaceDN w:val="0"/>
        <w:adjustRightInd w:val="0"/>
        <w:ind w:firstLine="708"/>
        <w:jc w:val="both"/>
        <w:rPr>
          <w:sz w:val="28"/>
          <w:szCs w:val="28"/>
        </w:rPr>
      </w:pPr>
      <w:r>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280D44C" w14:textId="77777777" w:rsidR="00573C4D" w:rsidRDefault="00573C4D" w:rsidP="00573C4D">
      <w:pPr>
        <w:widowControl w:val="0"/>
        <w:autoSpaceDE w:val="0"/>
        <w:autoSpaceDN w:val="0"/>
        <w:adjustRightInd w:val="0"/>
        <w:ind w:firstLine="708"/>
        <w:jc w:val="both"/>
        <w:rPr>
          <w:sz w:val="28"/>
          <w:szCs w:val="28"/>
        </w:rPr>
      </w:pPr>
      <w:r>
        <w:rPr>
          <w:sz w:val="28"/>
          <w:szCs w:val="28"/>
        </w:rPr>
        <w:t>- цель использования земельного участка;</w:t>
      </w:r>
    </w:p>
    <w:p w14:paraId="635D5095" w14:textId="77777777" w:rsidR="00573C4D" w:rsidRDefault="00573C4D" w:rsidP="00573C4D">
      <w:pPr>
        <w:widowControl w:val="0"/>
        <w:autoSpaceDE w:val="0"/>
        <w:autoSpaceDN w:val="0"/>
        <w:adjustRightInd w:val="0"/>
        <w:ind w:firstLine="708"/>
        <w:jc w:val="both"/>
        <w:rPr>
          <w:sz w:val="28"/>
          <w:szCs w:val="28"/>
        </w:rPr>
      </w:pPr>
      <w:r>
        <w:rPr>
          <w:sz w:val="28"/>
          <w:szCs w:val="28"/>
        </w:rPr>
        <w:lastRenderedPageBreak/>
        <w:t>- информация о том, что гараж возведен до дня введения в действие Градостроительного кодекса Российской Федерации;</w:t>
      </w:r>
    </w:p>
    <w:p w14:paraId="0DE95054" w14:textId="77777777" w:rsidR="00573C4D" w:rsidRDefault="00573C4D" w:rsidP="00573C4D">
      <w:pPr>
        <w:widowControl w:val="0"/>
        <w:autoSpaceDE w:val="0"/>
        <w:autoSpaceDN w:val="0"/>
        <w:adjustRightInd w:val="0"/>
        <w:ind w:firstLine="708"/>
        <w:jc w:val="both"/>
        <w:rPr>
          <w:sz w:val="28"/>
          <w:szCs w:val="28"/>
        </w:rPr>
      </w:pPr>
      <w:r>
        <w:rPr>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4ABB6515" w14:textId="77777777" w:rsidR="00573C4D" w:rsidRDefault="00573C4D" w:rsidP="00573C4D">
      <w:pPr>
        <w:widowControl w:val="0"/>
        <w:autoSpaceDE w:val="0"/>
        <w:autoSpaceDN w:val="0"/>
        <w:adjustRightInd w:val="0"/>
        <w:ind w:firstLine="708"/>
        <w:jc w:val="both"/>
        <w:rPr>
          <w:sz w:val="28"/>
          <w:szCs w:val="28"/>
        </w:rPr>
      </w:pPr>
      <w:r>
        <w:rPr>
          <w:sz w:val="28"/>
          <w:szCs w:val="28"/>
        </w:rPr>
        <w:t>- почтовый адрес и (или) адрес электронной почты для связи с заявителем.</w:t>
      </w:r>
    </w:p>
    <w:p w14:paraId="1221A3CF"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2.6.2. К заявлению о предварительном согласовании предоставления земельного участка прилагаются следующие документы:</w:t>
      </w:r>
    </w:p>
    <w:p w14:paraId="2F95F31F"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Pr>
          <w:rFonts w:eastAsiaTheme="minorEastAsia"/>
          <w:sz w:val="28"/>
          <w:szCs w:val="28"/>
        </w:rPr>
        <w:t>ему</w:t>
      </w:r>
      <w:proofErr w:type="gramEnd"/>
      <w:r>
        <w:rPr>
          <w:rFonts w:eastAsiaTheme="minorEastAsia"/>
          <w:sz w:val="28"/>
          <w:szCs w:val="28"/>
        </w:rPr>
        <w:t xml:space="preserve"> либо право на использование такого земельного участка возникло у гражданина по иным основаниям:</w:t>
      </w:r>
    </w:p>
    <w:p w14:paraId="269CCB93"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683A7BAD"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6A77B4F" w14:textId="77777777" w:rsidR="00573C4D" w:rsidRDefault="00573C4D" w:rsidP="00573C4D">
      <w:pPr>
        <w:autoSpaceDE w:val="0"/>
        <w:autoSpaceDN w:val="0"/>
        <w:adjustRightInd w:val="0"/>
        <w:ind w:firstLine="709"/>
        <w:jc w:val="both"/>
        <w:rPr>
          <w:rFonts w:eastAsiaTheme="minorHAnsi"/>
          <w:sz w:val="28"/>
          <w:szCs w:val="28"/>
          <w:lang w:eastAsia="en-US"/>
        </w:rPr>
      </w:pPr>
      <w:r>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023248EA" w14:textId="77777777" w:rsidR="00573C4D" w:rsidRDefault="00573C4D" w:rsidP="00573C4D">
      <w:pPr>
        <w:autoSpaceDE w:val="0"/>
        <w:autoSpaceDN w:val="0"/>
        <w:adjustRightInd w:val="0"/>
        <w:ind w:firstLine="709"/>
        <w:jc w:val="both"/>
        <w:rPr>
          <w:sz w:val="28"/>
          <w:szCs w:val="28"/>
        </w:rPr>
      </w:pPr>
      <w:r>
        <w:rPr>
          <w:sz w:val="28"/>
          <w:szCs w:val="28"/>
        </w:rPr>
        <w:t xml:space="preserve">- заключенные до дня введения в действие Градостроительного </w:t>
      </w:r>
      <w:hyperlink r:id="rId11" w:history="1">
        <w:r w:rsidRPr="00573C4D">
          <w:rPr>
            <w:rStyle w:val="af6"/>
            <w:color w:val="auto"/>
            <w:sz w:val="28"/>
            <w:szCs w:val="28"/>
            <w:u w:val="none"/>
          </w:rPr>
          <w:t>кодекса</w:t>
        </w:r>
      </w:hyperlink>
      <w:r>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E23E9DC" w14:textId="77777777" w:rsidR="00573C4D" w:rsidRDefault="00573C4D" w:rsidP="00573C4D">
      <w:pPr>
        <w:autoSpaceDE w:val="0"/>
        <w:autoSpaceDN w:val="0"/>
        <w:adjustRightInd w:val="0"/>
        <w:ind w:firstLine="709"/>
        <w:jc w:val="both"/>
        <w:rPr>
          <w:sz w:val="28"/>
          <w:szCs w:val="28"/>
        </w:rPr>
      </w:pPr>
      <w:r>
        <w:rPr>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r w:rsidRPr="00573C4D">
        <w:rPr>
          <w:sz w:val="28"/>
          <w:szCs w:val="28"/>
        </w:rPr>
        <w:t xml:space="preserve">Градостроительного </w:t>
      </w:r>
      <w:hyperlink r:id="rId12" w:history="1">
        <w:r w:rsidRPr="00573C4D">
          <w:rPr>
            <w:rStyle w:val="af6"/>
            <w:color w:val="auto"/>
            <w:sz w:val="28"/>
            <w:szCs w:val="28"/>
            <w:u w:val="none"/>
          </w:rPr>
          <w:t>кодекса</w:t>
        </w:r>
      </w:hyperlink>
      <w:r>
        <w:rPr>
          <w:sz w:val="28"/>
          <w:szCs w:val="28"/>
        </w:rPr>
        <w:t xml:space="preserve"> Российской Федерации.</w:t>
      </w:r>
    </w:p>
    <w:p w14:paraId="22CF8740"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w:t>
      </w:r>
      <w:r>
        <w:rPr>
          <w:rFonts w:eastAsiaTheme="minorEastAsia"/>
          <w:sz w:val="28"/>
          <w:szCs w:val="28"/>
        </w:rPr>
        <w:lastRenderedPageBreak/>
        <w:t>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E846311"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07D93B3A"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33C1CE74"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D19FC54"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выписка из Единого государственного реестра юридических лиц о гаражном кооперативе, членом которого является заявитель.</w:t>
      </w:r>
    </w:p>
    <w:p w14:paraId="58F1E13B" w14:textId="77777777" w:rsidR="00573C4D" w:rsidRP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В случае отсутствия у гражданина одного из документов, указанных в абзаце втором или третьем настоящего подпункта, к заявлению могут быть </w:t>
      </w:r>
      <w:r w:rsidRPr="00573C4D">
        <w:rPr>
          <w:rFonts w:eastAsiaTheme="minorEastAsia"/>
          <w:sz w:val="28"/>
          <w:szCs w:val="28"/>
        </w:rPr>
        <w:t>приложены один или несколько документов из числа следующих:</w:t>
      </w:r>
    </w:p>
    <w:p w14:paraId="525A6F8C" w14:textId="77777777" w:rsidR="00573C4D" w:rsidRPr="00573C4D" w:rsidRDefault="00573C4D" w:rsidP="00573C4D">
      <w:pPr>
        <w:autoSpaceDE w:val="0"/>
        <w:autoSpaceDN w:val="0"/>
        <w:adjustRightInd w:val="0"/>
        <w:ind w:firstLine="709"/>
        <w:jc w:val="both"/>
        <w:rPr>
          <w:rFonts w:eastAsiaTheme="minorHAnsi"/>
          <w:sz w:val="28"/>
          <w:szCs w:val="28"/>
          <w:lang w:eastAsia="en-US"/>
        </w:rPr>
      </w:pPr>
      <w:r w:rsidRPr="00573C4D">
        <w:rPr>
          <w:sz w:val="28"/>
          <w:szCs w:val="28"/>
        </w:rPr>
        <w:t xml:space="preserve">- заключенные до дня введения в действие Градостроительного </w:t>
      </w:r>
      <w:hyperlink r:id="rId13" w:history="1">
        <w:r w:rsidRPr="00573C4D">
          <w:rPr>
            <w:rStyle w:val="af6"/>
            <w:color w:val="auto"/>
            <w:sz w:val="28"/>
            <w:szCs w:val="28"/>
            <w:u w:val="none"/>
          </w:rPr>
          <w:t>кодекса</w:t>
        </w:r>
      </w:hyperlink>
      <w:r w:rsidRPr="00573C4D">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27622E6" w14:textId="77777777" w:rsidR="00573C4D" w:rsidRPr="00573C4D" w:rsidRDefault="00573C4D" w:rsidP="00573C4D">
      <w:pPr>
        <w:autoSpaceDE w:val="0"/>
        <w:autoSpaceDN w:val="0"/>
        <w:adjustRightInd w:val="0"/>
        <w:ind w:firstLine="709"/>
        <w:jc w:val="both"/>
        <w:rPr>
          <w:sz w:val="28"/>
          <w:szCs w:val="28"/>
        </w:rPr>
      </w:pPr>
      <w:r w:rsidRPr="00573C4D">
        <w:rPr>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573C4D">
          <w:rPr>
            <w:rStyle w:val="af6"/>
            <w:color w:val="auto"/>
            <w:sz w:val="28"/>
            <w:szCs w:val="28"/>
            <w:u w:val="none"/>
          </w:rPr>
          <w:t>кодекса</w:t>
        </w:r>
      </w:hyperlink>
      <w:r w:rsidRPr="00573C4D">
        <w:rPr>
          <w:sz w:val="28"/>
          <w:szCs w:val="28"/>
        </w:rPr>
        <w:t xml:space="preserve"> Российской Федерации.</w:t>
      </w:r>
    </w:p>
    <w:p w14:paraId="3925D7FA" w14:textId="77777777" w:rsidR="00573C4D" w:rsidRPr="00573C4D" w:rsidRDefault="00573C4D" w:rsidP="00573C4D">
      <w:pPr>
        <w:autoSpaceDE w:val="0"/>
        <w:autoSpaceDN w:val="0"/>
        <w:adjustRightInd w:val="0"/>
        <w:ind w:firstLine="540"/>
        <w:jc w:val="both"/>
        <w:rPr>
          <w:sz w:val="28"/>
          <w:szCs w:val="28"/>
        </w:rPr>
      </w:pPr>
      <w:r w:rsidRPr="00573C4D">
        <w:rPr>
          <w:sz w:val="28"/>
          <w:szCs w:val="28"/>
        </w:rPr>
        <w:lastRenderedPageBreak/>
        <w:t xml:space="preserve">Заявитель вправе не представлять документы, предусмотренные </w:t>
      </w:r>
      <w:hyperlink r:id="rId15" w:history="1">
        <w:r w:rsidRPr="00573C4D">
          <w:rPr>
            <w:rStyle w:val="af6"/>
            <w:color w:val="auto"/>
            <w:sz w:val="28"/>
            <w:szCs w:val="28"/>
            <w:u w:val="none"/>
          </w:rPr>
          <w:t>абзацами вторым</w:t>
        </w:r>
      </w:hyperlink>
      <w:r w:rsidRPr="00573C4D">
        <w:rPr>
          <w:sz w:val="28"/>
          <w:szCs w:val="28"/>
        </w:rPr>
        <w:t xml:space="preserve"> и </w:t>
      </w:r>
      <w:hyperlink r:id="rId16" w:history="1">
        <w:r w:rsidRPr="00573C4D">
          <w:rPr>
            <w:rStyle w:val="af6"/>
            <w:color w:val="auto"/>
            <w:sz w:val="28"/>
            <w:szCs w:val="28"/>
            <w:u w:val="none"/>
          </w:rPr>
          <w:t>третьим</w:t>
        </w:r>
      </w:hyperlink>
      <w:r w:rsidRPr="00573C4D">
        <w:rPr>
          <w:sz w:val="28"/>
          <w:szCs w:val="28"/>
        </w:rPr>
        <w:t xml:space="preserve"> настоящего подпункта, если ранее они представлялись иными членами гаражного кооператива.</w:t>
      </w:r>
    </w:p>
    <w:p w14:paraId="7BDB6690" w14:textId="77777777" w:rsidR="00573C4D" w:rsidRDefault="00573C4D" w:rsidP="00573C4D">
      <w:pPr>
        <w:widowControl w:val="0"/>
        <w:autoSpaceDE w:val="0"/>
        <w:autoSpaceDN w:val="0"/>
        <w:adjustRightInd w:val="0"/>
        <w:ind w:firstLine="710"/>
        <w:jc w:val="both"/>
        <w:rPr>
          <w:rFonts w:eastAsiaTheme="minorEastAsia"/>
          <w:sz w:val="28"/>
          <w:szCs w:val="28"/>
        </w:rPr>
      </w:pPr>
      <w:r w:rsidRPr="00573C4D">
        <w:rPr>
          <w:rFonts w:eastAsiaTheme="minorEastAsia"/>
          <w:sz w:val="28"/>
          <w:szCs w:val="28"/>
        </w:rPr>
        <w:t>3) свидетельство о праве на наследство, подтверждающее, что</w:t>
      </w:r>
      <w:r>
        <w:rPr>
          <w:rFonts w:eastAsiaTheme="minorEastAsia"/>
          <w:sz w:val="28"/>
          <w:szCs w:val="28"/>
        </w:rPr>
        <w:t xml:space="preserve">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2AFA8CDD" w14:textId="77777777" w:rsidR="00573C4D" w:rsidRDefault="00573C4D" w:rsidP="00573C4D">
      <w:pPr>
        <w:widowControl w:val="0"/>
        <w:autoSpaceDE w:val="0"/>
        <w:autoSpaceDN w:val="0"/>
        <w:adjustRightInd w:val="0"/>
        <w:ind w:firstLine="710"/>
        <w:jc w:val="both"/>
        <w:rPr>
          <w:rFonts w:eastAsiaTheme="minorEastAsia"/>
          <w:sz w:val="28"/>
          <w:szCs w:val="28"/>
        </w:rPr>
      </w:pPr>
      <w:r>
        <w:rPr>
          <w:rFonts w:eastAsiaTheme="minorEastAsia"/>
          <w:sz w:val="28"/>
          <w:szCs w:val="28"/>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68FAB926" w14:textId="77777777" w:rsidR="00573C4D" w:rsidRDefault="00573C4D" w:rsidP="00573C4D">
      <w:pPr>
        <w:widowControl w:val="0"/>
        <w:autoSpaceDE w:val="0"/>
        <w:autoSpaceDN w:val="0"/>
        <w:adjustRightInd w:val="0"/>
        <w:ind w:firstLine="710"/>
        <w:jc w:val="both"/>
        <w:rPr>
          <w:rFonts w:eastAsiaTheme="minorEastAsia"/>
          <w:sz w:val="28"/>
          <w:szCs w:val="28"/>
        </w:rPr>
      </w:pPr>
      <w:r>
        <w:rPr>
          <w:rFonts w:eastAsiaTheme="minorEastAsia"/>
          <w:sz w:val="28"/>
          <w:szCs w:val="28"/>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759DCFDA" w14:textId="77777777" w:rsidR="00573C4D" w:rsidRDefault="00573C4D" w:rsidP="00573C4D">
      <w:pPr>
        <w:widowControl w:val="0"/>
        <w:autoSpaceDE w:val="0"/>
        <w:autoSpaceDN w:val="0"/>
        <w:adjustRightInd w:val="0"/>
        <w:ind w:firstLine="710"/>
        <w:jc w:val="both"/>
        <w:rPr>
          <w:rFonts w:eastAsiaTheme="minorHAnsi"/>
          <w:sz w:val="28"/>
          <w:szCs w:val="28"/>
          <w:lang w:eastAsia="en-US"/>
        </w:rPr>
      </w:pPr>
      <w:r>
        <w:rPr>
          <w:rFonts w:eastAsiaTheme="minorEastAsia"/>
          <w:sz w:val="28"/>
          <w:szCs w:val="28"/>
        </w:rPr>
        <w:t>2.6.3.</w:t>
      </w:r>
      <w:r>
        <w:rPr>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23BD15C" w14:textId="77777777" w:rsidR="00573C4D" w:rsidRDefault="00573C4D" w:rsidP="00573C4D">
      <w:pPr>
        <w:autoSpaceDE w:val="0"/>
        <w:autoSpaceDN w:val="0"/>
        <w:adjustRightInd w:val="0"/>
        <w:ind w:firstLine="709"/>
        <w:jc w:val="both"/>
        <w:rPr>
          <w:rFonts w:eastAsiaTheme="minorEastAsia"/>
          <w:sz w:val="28"/>
          <w:szCs w:val="28"/>
        </w:rPr>
      </w:pPr>
      <w:r>
        <w:rPr>
          <w:sz w:val="28"/>
          <w:szCs w:val="28"/>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0BDB974F" w14:textId="77777777" w:rsidR="00573C4D" w:rsidRDefault="00573C4D" w:rsidP="00573C4D">
      <w:pPr>
        <w:autoSpaceDE w:val="0"/>
        <w:autoSpaceDN w:val="0"/>
        <w:adjustRightInd w:val="0"/>
        <w:ind w:firstLine="709"/>
        <w:jc w:val="both"/>
        <w:rPr>
          <w:rFonts w:eastAsiaTheme="minorHAnsi"/>
          <w:sz w:val="28"/>
          <w:szCs w:val="28"/>
          <w:lang w:eastAsia="en-US"/>
        </w:rPr>
      </w:pPr>
      <w:r>
        <w:rPr>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02485FDC" w14:textId="77777777" w:rsidR="00573C4D" w:rsidRDefault="00573C4D" w:rsidP="00573C4D">
      <w:pPr>
        <w:widowControl w:val="0"/>
        <w:autoSpaceDE w:val="0"/>
        <w:autoSpaceDN w:val="0"/>
        <w:adjustRightInd w:val="0"/>
        <w:ind w:firstLine="709"/>
        <w:jc w:val="both"/>
        <w:rPr>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D922A34" w14:textId="77777777" w:rsidR="00573C4D" w:rsidRDefault="00573C4D" w:rsidP="00573C4D">
      <w:pPr>
        <w:autoSpaceDE w:val="0"/>
        <w:autoSpaceDN w:val="0"/>
        <w:adjustRightInd w:val="0"/>
        <w:ind w:firstLine="709"/>
        <w:jc w:val="both"/>
        <w:rPr>
          <w:sz w:val="28"/>
          <w:szCs w:val="28"/>
        </w:rPr>
      </w:pPr>
      <w:r>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B69D7F8" w14:textId="77777777" w:rsidR="00573C4D" w:rsidRDefault="00573C4D" w:rsidP="00573C4D">
      <w:pPr>
        <w:widowControl w:val="0"/>
        <w:autoSpaceDE w:val="0"/>
        <w:autoSpaceDN w:val="0"/>
        <w:ind w:firstLine="709"/>
        <w:jc w:val="both"/>
        <w:rPr>
          <w:sz w:val="28"/>
          <w:szCs w:val="28"/>
        </w:rPr>
      </w:pPr>
      <w:r>
        <w:rPr>
          <w:sz w:val="28"/>
          <w:szCs w:val="28"/>
        </w:rPr>
        <w:t xml:space="preserve">-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w:t>
      </w:r>
      <w:r>
        <w:rPr>
          <w:sz w:val="28"/>
          <w:szCs w:val="28"/>
        </w:rPr>
        <w:lastRenderedPageBreak/>
        <w:t>данных);</w:t>
      </w:r>
    </w:p>
    <w:p w14:paraId="068F3617" w14:textId="77777777" w:rsidR="00573C4D" w:rsidRDefault="00573C4D" w:rsidP="00573C4D">
      <w:pPr>
        <w:widowControl w:val="0"/>
        <w:autoSpaceDE w:val="0"/>
        <w:autoSpaceDN w:val="0"/>
        <w:ind w:firstLine="709"/>
        <w:jc w:val="both"/>
        <w:rPr>
          <w:sz w:val="28"/>
          <w:szCs w:val="28"/>
        </w:rPr>
      </w:pPr>
      <w:r>
        <w:rPr>
          <w:sz w:val="28"/>
          <w:szCs w:val="28"/>
        </w:rPr>
        <w:t>- сведения о регистрации по месту жительства, по месту пребывания гражданина Российской Федерации;</w:t>
      </w:r>
    </w:p>
    <w:p w14:paraId="3F1AC089" w14:textId="77777777" w:rsidR="00573C4D" w:rsidRDefault="00573C4D" w:rsidP="00573C4D">
      <w:pPr>
        <w:widowControl w:val="0"/>
        <w:autoSpaceDE w:val="0"/>
        <w:autoSpaceDN w:val="0"/>
        <w:ind w:firstLine="709"/>
        <w:jc w:val="both"/>
        <w:rPr>
          <w:sz w:val="28"/>
          <w:szCs w:val="28"/>
        </w:rPr>
      </w:pPr>
      <w:r>
        <w:rPr>
          <w:sz w:val="28"/>
          <w:szCs w:val="28"/>
        </w:rPr>
        <w:t>- сведения о регистрации иностранного гражданина или лица без гражданства по месту жительства;</w:t>
      </w:r>
    </w:p>
    <w:p w14:paraId="005919BF" w14:textId="77777777" w:rsidR="00573C4D" w:rsidRDefault="00573C4D" w:rsidP="00573C4D">
      <w:pPr>
        <w:widowControl w:val="0"/>
        <w:autoSpaceDE w:val="0"/>
        <w:autoSpaceDN w:val="0"/>
        <w:ind w:firstLine="709"/>
        <w:jc w:val="both"/>
        <w:rPr>
          <w:sz w:val="28"/>
          <w:szCs w:val="28"/>
        </w:rPr>
      </w:pPr>
      <w:r>
        <w:rPr>
          <w:sz w:val="28"/>
          <w:szCs w:val="28"/>
        </w:rPr>
        <w:t>- выписка из Единого государственного реестра недвижимости об объекте недвижимости (ЕГРН).</w:t>
      </w:r>
    </w:p>
    <w:p w14:paraId="753D5CEC"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4E22ADD7" w14:textId="77777777" w:rsidR="00573C4D" w:rsidRDefault="00573C4D" w:rsidP="00573C4D">
      <w:pPr>
        <w:widowControl w:val="0"/>
        <w:autoSpaceDE w:val="0"/>
        <w:autoSpaceDN w:val="0"/>
        <w:adjustRightInd w:val="0"/>
        <w:ind w:firstLine="709"/>
        <w:jc w:val="both"/>
        <w:rPr>
          <w:rFonts w:eastAsiaTheme="minorHAnsi"/>
          <w:sz w:val="28"/>
          <w:szCs w:val="28"/>
          <w:lang w:eastAsia="en-US"/>
        </w:rPr>
      </w:pPr>
      <w:r>
        <w:rPr>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2373ECBF" w14:textId="77777777" w:rsidR="00573C4D" w:rsidRDefault="00573C4D" w:rsidP="00573C4D">
      <w:pPr>
        <w:widowControl w:val="0"/>
        <w:autoSpaceDE w:val="0"/>
        <w:autoSpaceDN w:val="0"/>
        <w:ind w:firstLine="709"/>
        <w:jc w:val="both"/>
        <w:rPr>
          <w:sz w:val="28"/>
          <w:szCs w:val="28"/>
        </w:rPr>
      </w:pPr>
      <w:r>
        <w:rPr>
          <w:sz w:val="28"/>
          <w:szCs w:val="28"/>
        </w:rPr>
        <w:t>2.7.1. При предоставлении муниципальной услуги запрещается требовать от заявителя:</w:t>
      </w:r>
    </w:p>
    <w:p w14:paraId="314E147C" w14:textId="77777777" w:rsidR="00573C4D" w:rsidRDefault="00573C4D" w:rsidP="00573C4D">
      <w:pPr>
        <w:widowControl w:val="0"/>
        <w:autoSpaceDE w:val="0"/>
        <w:autoSpaceDN w:val="0"/>
        <w:ind w:firstLine="709"/>
        <w:jc w:val="both"/>
        <w:rPr>
          <w:sz w:val="28"/>
          <w:szCs w:val="28"/>
        </w:rPr>
      </w:pPr>
      <w:r>
        <w:rPr>
          <w:sz w:val="28"/>
          <w:szCs w:val="28"/>
        </w:rPr>
        <w:t>1)</w:t>
      </w:r>
      <w:r>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B749C43" w14:textId="77777777" w:rsidR="00573C4D" w:rsidRDefault="00573C4D" w:rsidP="00573C4D">
      <w:pPr>
        <w:widowControl w:val="0"/>
        <w:autoSpaceDE w:val="0"/>
        <w:autoSpaceDN w:val="0"/>
        <w:ind w:firstLine="709"/>
        <w:jc w:val="both"/>
        <w:rPr>
          <w:sz w:val="28"/>
          <w:szCs w:val="28"/>
        </w:rPr>
      </w:pPr>
      <w:r>
        <w:rPr>
          <w:sz w:val="28"/>
          <w:szCs w:val="28"/>
        </w:rPr>
        <w:t>2)</w:t>
      </w:r>
      <w:r>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39B6731" w14:textId="77777777" w:rsidR="00573C4D" w:rsidRDefault="00573C4D" w:rsidP="00573C4D">
      <w:pPr>
        <w:widowControl w:val="0"/>
        <w:autoSpaceDE w:val="0"/>
        <w:autoSpaceDN w:val="0"/>
        <w:ind w:firstLine="709"/>
        <w:jc w:val="both"/>
        <w:rPr>
          <w:sz w:val="28"/>
          <w:szCs w:val="28"/>
        </w:rPr>
      </w:pPr>
      <w:r>
        <w:rPr>
          <w:sz w:val="28"/>
          <w:szCs w:val="28"/>
        </w:rPr>
        <w:t>3)</w:t>
      </w:r>
      <w:r>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BD2AD1F" w14:textId="77777777" w:rsidR="00573C4D" w:rsidRDefault="00573C4D" w:rsidP="00573C4D">
      <w:pPr>
        <w:widowControl w:val="0"/>
        <w:autoSpaceDE w:val="0"/>
        <w:autoSpaceDN w:val="0"/>
        <w:adjustRightInd w:val="0"/>
        <w:ind w:firstLine="709"/>
        <w:jc w:val="both"/>
        <w:rPr>
          <w:sz w:val="28"/>
          <w:szCs w:val="28"/>
        </w:rPr>
      </w:pPr>
      <w:r>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eastAsiaTheme="minorEastAsia"/>
          <w:sz w:val="28"/>
          <w:szCs w:val="28"/>
        </w:rPr>
        <w:t xml:space="preserve">за исключением </w:t>
      </w:r>
      <w:r>
        <w:rPr>
          <w:rFonts w:eastAsiaTheme="minorEastAsia"/>
          <w:sz w:val="28"/>
          <w:szCs w:val="28"/>
        </w:rPr>
        <w:lastRenderedPageBreak/>
        <w:t xml:space="preserve">случаев, </w:t>
      </w:r>
      <w:r>
        <w:rPr>
          <w:sz w:val="28"/>
          <w:szCs w:val="28"/>
        </w:rPr>
        <w:t>предусмотренных пунктом 4 части 1 статьи 7 Федерального закона № 210-ФЗ;</w:t>
      </w:r>
    </w:p>
    <w:p w14:paraId="3C4874CC" w14:textId="77777777" w:rsidR="00573C4D" w:rsidRDefault="00573C4D" w:rsidP="00573C4D">
      <w:pPr>
        <w:widowControl w:val="0"/>
        <w:autoSpaceDE w:val="0"/>
        <w:autoSpaceDN w:val="0"/>
        <w:adjustRightInd w:val="0"/>
        <w:ind w:firstLine="709"/>
        <w:jc w:val="both"/>
        <w:rPr>
          <w:sz w:val="28"/>
          <w:szCs w:val="28"/>
        </w:rPr>
      </w:pPr>
      <w:r>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2B59D96" w14:textId="77777777" w:rsidR="00573C4D" w:rsidRDefault="00573C4D" w:rsidP="00573C4D">
      <w:pPr>
        <w:widowControl w:val="0"/>
        <w:autoSpaceDE w:val="0"/>
        <w:autoSpaceDN w:val="0"/>
        <w:ind w:firstLine="709"/>
        <w:jc w:val="both"/>
        <w:rPr>
          <w:sz w:val="28"/>
          <w:szCs w:val="28"/>
        </w:rPr>
      </w:pPr>
      <w:r>
        <w:rPr>
          <w:sz w:val="28"/>
          <w:szCs w:val="28"/>
        </w:rPr>
        <w:t>2.7.2. При наступлении событий, являющихся основанием для предоставления муниципальной услуги, Администрация вправе:</w:t>
      </w:r>
    </w:p>
    <w:p w14:paraId="4C6B5769" w14:textId="77777777" w:rsidR="00573C4D" w:rsidRDefault="00573C4D" w:rsidP="00573C4D">
      <w:pPr>
        <w:widowControl w:val="0"/>
        <w:autoSpaceDE w:val="0"/>
        <w:autoSpaceDN w:val="0"/>
        <w:ind w:firstLine="709"/>
        <w:jc w:val="both"/>
        <w:rPr>
          <w:sz w:val="28"/>
          <w:szCs w:val="28"/>
        </w:rPr>
      </w:pPr>
      <w:r>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D0541C4" w14:textId="77777777" w:rsidR="00573C4D" w:rsidRDefault="00573C4D" w:rsidP="00573C4D">
      <w:pPr>
        <w:widowControl w:val="0"/>
        <w:autoSpaceDE w:val="0"/>
        <w:autoSpaceDN w:val="0"/>
        <w:ind w:firstLine="709"/>
        <w:jc w:val="both"/>
        <w:rPr>
          <w:sz w:val="28"/>
          <w:szCs w:val="28"/>
        </w:rPr>
      </w:pPr>
      <w:r>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DB8E840" w14:textId="77777777" w:rsidR="00573C4D" w:rsidRDefault="00573C4D" w:rsidP="00573C4D">
      <w:pPr>
        <w:widowControl w:val="0"/>
        <w:autoSpaceDE w:val="0"/>
        <w:autoSpaceDN w:val="0"/>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9B2B63F" w14:textId="77777777" w:rsidR="00573C4D" w:rsidRDefault="00573C4D" w:rsidP="00573C4D">
      <w:pPr>
        <w:widowControl w:val="0"/>
        <w:autoSpaceDE w:val="0"/>
        <w:autoSpaceDN w:val="0"/>
        <w:ind w:firstLine="709"/>
        <w:jc w:val="both"/>
        <w:rPr>
          <w:sz w:val="28"/>
          <w:szCs w:val="28"/>
        </w:rPr>
      </w:pPr>
      <w:r>
        <w:rPr>
          <w:sz w:val="28"/>
          <w:szCs w:val="28"/>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78063DF0" w14:textId="77777777" w:rsidR="00573C4D" w:rsidRDefault="00573C4D" w:rsidP="00573C4D">
      <w:pPr>
        <w:widowControl w:val="0"/>
        <w:autoSpaceDE w:val="0"/>
        <w:autoSpaceDN w:val="0"/>
        <w:ind w:firstLine="709"/>
        <w:jc w:val="both"/>
        <w:rPr>
          <w:sz w:val="28"/>
          <w:szCs w:val="28"/>
        </w:rPr>
      </w:pPr>
      <w:r>
        <w:rPr>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w:t>
      </w:r>
      <w:r>
        <w:rPr>
          <w:sz w:val="28"/>
          <w:szCs w:val="28"/>
        </w:rPr>
        <w:lastRenderedPageBreak/>
        <w:t>схемы расположения земельного участка или до принятия решения об отказе в утверждении указанной схемы.</w:t>
      </w:r>
    </w:p>
    <w:p w14:paraId="22832317"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2.9. Основания для отказа в приеме документов, необходимых для предоставления государственной услуги, отсутствуют.</w:t>
      </w:r>
    </w:p>
    <w:p w14:paraId="1BE5E96C" w14:textId="77777777" w:rsidR="00573C4D" w:rsidRDefault="00573C4D" w:rsidP="00573C4D">
      <w:pPr>
        <w:widowControl w:val="0"/>
        <w:autoSpaceDE w:val="0"/>
        <w:autoSpaceDN w:val="0"/>
        <w:adjustRightInd w:val="0"/>
        <w:ind w:firstLine="709"/>
        <w:jc w:val="both"/>
        <w:rPr>
          <w:rFonts w:eastAsiaTheme="minorEastAsia"/>
          <w:sz w:val="28"/>
          <w:szCs w:val="28"/>
        </w:rPr>
      </w:pPr>
      <w:bookmarkStart w:id="6" w:name="P140"/>
      <w:bookmarkEnd w:id="6"/>
      <w:r>
        <w:rPr>
          <w:sz w:val="28"/>
          <w:szCs w:val="28"/>
        </w:rPr>
        <w:t>2.10. Исчерпывающий перечень оснований для отказа в предоставлении муниципальной услуги</w:t>
      </w:r>
      <w:bookmarkStart w:id="7" w:name="Par281"/>
      <w:bookmarkEnd w:id="7"/>
      <w:r>
        <w:rPr>
          <w:rFonts w:eastAsiaTheme="minorEastAsia"/>
          <w:sz w:val="28"/>
          <w:szCs w:val="28"/>
        </w:rPr>
        <w:t>:</w:t>
      </w:r>
    </w:p>
    <w:p w14:paraId="5E389353" w14:textId="77777777" w:rsidR="00573C4D" w:rsidRDefault="00573C4D" w:rsidP="00573C4D">
      <w:pPr>
        <w:widowControl w:val="0"/>
        <w:autoSpaceDE w:val="0"/>
        <w:autoSpaceDN w:val="0"/>
        <w:adjustRightInd w:val="0"/>
        <w:ind w:firstLine="709"/>
        <w:jc w:val="both"/>
        <w:rPr>
          <w:rFonts w:eastAsiaTheme="minorHAnsi"/>
          <w:sz w:val="28"/>
          <w:szCs w:val="28"/>
          <w:lang w:eastAsia="en-US"/>
        </w:rPr>
      </w:pPr>
      <w:r>
        <w:rPr>
          <w:sz w:val="28"/>
          <w:szCs w:val="28"/>
        </w:rPr>
        <w:t>Отсутствие права на предоставление муниципальной услуги:</w:t>
      </w:r>
    </w:p>
    <w:p w14:paraId="3B78AEBE" w14:textId="77777777" w:rsidR="00573C4D" w:rsidRDefault="00573C4D" w:rsidP="00573C4D">
      <w:pPr>
        <w:numPr>
          <w:ilvl w:val="0"/>
          <w:numId w:val="44"/>
        </w:numPr>
        <w:autoSpaceDE w:val="0"/>
        <w:autoSpaceDN w:val="0"/>
        <w:adjustRightInd w:val="0"/>
        <w:ind w:left="0" w:firstLine="709"/>
        <w:jc w:val="both"/>
        <w:rPr>
          <w:rFonts w:eastAsia="Calibri"/>
          <w:sz w:val="28"/>
          <w:szCs w:val="28"/>
        </w:rPr>
      </w:pPr>
      <w:r>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1FD495D4" w14:textId="77777777" w:rsidR="00573C4D" w:rsidRDefault="00573C4D" w:rsidP="00573C4D">
      <w:pPr>
        <w:numPr>
          <w:ilvl w:val="0"/>
          <w:numId w:val="44"/>
        </w:numPr>
        <w:autoSpaceDE w:val="0"/>
        <w:autoSpaceDN w:val="0"/>
        <w:adjustRightInd w:val="0"/>
        <w:ind w:left="0" w:firstLine="709"/>
        <w:jc w:val="both"/>
        <w:rPr>
          <w:rFonts w:eastAsia="Calibri"/>
          <w:sz w:val="28"/>
          <w:szCs w:val="28"/>
        </w:rPr>
      </w:pPr>
      <w:r>
        <w:rPr>
          <w:rFonts w:eastAsia="Calibri"/>
          <w:sz w:val="28"/>
          <w:szCs w:val="28"/>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3984A196" w14:textId="77777777" w:rsidR="00573C4D" w:rsidRDefault="00573C4D" w:rsidP="00573C4D">
      <w:pPr>
        <w:numPr>
          <w:ilvl w:val="0"/>
          <w:numId w:val="44"/>
        </w:numPr>
        <w:autoSpaceDE w:val="0"/>
        <w:autoSpaceDN w:val="0"/>
        <w:adjustRightInd w:val="0"/>
        <w:ind w:left="0" w:firstLine="709"/>
        <w:jc w:val="both"/>
        <w:rPr>
          <w:rFonts w:eastAsia="Calibri"/>
          <w:sz w:val="28"/>
          <w:szCs w:val="28"/>
        </w:rPr>
      </w:pPr>
      <w:r>
        <w:rPr>
          <w:rFonts w:eastAsia="Calibri"/>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3037BA7B" w14:textId="77777777" w:rsidR="00573C4D" w:rsidRDefault="00573C4D" w:rsidP="00573C4D">
      <w:pPr>
        <w:numPr>
          <w:ilvl w:val="0"/>
          <w:numId w:val="44"/>
        </w:numPr>
        <w:autoSpaceDE w:val="0"/>
        <w:autoSpaceDN w:val="0"/>
        <w:adjustRightInd w:val="0"/>
        <w:ind w:left="0" w:firstLine="709"/>
        <w:jc w:val="both"/>
        <w:rPr>
          <w:rFonts w:eastAsia="Calibri"/>
          <w:sz w:val="28"/>
          <w:szCs w:val="28"/>
        </w:rPr>
      </w:pPr>
      <w:r>
        <w:rPr>
          <w:rFonts w:eastAsia="Calibri"/>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64F9C2FE" w14:textId="77777777" w:rsidR="00573C4D" w:rsidRDefault="00573C4D" w:rsidP="00573C4D">
      <w:pPr>
        <w:numPr>
          <w:ilvl w:val="0"/>
          <w:numId w:val="44"/>
        </w:numPr>
        <w:autoSpaceDE w:val="0"/>
        <w:autoSpaceDN w:val="0"/>
        <w:adjustRightInd w:val="0"/>
        <w:ind w:left="0" w:firstLine="709"/>
        <w:jc w:val="both"/>
        <w:rPr>
          <w:rFonts w:eastAsia="Calibri"/>
          <w:sz w:val="28"/>
          <w:szCs w:val="28"/>
        </w:rPr>
      </w:pPr>
      <w:r>
        <w:rPr>
          <w:rFonts w:eastAsia="Calibri"/>
          <w:sz w:val="28"/>
          <w:szCs w:val="28"/>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14:paraId="5CBA80F5" w14:textId="77777777" w:rsidR="00573C4D" w:rsidRDefault="00573C4D" w:rsidP="00573C4D">
      <w:pPr>
        <w:widowControl w:val="0"/>
        <w:autoSpaceDE w:val="0"/>
        <w:autoSpaceDN w:val="0"/>
        <w:adjustRightInd w:val="0"/>
        <w:ind w:firstLine="709"/>
        <w:jc w:val="both"/>
        <w:rPr>
          <w:rFonts w:eastAsiaTheme="minorHAnsi"/>
          <w:sz w:val="28"/>
          <w:szCs w:val="28"/>
          <w:lang w:eastAsia="en-US"/>
        </w:rPr>
      </w:pPr>
      <w:bookmarkStart w:id="8" w:name="Par285"/>
      <w:bookmarkEnd w:id="8"/>
      <w:r>
        <w:rPr>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t xml:space="preserve"> </w:t>
      </w:r>
      <w:r>
        <w:rPr>
          <w:sz w:val="28"/>
          <w:szCs w:val="28"/>
        </w:rPr>
        <w:t xml:space="preserve">предусмотренные настоящим административным регламентом. </w:t>
      </w:r>
    </w:p>
    <w:p w14:paraId="79F22C6A" w14:textId="77777777" w:rsidR="00573C4D" w:rsidRDefault="00573C4D" w:rsidP="00573C4D">
      <w:pPr>
        <w:widowControl w:val="0"/>
        <w:autoSpaceDE w:val="0"/>
        <w:autoSpaceDN w:val="0"/>
        <w:adjustRightInd w:val="0"/>
        <w:ind w:firstLine="709"/>
        <w:jc w:val="both"/>
        <w:rPr>
          <w:sz w:val="28"/>
          <w:szCs w:val="28"/>
        </w:rPr>
      </w:pPr>
      <w:r>
        <w:rPr>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5A9ED08C" w14:textId="77777777" w:rsidR="00573C4D" w:rsidRDefault="00573C4D" w:rsidP="00573C4D">
      <w:pPr>
        <w:widowControl w:val="0"/>
        <w:autoSpaceDE w:val="0"/>
        <w:autoSpaceDN w:val="0"/>
        <w:adjustRightInd w:val="0"/>
        <w:ind w:firstLine="709"/>
        <w:jc w:val="both"/>
        <w:rPr>
          <w:sz w:val="28"/>
          <w:szCs w:val="28"/>
        </w:rPr>
      </w:pPr>
      <w:r>
        <w:rPr>
          <w:sz w:val="28"/>
          <w:szCs w:val="28"/>
        </w:rPr>
        <w:t xml:space="preserve">2.10.1. В течение 10 (десяти) календарных дней со дня регистрации заявление о предварительном согласовании предоставления земельного участка возвращается </w:t>
      </w:r>
      <w:proofErr w:type="gramStart"/>
      <w:r>
        <w:rPr>
          <w:sz w:val="28"/>
          <w:szCs w:val="28"/>
        </w:rPr>
        <w:t>заявителю в случае если</w:t>
      </w:r>
      <w:proofErr w:type="gramEnd"/>
      <w:r>
        <w:rPr>
          <w:sz w:val="28"/>
          <w:szCs w:val="28"/>
        </w:rPr>
        <w:t>:</w:t>
      </w:r>
    </w:p>
    <w:p w14:paraId="19B37662" w14:textId="77777777" w:rsidR="00573C4D" w:rsidRDefault="00573C4D" w:rsidP="00573C4D">
      <w:pPr>
        <w:widowControl w:val="0"/>
        <w:autoSpaceDE w:val="0"/>
        <w:autoSpaceDN w:val="0"/>
        <w:adjustRightInd w:val="0"/>
        <w:ind w:firstLine="709"/>
        <w:jc w:val="both"/>
        <w:rPr>
          <w:sz w:val="28"/>
          <w:szCs w:val="28"/>
        </w:rPr>
      </w:pPr>
      <w:r>
        <w:rPr>
          <w:sz w:val="28"/>
          <w:szCs w:val="28"/>
        </w:rPr>
        <w:t>- заявление не соответствует положениям подпункта 1 пункта 2.6 административного регламента;</w:t>
      </w:r>
    </w:p>
    <w:p w14:paraId="14D15A2E" w14:textId="77777777" w:rsidR="00573C4D" w:rsidRDefault="00573C4D" w:rsidP="00573C4D">
      <w:pPr>
        <w:widowControl w:val="0"/>
        <w:autoSpaceDE w:val="0"/>
        <w:autoSpaceDN w:val="0"/>
        <w:ind w:firstLine="709"/>
        <w:jc w:val="both"/>
        <w:rPr>
          <w:sz w:val="28"/>
          <w:szCs w:val="28"/>
        </w:rPr>
      </w:pPr>
      <w:r>
        <w:rPr>
          <w:sz w:val="28"/>
          <w:szCs w:val="28"/>
        </w:rPr>
        <w:t>- заявление подано в орган, не уполномоченный на распоряжение испрашиваемым земельным участком;</w:t>
      </w:r>
    </w:p>
    <w:p w14:paraId="3E7D629D" w14:textId="77777777" w:rsidR="00573C4D" w:rsidRDefault="00573C4D" w:rsidP="00573C4D">
      <w:pPr>
        <w:widowControl w:val="0"/>
        <w:autoSpaceDE w:val="0"/>
        <w:autoSpaceDN w:val="0"/>
        <w:ind w:firstLine="709"/>
        <w:jc w:val="both"/>
        <w:rPr>
          <w:rFonts w:eastAsiaTheme="minorHAnsi"/>
          <w:sz w:val="28"/>
          <w:szCs w:val="28"/>
          <w:lang w:eastAsia="en-US"/>
        </w:rPr>
      </w:pPr>
      <w:r>
        <w:rPr>
          <w:sz w:val="28"/>
          <w:szCs w:val="28"/>
        </w:rPr>
        <w:t>- к заявлению не приложены документы, предусмотренные подпунктом 2 пункта 2.6 административного регламента.</w:t>
      </w:r>
    </w:p>
    <w:p w14:paraId="6B3CFAF2" w14:textId="77777777" w:rsidR="00573C4D" w:rsidRDefault="00573C4D" w:rsidP="00573C4D">
      <w:pPr>
        <w:widowControl w:val="0"/>
        <w:autoSpaceDE w:val="0"/>
        <w:autoSpaceDN w:val="0"/>
        <w:adjustRightInd w:val="0"/>
        <w:ind w:firstLine="709"/>
        <w:jc w:val="both"/>
        <w:rPr>
          <w:sz w:val="28"/>
          <w:szCs w:val="28"/>
        </w:rPr>
      </w:pPr>
      <w:r>
        <w:rPr>
          <w:sz w:val="28"/>
          <w:szCs w:val="28"/>
        </w:rPr>
        <w:t xml:space="preserve">В решении о возврате заявления о предоставлении в собственность </w:t>
      </w:r>
      <w:r>
        <w:rPr>
          <w:sz w:val="28"/>
          <w:szCs w:val="28"/>
        </w:rPr>
        <w:lastRenderedPageBreak/>
        <w:t>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14:paraId="1D7414EC" w14:textId="77777777" w:rsidR="00573C4D" w:rsidRDefault="00573C4D" w:rsidP="00573C4D">
      <w:pPr>
        <w:widowControl w:val="0"/>
        <w:autoSpaceDE w:val="0"/>
        <w:autoSpaceDN w:val="0"/>
        <w:adjustRightInd w:val="0"/>
        <w:ind w:firstLine="709"/>
        <w:jc w:val="both"/>
        <w:rPr>
          <w:sz w:val="28"/>
          <w:szCs w:val="28"/>
        </w:rPr>
      </w:pPr>
      <w:r>
        <w:rPr>
          <w:sz w:val="28"/>
          <w:szCs w:val="28"/>
        </w:rPr>
        <w:t>2.11. Муниципальная услуга предоставляется бесплатно.</w:t>
      </w:r>
    </w:p>
    <w:p w14:paraId="095350B8" w14:textId="77777777" w:rsidR="00573C4D" w:rsidRDefault="00573C4D" w:rsidP="00573C4D">
      <w:pPr>
        <w:widowControl w:val="0"/>
        <w:autoSpaceDE w:val="0"/>
        <w:autoSpaceDN w:val="0"/>
        <w:adjustRightInd w:val="0"/>
        <w:ind w:firstLine="709"/>
        <w:jc w:val="both"/>
        <w:rPr>
          <w:sz w:val="28"/>
          <w:szCs w:val="28"/>
        </w:rPr>
      </w:pPr>
      <w:r>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C4C520C" w14:textId="77777777" w:rsidR="00573C4D" w:rsidRDefault="00573C4D" w:rsidP="00573C4D">
      <w:pPr>
        <w:widowControl w:val="0"/>
        <w:autoSpaceDE w:val="0"/>
        <w:autoSpaceDN w:val="0"/>
        <w:adjustRightInd w:val="0"/>
        <w:ind w:firstLine="709"/>
        <w:jc w:val="both"/>
        <w:rPr>
          <w:sz w:val="28"/>
          <w:szCs w:val="28"/>
        </w:rPr>
      </w:pPr>
      <w:r>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76F480D4" w14:textId="77777777" w:rsidR="00573C4D" w:rsidRDefault="00573C4D" w:rsidP="00573C4D">
      <w:pPr>
        <w:ind w:firstLine="709"/>
        <w:jc w:val="both"/>
        <w:rPr>
          <w:sz w:val="28"/>
          <w:szCs w:val="28"/>
        </w:rPr>
      </w:pPr>
      <w:r>
        <w:rPr>
          <w:sz w:val="28"/>
          <w:szCs w:val="28"/>
        </w:rPr>
        <w:t>2.13. Срок регистрации заявления о предоставлении муниципальной услуги составляет в Администрации:</w:t>
      </w:r>
    </w:p>
    <w:p w14:paraId="1CFF497E" w14:textId="77777777" w:rsidR="00573C4D" w:rsidRDefault="00573C4D" w:rsidP="00573C4D">
      <w:pPr>
        <w:ind w:firstLine="709"/>
        <w:jc w:val="both"/>
        <w:rPr>
          <w:sz w:val="28"/>
          <w:szCs w:val="28"/>
        </w:rPr>
      </w:pPr>
      <w:r>
        <w:rPr>
          <w:sz w:val="28"/>
          <w:szCs w:val="28"/>
        </w:rPr>
        <w:t>при личном обращении заявителя - в день поступления заявления в Администрацию;</w:t>
      </w:r>
    </w:p>
    <w:p w14:paraId="08B31FA6" w14:textId="77777777" w:rsidR="00573C4D" w:rsidRDefault="00573C4D" w:rsidP="00573C4D">
      <w:pPr>
        <w:ind w:firstLine="709"/>
        <w:jc w:val="both"/>
        <w:rPr>
          <w:sz w:val="28"/>
          <w:szCs w:val="28"/>
        </w:rPr>
      </w:pPr>
      <w:r>
        <w:rPr>
          <w:sz w:val="28"/>
          <w:szCs w:val="28"/>
        </w:rPr>
        <w:t>при направлении заявления почтовой связью в Администрацию - в день поступления заявления в Администрацию;</w:t>
      </w:r>
    </w:p>
    <w:p w14:paraId="5AD1D19C" w14:textId="77777777" w:rsidR="00573C4D" w:rsidRDefault="00573C4D" w:rsidP="00573C4D">
      <w:pPr>
        <w:ind w:firstLine="709"/>
        <w:jc w:val="both"/>
        <w:rPr>
          <w:sz w:val="28"/>
          <w:szCs w:val="28"/>
        </w:rPr>
      </w:pPr>
      <w:r>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E633141" w14:textId="77777777" w:rsidR="00573C4D" w:rsidRDefault="00573C4D" w:rsidP="00573C4D">
      <w:pPr>
        <w:ind w:firstLine="709"/>
        <w:jc w:val="both"/>
        <w:rPr>
          <w:sz w:val="28"/>
          <w:szCs w:val="28"/>
        </w:rPr>
      </w:pPr>
      <w:r>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E654D72" w14:textId="77777777" w:rsidR="00573C4D" w:rsidRDefault="00573C4D" w:rsidP="00573C4D">
      <w:pPr>
        <w:widowControl w:val="0"/>
        <w:autoSpaceDE w:val="0"/>
        <w:autoSpaceDN w:val="0"/>
        <w:adjustRightInd w:val="0"/>
        <w:ind w:firstLine="709"/>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F590F85" w14:textId="77777777" w:rsidR="00573C4D" w:rsidRDefault="00573C4D" w:rsidP="00573C4D">
      <w:pPr>
        <w:widowControl w:val="0"/>
        <w:autoSpaceDE w:val="0"/>
        <w:autoSpaceDN w:val="0"/>
        <w:adjustRightInd w:val="0"/>
        <w:ind w:firstLine="709"/>
        <w:jc w:val="both"/>
        <w:rPr>
          <w:rFonts w:eastAsiaTheme="minorEastAsia"/>
          <w:sz w:val="28"/>
          <w:szCs w:val="28"/>
        </w:rPr>
      </w:pPr>
      <w:bookmarkStart w:id="9" w:name="Par290"/>
      <w:bookmarkStart w:id="10" w:name="Par304"/>
      <w:bookmarkEnd w:id="9"/>
      <w:bookmarkEnd w:id="10"/>
      <w:r>
        <w:rPr>
          <w:rFonts w:eastAsiaTheme="minorEastAsia"/>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66B51397"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BBD837D"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06A2103"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2.14.4. Здание (помещение) оборудуется информационной табличкой </w:t>
      </w:r>
      <w:r>
        <w:rPr>
          <w:rFonts w:eastAsiaTheme="minorEastAsia"/>
          <w:sz w:val="28"/>
          <w:szCs w:val="28"/>
        </w:rPr>
        <w:lastRenderedPageBreak/>
        <w:t>(вывеской), содержащей полное наименование Администрации, а также информацию о режиме ее работы.</w:t>
      </w:r>
    </w:p>
    <w:p w14:paraId="42813852"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25A7F86"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2.14.6. В помещении организуется бесплатный туалет для посетителей, в том числе туалет, предназначенный для инвалидов.</w:t>
      </w:r>
    </w:p>
    <w:p w14:paraId="14DB1A70"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3491FDC0"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FC07807"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eastAsiaTheme="minorEastAsia"/>
          <w:sz w:val="28"/>
          <w:szCs w:val="28"/>
        </w:rPr>
        <w:t>тифлосурдопереводчика</w:t>
      </w:r>
      <w:proofErr w:type="spellEnd"/>
      <w:r>
        <w:rPr>
          <w:rFonts w:eastAsiaTheme="minorEastAsia"/>
          <w:sz w:val="28"/>
          <w:szCs w:val="28"/>
        </w:rPr>
        <w:t>.</w:t>
      </w:r>
    </w:p>
    <w:p w14:paraId="75C9971B"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51B6DC98"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F39A1BC"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10FEA66E"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4438AA1"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E29EC98" w14:textId="77777777" w:rsidR="00573C4D" w:rsidRDefault="00573C4D" w:rsidP="00573C4D">
      <w:pPr>
        <w:widowControl w:val="0"/>
        <w:autoSpaceDE w:val="0"/>
        <w:autoSpaceDN w:val="0"/>
        <w:adjustRightInd w:val="0"/>
        <w:ind w:firstLine="709"/>
        <w:jc w:val="both"/>
        <w:rPr>
          <w:rFonts w:eastAsiaTheme="minorHAnsi"/>
          <w:sz w:val="28"/>
          <w:szCs w:val="28"/>
          <w:lang w:eastAsia="en-US"/>
        </w:rPr>
      </w:pPr>
      <w:r>
        <w:rPr>
          <w:rFonts w:eastAsiaTheme="minorEastAsia"/>
          <w:sz w:val="28"/>
          <w:szCs w:val="28"/>
        </w:rPr>
        <w:t>2.15.</w:t>
      </w:r>
      <w:r>
        <w:rPr>
          <w:sz w:val="28"/>
          <w:szCs w:val="28"/>
        </w:rPr>
        <w:t xml:space="preserve"> Показатели доступности и качества муниципальной услуги:</w:t>
      </w:r>
    </w:p>
    <w:p w14:paraId="29668692" w14:textId="77777777" w:rsidR="00573C4D" w:rsidRDefault="00573C4D" w:rsidP="00573C4D">
      <w:pPr>
        <w:widowControl w:val="0"/>
        <w:autoSpaceDE w:val="0"/>
        <w:autoSpaceDN w:val="0"/>
        <w:adjustRightInd w:val="0"/>
        <w:ind w:firstLine="709"/>
        <w:jc w:val="both"/>
        <w:rPr>
          <w:rFonts w:eastAsiaTheme="minorEastAsia"/>
          <w:sz w:val="28"/>
          <w:szCs w:val="28"/>
        </w:rPr>
      </w:pPr>
      <w:bookmarkStart w:id="11" w:name="Par329"/>
      <w:bookmarkEnd w:id="11"/>
      <w:r>
        <w:rPr>
          <w:rFonts w:eastAsiaTheme="minorEastAsia"/>
          <w:sz w:val="28"/>
          <w:szCs w:val="28"/>
        </w:rPr>
        <w:t>2.15.1. Показатели доступности муниципальной услуги (общие, применимые в отношении всех заявителей):</w:t>
      </w:r>
    </w:p>
    <w:p w14:paraId="5D45528C" w14:textId="77777777" w:rsidR="00573C4D" w:rsidRDefault="00573C4D" w:rsidP="00573C4D">
      <w:pPr>
        <w:widowControl w:val="0"/>
        <w:autoSpaceDE w:val="0"/>
        <w:autoSpaceDN w:val="0"/>
        <w:ind w:firstLine="709"/>
        <w:jc w:val="both"/>
        <w:rPr>
          <w:sz w:val="28"/>
          <w:szCs w:val="28"/>
        </w:rPr>
      </w:pPr>
      <w:r>
        <w:rPr>
          <w:sz w:val="28"/>
          <w:szCs w:val="28"/>
        </w:rPr>
        <w:t>1) транспортная доступность к месту предоставления муниципальной услуги;</w:t>
      </w:r>
    </w:p>
    <w:p w14:paraId="477CB7F3" w14:textId="77777777" w:rsidR="00573C4D" w:rsidRDefault="00573C4D" w:rsidP="00573C4D">
      <w:pPr>
        <w:widowControl w:val="0"/>
        <w:autoSpaceDE w:val="0"/>
        <w:autoSpaceDN w:val="0"/>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14:paraId="16A9BF1F" w14:textId="77777777" w:rsidR="00573C4D" w:rsidRDefault="00573C4D" w:rsidP="00573C4D">
      <w:pPr>
        <w:widowControl w:val="0"/>
        <w:autoSpaceDE w:val="0"/>
        <w:autoSpaceDN w:val="0"/>
        <w:ind w:firstLine="709"/>
        <w:jc w:val="both"/>
        <w:rPr>
          <w:sz w:val="28"/>
          <w:szCs w:val="28"/>
        </w:rPr>
      </w:pPr>
      <w:r>
        <w:rPr>
          <w:sz w:val="28"/>
          <w:szCs w:val="28"/>
        </w:rPr>
        <w:t xml:space="preserve">3) возможность получения полной и достоверной информации о </w:t>
      </w:r>
      <w:r>
        <w:rPr>
          <w:sz w:val="28"/>
          <w:szCs w:val="28"/>
        </w:rPr>
        <w:lastRenderedPageBreak/>
        <w:t>муниципальной услуге в Администрации по телефону, на официальном сайте;</w:t>
      </w:r>
    </w:p>
    <w:p w14:paraId="0915B393" w14:textId="77777777" w:rsidR="00573C4D" w:rsidRDefault="00573C4D" w:rsidP="00573C4D">
      <w:pPr>
        <w:widowControl w:val="0"/>
        <w:autoSpaceDE w:val="0"/>
        <w:autoSpaceDN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14:paraId="2096C16E"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5287672F"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2.15.2. Показатели доступности муниципальной услуги (специальные, применимые в отношении инвалидов):</w:t>
      </w:r>
    </w:p>
    <w:p w14:paraId="2F8E6831" w14:textId="77777777" w:rsidR="00573C4D" w:rsidRDefault="00573C4D" w:rsidP="00573C4D">
      <w:pPr>
        <w:widowControl w:val="0"/>
        <w:autoSpaceDE w:val="0"/>
        <w:autoSpaceDN w:val="0"/>
        <w:ind w:firstLine="709"/>
        <w:jc w:val="both"/>
        <w:rPr>
          <w:sz w:val="28"/>
          <w:szCs w:val="28"/>
        </w:rPr>
      </w:pPr>
      <w:r>
        <w:rPr>
          <w:sz w:val="28"/>
          <w:szCs w:val="28"/>
        </w:rPr>
        <w:t xml:space="preserve">1) наличие инфраструктуры, указанной в </w:t>
      </w:r>
      <w:hyperlink r:id="rId17" w:anchor="P200" w:history="1">
        <w:r>
          <w:rPr>
            <w:rStyle w:val="af6"/>
            <w:sz w:val="28"/>
            <w:szCs w:val="28"/>
          </w:rPr>
          <w:t>п. 2.14</w:t>
        </w:r>
      </w:hyperlink>
      <w:r>
        <w:rPr>
          <w:sz w:val="28"/>
          <w:szCs w:val="28"/>
        </w:rPr>
        <w:t xml:space="preserve"> административного регламента;</w:t>
      </w:r>
    </w:p>
    <w:p w14:paraId="053FEBC8" w14:textId="77777777" w:rsidR="00573C4D" w:rsidRDefault="00573C4D" w:rsidP="00573C4D">
      <w:pPr>
        <w:widowControl w:val="0"/>
        <w:autoSpaceDE w:val="0"/>
        <w:autoSpaceDN w:val="0"/>
        <w:ind w:firstLine="709"/>
        <w:jc w:val="both"/>
        <w:rPr>
          <w:sz w:val="28"/>
          <w:szCs w:val="28"/>
        </w:rPr>
      </w:pPr>
      <w:r>
        <w:rPr>
          <w:sz w:val="28"/>
          <w:szCs w:val="28"/>
        </w:rPr>
        <w:t>2) исполнение требований доступности услуг для инвалидов;</w:t>
      </w:r>
    </w:p>
    <w:p w14:paraId="0045122E" w14:textId="77777777" w:rsidR="00573C4D" w:rsidRDefault="00573C4D" w:rsidP="00573C4D">
      <w:pPr>
        <w:widowControl w:val="0"/>
        <w:autoSpaceDE w:val="0"/>
        <w:autoSpaceDN w:val="0"/>
        <w:ind w:firstLine="709"/>
        <w:jc w:val="both"/>
        <w:rPr>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14:paraId="74D71CDD" w14:textId="77777777" w:rsidR="00573C4D" w:rsidRDefault="00573C4D" w:rsidP="00573C4D">
      <w:pPr>
        <w:widowControl w:val="0"/>
        <w:autoSpaceDE w:val="0"/>
        <w:autoSpaceDN w:val="0"/>
        <w:ind w:firstLine="709"/>
        <w:jc w:val="both"/>
        <w:rPr>
          <w:sz w:val="28"/>
          <w:szCs w:val="28"/>
        </w:rPr>
      </w:pPr>
      <w:r>
        <w:rPr>
          <w:sz w:val="28"/>
          <w:szCs w:val="28"/>
        </w:rPr>
        <w:t>2.15.3. Показатели качества муниципальной услуги:</w:t>
      </w:r>
    </w:p>
    <w:p w14:paraId="7B7B464A" w14:textId="77777777" w:rsidR="00573C4D" w:rsidRDefault="00573C4D" w:rsidP="00573C4D">
      <w:pPr>
        <w:widowControl w:val="0"/>
        <w:autoSpaceDE w:val="0"/>
        <w:autoSpaceDN w:val="0"/>
        <w:ind w:firstLine="709"/>
        <w:jc w:val="both"/>
        <w:rPr>
          <w:sz w:val="28"/>
          <w:szCs w:val="28"/>
        </w:rPr>
      </w:pPr>
      <w:r>
        <w:rPr>
          <w:sz w:val="28"/>
          <w:szCs w:val="28"/>
        </w:rPr>
        <w:t>1) соблюдение срока предоставления муниципальной услуги;</w:t>
      </w:r>
    </w:p>
    <w:p w14:paraId="434484C9" w14:textId="77777777" w:rsidR="00573C4D" w:rsidRDefault="00573C4D" w:rsidP="00573C4D">
      <w:pPr>
        <w:widowControl w:val="0"/>
        <w:autoSpaceDE w:val="0"/>
        <w:autoSpaceDN w:val="0"/>
        <w:ind w:firstLine="709"/>
        <w:jc w:val="both"/>
        <w:rPr>
          <w:sz w:val="28"/>
          <w:szCs w:val="28"/>
        </w:rPr>
      </w:pPr>
      <w:r>
        <w:rPr>
          <w:sz w:val="28"/>
          <w:szCs w:val="28"/>
        </w:rPr>
        <w:t>2) соблюдение времени ожидания в очереди при подаче заявления и получении результата;</w:t>
      </w:r>
    </w:p>
    <w:p w14:paraId="36A6EF42" w14:textId="77777777" w:rsidR="00573C4D" w:rsidRDefault="00573C4D" w:rsidP="00573C4D">
      <w:pPr>
        <w:widowControl w:val="0"/>
        <w:autoSpaceDE w:val="0"/>
        <w:autoSpaceDN w:val="0"/>
        <w:ind w:firstLine="709"/>
        <w:jc w:val="both"/>
        <w:rPr>
          <w:sz w:val="28"/>
          <w:szCs w:val="28"/>
        </w:rPr>
      </w:pPr>
      <w:r>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D358175" w14:textId="77777777" w:rsidR="00573C4D" w:rsidRDefault="00573C4D" w:rsidP="00573C4D">
      <w:pPr>
        <w:widowControl w:val="0"/>
        <w:autoSpaceDE w:val="0"/>
        <w:autoSpaceDN w:val="0"/>
        <w:ind w:firstLine="709"/>
        <w:jc w:val="both"/>
        <w:rPr>
          <w:sz w:val="28"/>
          <w:szCs w:val="28"/>
        </w:rPr>
      </w:pPr>
      <w:r>
        <w:rPr>
          <w:sz w:val="28"/>
          <w:szCs w:val="28"/>
        </w:rPr>
        <w:t>4) отсутствие жалоб на действия или бездействие должностных лиц Администрации, поданных в установленном порядке.</w:t>
      </w:r>
    </w:p>
    <w:p w14:paraId="48B42E1C" w14:textId="77777777" w:rsidR="00573C4D" w:rsidRDefault="00573C4D" w:rsidP="00573C4D">
      <w:pPr>
        <w:widowControl w:val="0"/>
        <w:autoSpaceDE w:val="0"/>
        <w:autoSpaceDN w:val="0"/>
        <w:ind w:firstLine="709"/>
        <w:jc w:val="both"/>
        <w:rPr>
          <w:sz w:val="28"/>
          <w:szCs w:val="28"/>
        </w:rPr>
      </w:pPr>
      <w:r>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359C263" w14:textId="77777777" w:rsidR="00573C4D" w:rsidRDefault="00573C4D" w:rsidP="00573C4D">
      <w:pPr>
        <w:widowControl w:val="0"/>
        <w:autoSpaceDE w:val="0"/>
        <w:autoSpaceDN w:val="0"/>
        <w:ind w:firstLine="709"/>
        <w:jc w:val="both"/>
        <w:rPr>
          <w:sz w:val="28"/>
          <w:szCs w:val="28"/>
        </w:rPr>
      </w:pPr>
      <w:r>
        <w:rPr>
          <w:sz w:val="28"/>
          <w:szCs w:val="28"/>
        </w:rPr>
        <w:t>2.16. Получения услуг, которые являются необходимыми и обязательными для предоставления муниципальной услуги, не требуется.</w:t>
      </w:r>
    </w:p>
    <w:p w14:paraId="65831E1D" w14:textId="77777777" w:rsidR="00573C4D" w:rsidRDefault="00573C4D" w:rsidP="00573C4D">
      <w:pPr>
        <w:widowControl w:val="0"/>
        <w:autoSpaceDE w:val="0"/>
        <w:autoSpaceDN w:val="0"/>
        <w:ind w:firstLine="709"/>
        <w:jc w:val="both"/>
        <w:rPr>
          <w:sz w:val="28"/>
          <w:szCs w:val="28"/>
        </w:rPr>
      </w:pPr>
      <w:r>
        <w:rPr>
          <w:sz w:val="28"/>
          <w:szCs w:val="28"/>
        </w:rPr>
        <w:t>Согласований, необходимых для получения муниципальной услуги, не требуется.</w:t>
      </w:r>
    </w:p>
    <w:p w14:paraId="722729AE"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76EEAC"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2.17.1. Предоставление услуги по экстерриториальному принципу не предусмотрено.</w:t>
      </w:r>
    </w:p>
    <w:p w14:paraId="64AF1D11" w14:textId="77777777" w:rsidR="00573C4D" w:rsidRDefault="00573C4D" w:rsidP="00573C4D">
      <w:pPr>
        <w:widowControl w:val="0"/>
        <w:autoSpaceDE w:val="0"/>
        <w:autoSpaceDN w:val="0"/>
        <w:adjustRightInd w:val="0"/>
        <w:ind w:firstLine="709"/>
        <w:jc w:val="both"/>
        <w:rPr>
          <w:rFonts w:eastAsiaTheme="minorHAnsi"/>
          <w:sz w:val="28"/>
          <w:szCs w:val="28"/>
          <w:lang w:eastAsia="en-US"/>
        </w:rPr>
      </w:pPr>
      <w:r>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CFAF430" w14:textId="77777777" w:rsidR="00573C4D" w:rsidRDefault="00573C4D" w:rsidP="00573C4D">
      <w:pPr>
        <w:widowControl w:val="0"/>
        <w:autoSpaceDE w:val="0"/>
        <w:autoSpaceDN w:val="0"/>
        <w:adjustRightInd w:val="0"/>
        <w:ind w:firstLine="540"/>
        <w:jc w:val="both"/>
        <w:rPr>
          <w:rFonts w:eastAsiaTheme="minorEastAsia"/>
          <w:sz w:val="28"/>
          <w:szCs w:val="28"/>
        </w:rPr>
      </w:pPr>
    </w:p>
    <w:p w14:paraId="32769534" w14:textId="77777777" w:rsidR="00573C4D" w:rsidRPr="00573C4D" w:rsidRDefault="00573C4D" w:rsidP="00573C4D">
      <w:pPr>
        <w:widowControl w:val="0"/>
        <w:autoSpaceDE w:val="0"/>
        <w:autoSpaceDN w:val="0"/>
        <w:ind w:firstLine="709"/>
        <w:jc w:val="center"/>
        <w:rPr>
          <w:b/>
          <w:bCs/>
          <w:sz w:val="28"/>
          <w:szCs w:val="28"/>
        </w:rPr>
      </w:pPr>
      <w:bookmarkStart w:id="12" w:name="Par383"/>
      <w:bookmarkEnd w:id="12"/>
      <w:r w:rsidRPr="00573C4D">
        <w:rPr>
          <w:b/>
          <w:bCs/>
          <w:sz w:val="28"/>
          <w:szCs w:val="28"/>
        </w:rPr>
        <w:lastRenderedPageBreak/>
        <w:t>3. Состав, последовательность и сроки выполнения</w:t>
      </w:r>
    </w:p>
    <w:p w14:paraId="0A46B579" w14:textId="77777777" w:rsidR="00573C4D" w:rsidRPr="00573C4D" w:rsidRDefault="00573C4D" w:rsidP="00573C4D">
      <w:pPr>
        <w:widowControl w:val="0"/>
        <w:autoSpaceDE w:val="0"/>
        <w:autoSpaceDN w:val="0"/>
        <w:ind w:firstLine="709"/>
        <w:jc w:val="center"/>
        <w:rPr>
          <w:b/>
          <w:bCs/>
          <w:sz w:val="28"/>
          <w:szCs w:val="28"/>
        </w:rPr>
      </w:pPr>
      <w:r w:rsidRPr="00573C4D">
        <w:rPr>
          <w:b/>
          <w:bCs/>
          <w:sz w:val="28"/>
          <w:szCs w:val="28"/>
        </w:rPr>
        <w:t>административных процедур, требования к порядку их</w:t>
      </w:r>
    </w:p>
    <w:p w14:paraId="55ACA4AB" w14:textId="77777777" w:rsidR="00573C4D" w:rsidRPr="00573C4D" w:rsidRDefault="00573C4D" w:rsidP="00573C4D">
      <w:pPr>
        <w:widowControl w:val="0"/>
        <w:autoSpaceDE w:val="0"/>
        <w:autoSpaceDN w:val="0"/>
        <w:ind w:firstLine="709"/>
        <w:jc w:val="center"/>
        <w:rPr>
          <w:b/>
          <w:bCs/>
          <w:sz w:val="28"/>
          <w:szCs w:val="28"/>
        </w:rPr>
      </w:pPr>
      <w:r w:rsidRPr="00573C4D">
        <w:rPr>
          <w:b/>
          <w:bCs/>
          <w:sz w:val="28"/>
          <w:szCs w:val="28"/>
        </w:rPr>
        <w:t>выполнения, в том числе особенности выполнения</w:t>
      </w:r>
    </w:p>
    <w:p w14:paraId="5B36196C" w14:textId="77777777" w:rsidR="00573C4D" w:rsidRPr="00573C4D" w:rsidRDefault="00573C4D" w:rsidP="00573C4D">
      <w:pPr>
        <w:widowControl w:val="0"/>
        <w:autoSpaceDE w:val="0"/>
        <w:autoSpaceDN w:val="0"/>
        <w:ind w:firstLine="709"/>
        <w:jc w:val="center"/>
        <w:rPr>
          <w:b/>
          <w:bCs/>
          <w:sz w:val="28"/>
          <w:szCs w:val="28"/>
        </w:rPr>
      </w:pPr>
      <w:r w:rsidRPr="00573C4D">
        <w:rPr>
          <w:b/>
          <w:bCs/>
          <w:sz w:val="28"/>
          <w:szCs w:val="28"/>
        </w:rPr>
        <w:t>административных процедур в электронной форме</w:t>
      </w:r>
    </w:p>
    <w:p w14:paraId="457A3441" w14:textId="77777777" w:rsidR="00573C4D" w:rsidRDefault="00573C4D" w:rsidP="00573C4D">
      <w:pPr>
        <w:widowControl w:val="0"/>
        <w:autoSpaceDE w:val="0"/>
        <w:autoSpaceDN w:val="0"/>
        <w:adjustRightInd w:val="0"/>
        <w:jc w:val="center"/>
        <w:rPr>
          <w:rFonts w:eastAsiaTheme="minorEastAsia"/>
          <w:b/>
          <w:sz w:val="28"/>
          <w:szCs w:val="28"/>
        </w:rPr>
      </w:pPr>
    </w:p>
    <w:p w14:paraId="7C336A4A"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14:paraId="5B81A06D"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3.1.1. Предоставления муниципальной услуги включает в себя следующие административные процедуры:</w:t>
      </w:r>
    </w:p>
    <w:p w14:paraId="16F46611" w14:textId="472DF9D8" w:rsidR="00573C4D" w:rsidRPr="00573C4D" w:rsidRDefault="00573C4D" w:rsidP="00573C4D">
      <w:pPr>
        <w:pStyle w:val="af0"/>
        <w:widowControl w:val="0"/>
        <w:numPr>
          <w:ilvl w:val="0"/>
          <w:numId w:val="45"/>
        </w:numPr>
        <w:autoSpaceDE w:val="0"/>
        <w:autoSpaceDN w:val="0"/>
        <w:adjustRightInd w:val="0"/>
        <w:ind w:left="0" w:firstLine="709"/>
        <w:contextualSpacing w:val="0"/>
        <w:jc w:val="both"/>
        <w:rPr>
          <w:rFonts w:ascii="Times New Roman" w:eastAsia="Calibri" w:hAnsi="Times New Roman"/>
          <w:sz w:val="28"/>
          <w:szCs w:val="28"/>
          <w:lang w:eastAsia="ru-RU"/>
        </w:rPr>
      </w:pPr>
      <w:r w:rsidRPr="00573C4D">
        <w:rPr>
          <w:rFonts w:ascii="Times New Roman" w:hAnsi="Times New Roman"/>
          <w:sz w:val="28"/>
          <w:szCs w:val="28"/>
        </w:rPr>
        <w:t xml:space="preserve">прием и регистрация заявления и документов о предоставлении муниципальной услуги – 1 рабочий день; </w:t>
      </w:r>
    </w:p>
    <w:p w14:paraId="4748CF02" w14:textId="77777777" w:rsidR="00573C4D" w:rsidRPr="00573C4D" w:rsidRDefault="00573C4D" w:rsidP="00715424">
      <w:pPr>
        <w:widowControl w:val="0"/>
        <w:numPr>
          <w:ilvl w:val="0"/>
          <w:numId w:val="45"/>
        </w:numPr>
        <w:autoSpaceDE w:val="0"/>
        <w:autoSpaceDN w:val="0"/>
        <w:adjustRightInd w:val="0"/>
        <w:ind w:left="0" w:firstLine="709"/>
        <w:jc w:val="both"/>
        <w:rPr>
          <w:sz w:val="28"/>
          <w:szCs w:val="28"/>
        </w:rPr>
      </w:pPr>
      <w:r w:rsidRPr="00573C4D">
        <w:rPr>
          <w:rFonts w:eastAsia="Calibri"/>
          <w:sz w:val="28"/>
          <w:szCs w:val="28"/>
        </w:rPr>
        <w:t xml:space="preserve">рассмотрение заявления и документов о предоставлении муниципальной услуги –16 </w:t>
      </w:r>
      <w:r w:rsidRPr="00573C4D">
        <w:rPr>
          <w:sz w:val="28"/>
          <w:szCs w:val="28"/>
        </w:rPr>
        <w:t>календарных</w:t>
      </w:r>
      <w:r w:rsidRPr="00573C4D">
        <w:rPr>
          <w:rFonts w:eastAsia="Calibri"/>
          <w:sz w:val="28"/>
          <w:szCs w:val="28"/>
        </w:rPr>
        <w:t xml:space="preserve"> дней </w:t>
      </w:r>
    </w:p>
    <w:p w14:paraId="45ED86CB" w14:textId="4F3A5286" w:rsidR="00573C4D" w:rsidRPr="00573C4D" w:rsidRDefault="00573C4D" w:rsidP="00715424">
      <w:pPr>
        <w:widowControl w:val="0"/>
        <w:numPr>
          <w:ilvl w:val="0"/>
          <w:numId w:val="45"/>
        </w:numPr>
        <w:autoSpaceDE w:val="0"/>
        <w:autoSpaceDN w:val="0"/>
        <w:adjustRightInd w:val="0"/>
        <w:ind w:left="0" w:firstLine="709"/>
        <w:jc w:val="both"/>
        <w:rPr>
          <w:sz w:val="28"/>
          <w:szCs w:val="28"/>
        </w:rPr>
      </w:pPr>
      <w:r w:rsidRPr="00573C4D">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573C4D">
          <w:rPr>
            <w:rStyle w:val="af6"/>
            <w:color w:val="auto"/>
            <w:sz w:val="28"/>
            <w:szCs w:val="28"/>
            <w:u w:val="none"/>
          </w:rPr>
          <w:t>статьей 3.5</w:t>
        </w:r>
      </w:hyperlink>
      <w:r w:rsidRPr="00573C4D">
        <w:rPr>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p>
    <w:p w14:paraId="4458E606" w14:textId="6BBF38E0" w:rsidR="00573C4D" w:rsidRDefault="00573C4D" w:rsidP="00573C4D">
      <w:pPr>
        <w:widowControl w:val="0"/>
        <w:numPr>
          <w:ilvl w:val="0"/>
          <w:numId w:val="45"/>
        </w:numPr>
        <w:autoSpaceDE w:val="0"/>
        <w:autoSpaceDN w:val="0"/>
        <w:adjustRightInd w:val="0"/>
        <w:ind w:left="0" w:firstLine="709"/>
        <w:jc w:val="both"/>
        <w:rPr>
          <w:rFonts w:eastAsia="Calibri"/>
          <w:sz w:val="28"/>
          <w:szCs w:val="28"/>
        </w:rPr>
      </w:pPr>
      <w:r w:rsidRPr="00573C4D">
        <w:rPr>
          <w:rFonts w:eastAsia="Calibri"/>
          <w:sz w:val="28"/>
          <w:szCs w:val="28"/>
        </w:rPr>
        <w:t>принятие решения о предварительном согласовании предоставления земельного участка или об отказе в предоставлении</w:t>
      </w:r>
      <w:r>
        <w:rPr>
          <w:rFonts w:eastAsia="Calibri"/>
          <w:sz w:val="28"/>
          <w:szCs w:val="28"/>
        </w:rPr>
        <w:t xml:space="preserve"> муниципальной услуги –2 календарных дня;</w:t>
      </w:r>
    </w:p>
    <w:p w14:paraId="217D4A93" w14:textId="21F5CD1B" w:rsidR="00573C4D" w:rsidRDefault="00573C4D" w:rsidP="00573C4D">
      <w:pPr>
        <w:widowControl w:val="0"/>
        <w:numPr>
          <w:ilvl w:val="0"/>
          <w:numId w:val="45"/>
        </w:numPr>
        <w:autoSpaceDE w:val="0"/>
        <w:autoSpaceDN w:val="0"/>
        <w:adjustRightInd w:val="0"/>
        <w:ind w:left="0" w:firstLine="709"/>
        <w:jc w:val="both"/>
        <w:rPr>
          <w:rFonts w:eastAsia="Calibri"/>
          <w:sz w:val="28"/>
          <w:szCs w:val="28"/>
        </w:rPr>
      </w:pPr>
      <w:r>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–1 календарный день;</w:t>
      </w:r>
    </w:p>
    <w:p w14:paraId="5EA2AD70"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3.1.2. </w:t>
      </w:r>
      <w:bookmarkStart w:id="13" w:name="Par395"/>
      <w:bookmarkEnd w:id="13"/>
      <w:r>
        <w:rPr>
          <w:rFonts w:eastAsiaTheme="minorEastAsia"/>
          <w:sz w:val="28"/>
          <w:szCs w:val="28"/>
        </w:rPr>
        <w:t>Прием и регистрация заявления и документов о предоставлении муниципальной услуги.</w:t>
      </w:r>
    </w:p>
    <w:p w14:paraId="21E478D5"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54FC405F"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14:paraId="6C3E50CE"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DAED5F0" w14:textId="77777777" w:rsidR="00573C4D" w:rsidRDefault="00573C4D" w:rsidP="00573C4D">
      <w:pPr>
        <w:widowControl w:val="0"/>
        <w:autoSpaceDE w:val="0"/>
        <w:autoSpaceDN w:val="0"/>
        <w:adjustRightInd w:val="0"/>
        <w:ind w:firstLine="709"/>
        <w:jc w:val="both"/>
        <w:rPr>
          <w:rFonts w:eastAsiaTheme="minorEastAsia"/>
          <w:strike/>
          <w:sz w:val="28"/>
          <w:szCs w:val="28"/>
        </w:rPr>
      </w:pPr>
      <w:r>
        <w:rPr>
          <w:rFonts w:eastAsiaTheme="minorEastAsia"/>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14:paraId="27522FA1"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6FA0C5B"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lastRenderedPageBreak/>
        <w:t>3.1.3.</w:t>
      </w:r>
      <w:bookmarkStart w:id="14" w:name="Par411"/>
      <w:bookmarkEnd w:id="14"/>
      <w:r>
        <w:rPr>
          <w:rFonts w:eastAsiaTheme="minorEastAsia"/>
          <w:sz w:val="28"/>
          <w:szCs w:val="28"/>
        </w:rPr>
        <w:t xml:space="preserve"> Рассмотрение заявления и документов о предоставлении муниципальной услуги.</w:t>
      </w:r>
    </w:p>
    <w:p w14:paraId="11B8C2DF"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818A73F"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64D50B9A"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u w:val="single"/>
        </w:rPr>
        <w:t>1 действие:</w:t>
      </w:r>
      <w:r>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Pr>
          <w:sz w:val="28"/>
          <w:szCs w:val="28"/>
        </w:rPr>
        <w:t>и условиям на получение муниципальной услуги</w:t>
      </w:r>
      <w:r>
        <w:rPr>
          <w:rFonts w:eastAsiaTheme="minorEastAsia"/>
          <w:sz w:val="28"/>
          <w:szCs w:val="28"/>
        </w:rPr>
        <w:t xml:space="preserve">; </w:t>
      </w:r>
    </w:p>
    <w:p w14:paraId="5C2B0C8D"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u w:val="single"/>
        </w:rPr>
        <w:t>2 действие:</w:t>
      </w:r>
      <w:r>
        <w:rPr>
          <w:rFonts w:eastAsiaTheme="minorEastAsia"/>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7A8D75DB"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u w:val="single"/>
        </w:rPr>
        <w:t>3 действие:</w:t>
      </w:r>
      <w:r>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FEF3D55"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Общий срок выполнения административной процедуры – не более</w:t>
      </w:r>
      <w:r>
        <w:rPr>
          <w:rFonts w:eastAsiaTheme="minorEastAsia"/>
          <w:sz w:val="28"/>
          <w:szCs w:val="28"/>
        </w:rPr>
        <w:br/>
        <w:t xml:space="preserve">26 календарных дней </w:t>
      </w:r>
      <w:r>
        <w:rPr>
          <w:rFonts w:eastAsiaTheme="minorEastAsia"/>
          <w:sz w:val="28"/>
          <w:szCs w:val="28"/>
          <w:highlight w:val="green"/>
        </w:rPr>
        <w:t xml:space="preserve">(в период до 01.01.2024 </w:t>
      </w:r>
      <w:r>
        <w:rPr>
          <w:rFonts w:eastAsiaTheme="minorEastAsia"/>
          <w:sz w:val="28"/>
          <w:szCs w:val="28"/>
        </w:rPr>
        <w:t>– не более 10 календарных дней).</w:t>
      </w:r>
    </w:p>
    <w:p w14:paraId="3810B993" w14:textId="77777777" w:rsidR="00573C4D" w:rsidRDefault="00573C4D" w:rsidP="00573C4D">
      <w:pPr>
        <w:pStyle w:val="ConsPlusNormal"/>
        <w:ind w:firstLine="709"/>
        <w:jc w:val="both"/>
        <w:rPr>
          <w:rFonts w:ascii="Times New Roman" w:hAnsi="Times New Roman"/>
          <w:sz w:val="28"/>
          <w:szCs w:val="28"/>
        </w:rPr>
      </w:pPr>
      <w:r>
        <w:rPr>
          <w:rFonts w:ascii="Times New Roman" w:hAnsi="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74AC121E" w14:textId="430DE971" w:rsidR="00573C4D" w:rsidRDefault="00573C4D" w:rsidP="00573C4D">
      <w:pPr>
        <w:pStyle w:val="ConsPlusNormal"/>
        <w:ind w:firstLine="709"/>
        <w:jc w:val="both"/>
        <w:rPr>
          <w:rFonts w:ascii="Times New Roman" w:hAnsi="Times New Roman"/>
          <w:sz w:val="28"/>
          <w:szCs w:val="28"/>
        </w:rPr>
      </w:pPr>
      <w:r>
        <w:rPr>
          <w:rFonts w:ascii="Times New Roman" w:hAnsi="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Pr>
            <w:rStyle w:val="af6"/>
            <w:rFonts w:ascii="Times New Roman" w:hAnsi="Times New Roman"/>
            <w:sz w:val="28"/>
            <w:szCs w:val="28"/>
          </w:rPr>
          <w:t>статьей 3.5</w:t>
        </w:r>
      </w:hyperlink>
      <w:r>
        <w:rPr>
          <w:rFonts w:ascii="Times New Roman" w:hAnsi="Times New Roman"/>
          <w:sz w:val="28"/>
          <w:szCs w:val="28"/>
        </w:rPr>
        <w:t xml:space="preserve"> Федерального закона от 25.10.2001 года № 137-ФЗ</w:t>
      </w:r>
      <w:r>
        <w:rPr>
          <w:rFonts w:ascii="Times New Roman" w:hAnsi="Times New Roman"/>
          <w:sz w:val="28"/>
          <w:szCs w:val="28"/>
        </w:rPr>
        <w:br/>
        <w:t xml:space="preserve">«О введении в действие Земельного кодекса Российской Федерации», срок выполнения административной процедуры может быть продлен не более чем </w:t>
      </w:r>
      <w:r w:rsidRPr="00573C4D">
        <w:rPr>
          <w:rFonts w:ascii="Times New Roman" w:hAnsi="Times New Roman"/>
          <w:sz w:val="28"/>
          <w:szCs w:val="28"/>
        </w:rPr>
        <w:t>до 31 календарного дня (в период до 01.01.2024 – не более чем до 16</w:t>
      </w:r>
      <w:r>
        <w:rPr>
          <w:rFonts w:ascii="Times New Roman" w:hAnsi="Times New Roman"/>
          <w:sz w:val="28"/>
          <w:szCs w:val="28"/>
        </w:rPr>
        <w:t xml:space="preserve"> календарных дней).</w:t>
      </w:r>
      <w:r>
        <w:t xml:space="preserve"> </w:t>
      </w:r>
      <w:r>
        <w:rPr>
          <w:rFonts w:ascii="Times New Roman" w:hAnsi="Times New Roman"/>
          <w:sz w:val="28"/>
          <w:szCs w:val="28"/>
        </w:rPr>
        <w:t>О продлении срока рассмотрения заявления Администрация уведомляет заявителя.</w:t>
      </w:r>
    </w:p>
    <w:p w14:paraId="08400150" w14:textId="77777777" w:rsidR="00573C4D" w:rsidRDefault="00573C4D" w:rsidP="00573C4D">
      <w:pPr>
        <w:pStyle w:val="ConsPlusNormal"/>
        <w:ind w:firstLine="709"/>
        <w:jc w:val="both"/>
        <w:rPr>
          <w:rFonts w:ascii="Times New Roman" w:hAnsi="Times New Roman"/>
          <w:sz w:val="28"/>
          <w:szCs w:val="28"/>
        </w:rPr>
      </w:pPr>
      <w:r>
        <w:rPr>
          <w:rFonts w:ascii="Times New Roman" w:hAnsi="Times New Roman"/>
          <w:sz w:val="28"/>
          <w:szCs w:val="28"/>
        </w:rPr>
        <w:t xml:space="preserve">В случае установления специалистом оснований, перечисленных в </w:t>
      </w:r>
      <w:hyperlink r:id="rId20" w:anchor="P125" w:history="1">
        <w:r>
          <w:rPr>
            <w:rStyle w:val="af6"/>
            <w:rFonts w:ascii="Times New Roman" w:hAnsi="Times New Roman"/>
            <w:sz w:val="28"/>
            <w:szCs w:val="28"/>
          </w:rPr>
          <w:t>пункте 2.8</w:t>
        </w:r>
      </w:hyperlink>
      <w:r>
        <w:rPr>
          <w:rFonts w:ascii="Times New Roman" w:hAnsi="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1A7F09A5" w14:textId="77777777" w:rsidR="00573C4D" w:rsidRDefault="00573C4D" w:rsidP="00573C4D">
      <w:pPr>
        <w:widowControl w:val="0"/>
        <w:autoSpaceDE w:val="0"/>
        <w:autoSpaceDN w:val="0"/>
        <w:ind w:firstLine="709"/>
        <w:jc w:val="both"/>
        <w:rPr>
          <w:sz w:val="28"/>
          <w:szCs w:val="28"/>
        </w:rPr>
      </w:pPr>
      <w:r>
        <w:rPr>
          <w:sz w:val="28"/>
          <w:szCs w:val="28"/>
        </w:rPr>
        <w:t xml:space="preserve">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w:t>
      </w:r>
      <w:r>
        <w:rPr>
          <w:sz w:val="28"/>
          <w:szCs w:val="28"/>
        </w:rPr>
        <w:lastRenderedPageBreak/>
        <w:t>решения об отказе в утверждении указанной схемы.</w:t>
      </w:r>
    </w:p>
    <w:p w14:paraId="16A1BF88" w14:textId="77777777" w:rsidR="00573C4D" w:rsidRDefault="00573C4D" w:rsidP="00573C4D">
      <w:pPr>
        <w:widowControl w:val="0"/>
        <w:autoSpaceDE w:val="0"/>
        <w:autoSpaceDN w:val="0"/>
        <w:ind w:firstLine="709"/>
        <w:jc w:val="both"/>
        <w:rPr>
          <w:sz w:val="28"/>
          <w:szCs w:val="28"/>
        </w:rPr>
      </w:pPr>
      <w:r>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563D8DE9" w14:textId="77777777" w:rsidR="00573C4D" w:rsidRDefault="00573C4D" w:rsidP="00573C4D">
      <w:pPr>
        <w:widowControl w:val="0"/>
        <w:autoSpaceDE w:val="0"/>
        <w:autoSpaceDN w:val="0"/>
        <w:ind w:firstLine="709"/>
        <w:jc w:val="both"/>
        <w:rPr>
          <w:sz w:val="28"/>
          <w:szCs w:val="28"/>
        </w:rPr>
      </w:pPr>
      <w:r>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127A04C1"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E15232C"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3.1.3.3. Критерии принятия решения:</w:t>
      </w:r>
      <w:r>
        <w:t xml:space="preserve"> </w:t>
      </w:r>
      <w:r>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3BF33EA1"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3.1.3.4. Результат выполнения административной процедуры: </w:t>
      </w:r>
    </w:p>
    <w:p w14:paraId="7DB672D6" w14:textId="77777777" w:rsidR="00573C4D" w:rsidRDefault="00573C4D" w:rsidP="00573C4D">
      <w:pPr>
        <w:widowControl w:val="0"/>
        <w:numPr>
          <w:ilvl w:val="0"/>
          <w:numId w:val="40"/>
        </w:numPr>
        <w:autoSpaceDE w:val="0"/>
        <w:autoSpaceDN w:val="0"/>
        <w:adjustRightInd w:val="0"/>
        <w:ind w:left="0" w:firstLine="709"/>
        <w:jc w:val="both"/>
        <w:rPr>
          <w:rFonts w:eastAsia="Calibri"/>
          <w:sz w:val="28"/>
          <w:szCs w:val="28"/>
        </w:rPr>
      </w:pPr>
      <w:r>
        <w:rPr>
          <w:rFonts w:eastAsia="Calibri"/>
          <w:sz w:val="28"/>
          <w:szCs w:val="28"/>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B607F77" w14:textId="77777777" w:rsidR="00573C4D" w:rsidRDefault="00573C4D" w:rsidP="00573C4D">
      <w:pPr>
        <w:widowControl w:val="0"/>
        <w:numPr>
          <w:ilvl w:val="0"/>
          <w:numId w:val="40"/>
        </w:numPr>
        <w:autoSpaceDE w:val="0"/>
        <w:autoSpaceDN w:val="0"/>
        <w:adjustRightInd w:val="0"/>
        <w:ind w:left="0" w:firstLine="709"/>
        <w:jc w:val="both"/>
        <w:rPr>
          <w:rFonts w:eastAsia="Calibri"/>
          <w:sz w:val="28"/>
          <w:szCs w:val="28"/>
        </w:rPr>
      </w:pPr>
      <w:r>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14:paraId="2006DEA9" w14:textId="77777777" w:rsidR="00573C4D" w:rsidRDefault="00573C4D" w:rsidP="00573C4D">
      <w:pPr>
        <w:widowControl w:val="0"/>
        <w:numPr>
          <w:ilvl w:val="0"/>
          <w:numId w:val="40"/>
        </w:numPr>
        <w:autoSpaceDE w:val="0"/>
        <w:autoSpaceDN w:val="0"/>
        <w:adjustRightInd w:val="0"/>
        <w:ind w:left="0" w:firstLine="709"/>
        <w:jc w:val="both"/>
        <w:rPr>
          <w:sz w:val="28"/>
          <w:szCs w:val="28"/>
        </w:rPr>
      </w:pPr>
      <w:r>
        <w:rPr>
          <w:sz w:val="28"/>
          <w:szCs w:val="28"/>
        </w:rPr>
        <w:t xml:space="preserve">подготовка проекта решения об </w:t>
      </w:r>
      <w:r>
        <w:rPr>
          <w:rFonts w:eastAsia="Calibri"/>
          <w:sz w:val="28"/>
          <w:szCs w:val="28"/>
        </w:rPr>
        <w:t xml:space="preserve">отказе в предоставлении </w:t>
      </w:r>
      <w:r>
        <w:rPr>
          <w:rFonts w:eastAsia="Calibri"/>
          <w:color w:val="000000"/>
          <w:sz w:val="28"/>
          <w:szCs w:val="28"/>
        </w:rPr>
        <w:t>муниципальной услуги</w:t>
      </w:r>
      <w:r>
        <w:rPr>
          <w:sz w:val="28"/>
          <w:szCs w:val="28"/>
        </w:rPr>
        <w:t xml:space="preserve">. </w:t>
      </w:r>
    </w:p>
    <w:p w14:paraId="4298B87C" w14:textId="77777777" w:rsidR="00573C4D" w:rsidRDefault="00573C4D" w:rsidP="00573C4D">
      <w:pPr>
        <w:widowControl w:val="0"/>
        <w:autoSpaceDE w:val="0"/>
        <w:autoSpaceDN w:val="0"/>
        <w:adjustRightInd w:val="0"/>
        <w:ind w:firstLine="709"/>
        <w:jc w:val="both"/>
        <w:rPr>
          <w:sz w:val="28"/>
          <w:szCs w:val="28"/>
        </w:rPr>
      </w:pPr>
      <w:r>
        <w:rPr>
          <w:sz w:val="28"/>
          <w:szCs w:val="28"/>
        </w:rPr>
        <w:t>3.1.4. Принятие решения о предоставлении муниципальной услуги или об отказе в предоставлении муниципальной услуги.</w:t>
      </w:r>
    </w:p>
    <w:p w14:paraId="77EA44A3" w14:textId="77777777" w:rsidR="00573C4D" w:rsidRDefault="00573C4D" w:rsidP="00573C4D">
      <w:pPr>
        <w:widowControl w:val="0"/>
        <w:autoSpaceDE w:val="0"/>
        <w:autoSpaceDN w:val="0"/>
        <w:adjustRightInd w:val="0"/>
        <w:ind w:firstLine="709"/>
        <w:jc w:val="both"/>
        <w:rPr>
          <w:sz w:val="28"/>
          <w:szCs w:val="28"/>
        </w:rPr>
      </w:pPr>
      <w:r>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1580804" w14:textId="77777777" w:rsidR="00573C4D" w:rsidRDefault="00573C4D" w:rsidP="00573C4D">
      <w:pPr>
        <w:widowControl w:val="0"/>
        <w:autoSpaceDE w:val="0"/>
        <w:autoSpaceDN w:val="0"/>
        <w:adjustRightInd w:val="0"/>
        <w:ind w:firstLine="709"/>
        <w:jc w:val="both"/>
        <w:rPr>
          <w:sz w:val="28"/>
          <w:szCs w:val="28"/>
        </w:rPr>
      </w:pPr>
      <w:r>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59386362" w14:textId="77777777" w:rsidR="00573C4D" w:rsidRDefault="00573C4D" w:rsidP="00573C4D">
      <w:pPr>
        <w:widowControl w:val="0"/>
        <w:autoSpaceDE w:val="0"/>
        <w:autoSpaceDN w:val="0"/>
        <w:adjustRightInd w:val="0"/>
        <w:ind w:firstLine="709"/>
        <w:jc w:val="both"/>
        <w:rPr>
          <w:sz w:val="28"/>
          <w:szCs w:val="28"/>
        </w:rPr>
      </w:pPr>
      <w:r>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3499006" w14:textId="77777777" w:rsidR="00573C4D" w:rsidRDefault="00573C4D" w:rsidP="00573C4D">
      <w:pPr>
        <w:widowControl w:val="0"/>
        <w:autoSpaceDE w:val="0"/>
        <w:autoSpaceDN w:val="0"/>
        <w:adjustRightInd w:val="0"/>
        <w:ind w:firstLine="709"/>
        <w:jc w:val="both"/>
        <w:rPr>
          <w:sz w:val="28"/>
          <w:szCs w:val="28"/>
        </w:rPr>
      </w:pPr>
      <w:r>
        <w:rPr>
          <w:sz w:val="28"/>
          <w:szCs w:val="28"/>
        </w:rPr>
        <w:t xml:space="preserve">3.1.4.4. Критерии принятия решения: </w:t>
      </w:r>
      <w:r>
        <w:rPr>
          <w:rFonts w:eastAsiaTheme="minorEastAsia"/>
          <w:sz w:val="28"/>
          <w:szCs w:val="28"/>
        </w:rPr>
        <w:t xml:space="preserve">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w:t>
      </w:r>
      <w:r>
        <w:rPr>
          <w:rFonts w:eastAsiaTheme="minorEastAsia"/>
          <w:sz w:val="28"/>
          <w:szCs w:val="28"/>
        </w:rPr>
        <w:lastRenderedPageBreak/>
        <w:t>предоставлении муниципальной услуги и прилагаемых к нему документов, установленных п. 2.10.1 административного регламента.</w:t>
      </w:r>
    </w:p>
    <w:p w14:paraId="182725D3" w14:textId="77777777" w:rsidR="00573C4D" w:rsidRDefault="00573C4D" w:rsidP="00573C4D">
      <w:pPr>
        <w:widowControl w:val="0"/>
        <w:autoSpaceDE w:val="0"/>
        <w:autoSpaceDN w:val="0"/>
        <w:adjustRightInd w:val="0"/>
        <w:ind w:firstLine="709"/>
        <w:jc w:val="both"/>
        <w:rPr>
          <w:sz w:val="28"/>
          <w:szCs w:val="28"/>
        </w:rPr>
      </w:pPr>
      <w:r>
        <w:rPr>
          <w:sz w:val="28"/>
          <w:szCs w:val="28"/>
        </w:rPr>
        <w:t>3.1.4.5. Результат выполнения административной процедуры:</w:t>
      </w:r>
    </w:p>
    <w:p w14:paraId="30E2DBDB" w14:textId="77777777" w:rsidR="00573C4D" w:rsidRDefault="00573C4D" w:rsidP="00573C4D">
      <w:pPr>
        <w:widowControl w:val="0"/>
        <w:numPr>
          <w:ilvl w:val="0"/>
          <w:numId w:val="40"/>
        </w:numPr>
        <w:autoSpaceDE w:val="0"/>
        <w:autoSpaceDN w:val="0"/>
        <w:adjustRightInd w:val="0"/>
        <w:ind w:left="0" w:firstLine="709"/>
        <w:jc w:val="both"/>
        <w:rPr>
          <w:rFonts w:eastAsia="Calibri"/>
          <w:sz w:val="28"/>
          <w:szCs w:val="28"/>
        </w:rPr>
      </w:pPr>
      <w:r>
        <w:rPr>
          <w:rFonts w:eastAsia="Calibri"/>
          <w:sz w:val="28"/>
          <w:szCs w:val="28"/>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0A192FFC" w14:textId="77777777" w:rsidR="00573C4D" w:rsidRDefault="00573C4D" w:rsidP="00573C4D">
      <w:pPr>
        <w:widowControl w:val="0"/>
        <w:numPr>
          <w:ilvl w:val="0"/>
          <w:numId w:val="40"/>
        </w:numPr>
        <w:autoSpaceDE w:val="0"/>
        <w:autoSpaceDN w:val="0"/>
        <w:adjustRightInd w:val="0"/>
        <w:ind w:left="0" w:firstLine="709"/>
        <w:jc w:val="both"/>
        <w:rPr>
          <w:rFonts w:eastAsia="Calibri"/>
          <w:sz w:val="28"/>
          <w:szCs w:val="28"/>
        </w:rPr>
      </w:pPr>
      <w:r>
        <w:rPr>
          <w:rFonts w:eastAsia="Calibri"/>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03529EB5" w14:textId="77777777" w:rsidR="00573C4D" w:rsidRDefault="00573C4D" w:rsidP="00573C4D">
      <w:pPr>
        <w:widowControl w:val="0"/>
        <w:numPr>
          <w:ilvl w:val="0"/>
          <w:numId w:val="40"/>
        </w:numPr>
        <w:autoSpaceDE w:val="0"/>
        <w:autoSpaceDN w:val="0"/>
        <w:adjustRightInd w:val="0"/>
        <w:ind w:left="0" w:firstLine="709"/>
        <w:jc w:val="both"/>
        <w:rPr>
          <w:sz w:val="28"/>
          <w:szCs w:val="28"/>
        </w:rPr>
      </w:pPr>
      <w:r>
        <w:rPr>
          <w:sz w:val="28"/>
          <w:szCs w:val="28"/>
        </w:rPr>
        <w:t xml:space="preserve">подписание решения об отказе в предоставлении муниципальной услуги (приложение 2 к административному регламенту). </w:t>
      </w:r>
    </w:p>
    <w:p w14:paraId="139F3629" w14:textId="77777777" w:rsidR="00573C4D" w:rsidRDefault="00573C4D" w:rsidP="00573C4D">
      <w:pPr>
        <w:widowControl w:val="0"/>
        <w:autoSpaceDE w:val="0"/>
        <w:autoSpaceDN w:val="0"/>
        <w:adjustRightInd w:val="0"/>
        <w:ind w:firstLine="709"/>
        <w:jc w:val="both"/>
        <w:rPr>
          <w:sz w:val="28"/>
          <w:szCs w:val="28"/>
        </w:rPr>
      </w:pPr>
      <w:r>
        <w:rPr>
          <w:sz w:val="28"/>
          <w:szCs w:val="28"/>
        </w:rPr>
        <w:t>3.1.5. Выдача результата предоставления муниципальной услуги.</w:t>
      </w:r>
    </w:p>
    <w:p w14:paraId="5DED8369" w14:textId="77777777" w:rsidR="00573C4D" w:rsidRDefault="00573C4D" w:rsidP="00573C4D">
      <w:pPr>
        <w:widowControl w:val="0"/>
        <w:autoSpaceDE w:val="0"/>
        <w:autoSpaceDN w:val="0"/>
        <w:adjustRightInd w:val="0"/>
        <w:ind w:firstLine="709"/>
        <w:jc w:val="both"/>
        <w:rPr>
          <w:sz w:val="28"/>
          <w:szCs w:val="28"/>
        </w:rPr>
      </w:pPr>
      <w:r>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BD72CAE" w14:textId="77777777" w:rsidR="00573C4D" w:rsidRDefault="00573C4D" w:rsidP="00573C4D">
      <w:pPr>
        <w:widowControl w:val="0"/>
        <w:autoSpaceDE w:val="0"/>
        <w:autoSpaceDN w:val="0"/>
        <w:adjustRightInd w:val="0"/>
        <w:ind w:firstLine="709"/>
        <w:jc w:val="both"/>
        <w:rPr>
          <w:sz w:val="28"/>
          <w:szCs w:val="28"/>
        </w:rPr>
      </w:pPr>
      <w:r>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08DA11BD" w14:textId="77777777" w:rsidR="00573C4D" w:rsidRDefault="00573C4D" w:rsidP="00573C4D">
      <w:pPr>
        <w:widowControl w:val="0"/>
        <w:autoSpaceDE w:val="0"/>
        <w:autoSpaceDN w:val="0"/>
        <w:adjustRightInd w:val="0"/>
        <w:ind w:firstLine="709"/>
        <w:jc w:val="both"/>
        <w:rPr>
          <w:sz w:val="28"/>
          <w:szCs w:val="28"/>
        </w:rPr>
      </w:pPr>
      <w:r>
        <w:rPr>
          <w:sz w:val="28"/>
          <w:szCs w:val="28"/>
        </w:rPr>
        <w:t>3.1.5.3. Лицо, ответственное за выполнение административной процедуры: работник канцелярии Администрации.</w:t>
      </w:r>
    </w:p>
    <w:p w14:paraId="30E74352" w14:textId="77777777" w:rsidR="00573C4D" w:rsidRDefault="00573C4D" w:rsidP="00573C4D">
      <w:pPr>
        <w:widowControl w:val="0"/>
        <w:autoSpaceDE w:val="0"/>
        <w:autoSpaceDN w:val="0"/>
        <w:adjustRightInd w:val="0"/>
        <w:ind w:firstLine="709"/>
        <w:jc w:val="both"/>
        <w:rPr>
          <w:rFonts w:eastAsiaTheme="minorHAnsi"/>
          <w:sz w:val="28"/>
          <w:szCs w:val="28"/>
          <w:lang w:eastAsia="en-US"/>
        </w:rPr>
      </w:pPr>
      <w:r>
        <w:rPr>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14:paraId="330E7B74" w14:textId="77777777" w:rsidR="00573C4D" w:rsidRDefault="00573C4D" w:rsidP="00573C4D">
      <w:pPr>
        <w:autoSpaceDE w:val="0"/>
        <w:autoSpaceDN w:val="0"/>
        <w:adjustRightInd w:val="0"/>
        <w:ind w:firstLine="709"/>
        <w:jc w:val="both"/>
        <w:rPr>
          <w:sz w:val="28"/>
          <w:szCs w:val="28"/>
        </w:rPr>
      </w:pPr>
      <w:r>
        <w:rPr>
          <w:sz w:val="28"/>
          <w:szCs w:val="28"/>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4DA2E2BD" w14:textId="77777777" w:rsidR="00573C4D" w:rsidRDefault="00573C4D" w:rsidP="00573C4D">
      <w:pPr>
        <w:autoSpaceDE w:val="0"/>
        <w:autoSpaceDN w:val="0"/>
        <w:adjustRightInd w:val="0"/>
        <w:ind w:firstLine="709"/>
        <w:jc w:val="both"/>
        <w:rPr>
          <w:sz w:val="28"/>
          <w:szCs w:val="28"/>
        </w:rPr>
      </w:pPr>
      <w:r>
        <w:rPr>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14:paraId="7CE13F14" w14:textId="77777777" w:rsidR="00573C4D" w:rsidRDefault="00573C4D" w:rsidP="00573C4D">
      <w:pPr>
        <w:widowControl w:val="0"/>
        <w:autoSpaceDE w:val="0"/>
        <w:autoSpaceDN w:val="0"/>
        <w:ind w:firstLine="709"/>
        <w:jc w:val="both"/>
        <w:rPr>
          <w:sz w:val="28"/>
          <w:szCs w:val="28"/>
        </w:rPr>
      </w:pPr>
      <w:r>
        <w:rPr>
          <w:sz w:val="28"/>
          <w:szCs w:val="28"/>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683DDAF9" w14:textId="77777777" w:rsidR="00573C4D" w:rsidRDefault="00573C4D" w:rsidP="00573C4D">
      <w:pPr>
        <w:widowControl w:val="0"/>
        <w:autoSpaceDE w:val="0"/>
        <w:autoSpaceDN w:val="0"/>
        <w:ind w:firstLine="709"/>
        <w:jc w:val="both"/>
        <w:rPr>
          <w:sz w:val="28"/>
          <w:szCs w:val="28"/>
        </w:rPr>
      </w:pPr>
    </w:p>
    <w:p w14:paraId="28067446" w14:textId="77777777" w:rsidR="00573C4D" w:rsidRDefault="00573C4D" w:rsidP="00573C4D">
      <w:pPr>
        <w:widowControl w:val="0"/>
        <w:autoSpaceDE w:val="0"/>
        <w:autoSpaceDN w:val="0"/>
        <w:ind w:firstLine="709"/>
        <w:jc w:val="both"/>
        <w:rPr>
          <w:sz w:val="28"/>
          <w:szCs w:val="28"/>
        </w:rPr>
      </w:pPr>
      <w:r>
        <w:rPr>
          <w:sz w:val="28"/>
          <w:szCs w:val="28"/>
        </w:rPr>
        <w:t xml:space="preserve">3.2. Особенности выполнения административных процедур в </w:t>
      </w:r>
      <w:r>
        <w:rPr>
          <w:sz w:val="28"/>
          <w:szCs w:val="28"/>
        </w:rPr>
        <w:lastRenderedPageBreak/>
        <w:t>электронной форме.</w:t>
      </w:r>
    </w:p>
    <w:p w14:paraId="1AA777E6" w14:textId="77777777" w:rsidR="00573C4D" w:rsidRDefault="00573C4D" w:rsidP="00573C4D">
      <w:pPr>
        <w:widowControl w:val="0"/>
        <w:autoSpaceDE w:val="0"/>
        <w:autoSpaceDN w:val="0"/>
        <w:ind w:firstLine="709"/>
        <w:jc w:val="both"/>
        <w:rPr>
          <w:sz w:val="28"/>
          <w:szCs w:val="28"/>
        </w:rPr>
      </w:pPr>
      <w:r>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5AF7D8F" w14:textId="77777777" w:rsidR="00573C4D" w:rsidRDefault="00573C4D" w:rsidP="00573C4D">
      <w:pPr>
        <w:widowControl w:val="0"/>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870A9F8" w14:textId="77777777" w:rsidR="00573C4D" w:rsidRDefault="00573C4D" w:rsidP="00573C4D">
      <w:pPr>
        <w:widowControl w:val="0"/>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14:paraId="753572D2" w14:textId="77777777" w:rsidR="00573C4D" w:rsidRDefault="00573C4D" w:rsidP="00573C4D">
      <w:pPr>
        <w:widowControl w:val="0"/>
        <w:autoSpaceDE w:val="0"/>
        <w:autoSpaceDN w:val="0"/>
        <w:ind w:firstLine="709"/>
        <w:jc w:val="both"/>
        <w:rPr>
          <w:sz w:val="28"/>
          <w:szCs w:val="28"/>
        </w:rPr>
      </w:pPr>
      <w:r>
        <w:rPr>
          <w:sz w:val="28"/>
          <w:szCs w:val="28"/>
        </w:rPr>
        <w:t>без личной явки на прием в Администрацию.</w:t>
      </w:r>
    </w:p>
    <w:p w14:paraId="1E82D96D" w14:textId="77777777" w:rsidR="00573C4D" w:rsidRDefault="00573C4D" w:rsidP="00573C4D">
      <w:pPr>
        <w:widowControl w:val="0"/>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14:paraId="1CDBFD3F" w14:textId="77777777" w:rsidR="00573C4D" w:rsidRDefault="00573C4D" w:rsidP="00573C4D">
      <w:pPr>
        <w:widowControl w:val="0"/>
        <w:autoSpaceDE w:val="0"/>
        <w:autoSpaceDN w:val="0"/>
        <w:ind w:firstLine="709"/>
        <w:jc w:val="both"/>
        <w:rPr>
          <w:sz w:val="28"/>
          <w:szCs w:val="28"/>
        </w:rPr>
      </w:pPr>
      <w:r>
        <w:rPr>
          <w:sz w:val="28"/>
          <w:szCs w:val="28"/>
        </w:rPr>
        <w:t>пройти идентификацию и аутентификацию в ЕСИА;</w:t>
      </w:r>
    </w:p>
    <w:p w14:paraId="3E8F1AC6" w14:textId="77777777" w:rsidR="00573C4D" w:rsidRDefault="00573C4D" w:rsidP="00573C4D">
      <w:pPr>
        <w:widowControl w:val="0"/>
        <w:autoSpaceDE w:val="0"/>
        <w:autoSpaceDN w:val="0"/>
        <w:ind w:firstLine="709"/>
        <w:jc w:val="both"/>
        <w:rPr>
          <w:sz w:val="28"/>
          <w:szCs w:val="28"/>
        </w:rPr>
      </w:pPr>
      <w:r>
        <w:rPr>
          <w:sz w:val="28"/>
          <w:szCs w:val="28"/>
        </w:rPr>
        <w:t>в личном кабинете на ЕПГУ или на ПГУ ЛО заполнить в электронной форме заявление на оказание муниципальной услуги;</w:t>
      </w:r>
    </w:p>
    <w:p w14:paraId="13030350" w14:textId="77777777" w:rsidR="00573C4D" w:rsidRDefault="00573C4D" w:rsidP="00573C4D">
      <w:pPr>
        <w:widowControl w:val="0"/>
        <w:autoSpaceDE w:val="0"/>
        <w:autoSpaceDN w:val="0"/>
        <w:ind w:firstLine="709"/>
        <w:jc w:val="both"/>
        <w:rPr>
          <w:sz w:val="28"/>
          <w:szCs w:val="28"/>
        </w:rPr>
      </w:pPr>
      <w:r>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5A2BE52" w14:textId="77777777" w:rsidR="00573C4D" w:rsidRDefault="00573C4D" w:rsidP="00573C4D">
      <w:pPr>
        <w:widowControl w:val="0"/>
        <w:autoSpaceDE w:val="0"/>
        <w:autoSpaceDN w:val="0"/>
        <w:ind w:firstLine="709"/>
        <w:jc w:val="both"/>
        <w:rPr>
          <w:sz w:val="28"/>
          <w:szCs w:val="28"/>
        </w:rPr>
      </w:pPr>
      <w:r>
        <w:rPr>
          <w:sz w:val="28"/>
          <w:szCs w:val="28"/>
        </w:rPr>
        <w:t>3.2.5. В результате направления пакета электронных документов посредством ПГУ ЛО либо через ЕПГУ, АИС «</w:t>
      </w:r>
      <w:proofErr w:type="spellStart"/>
      <w:r>
        <w:rPr>
          <w:sz w:val="28"/>
          <w:szCs w:val="28"/>
        </w:rPr>
        <w:t>Межвед</w:t>
      </w:r>
      <w:proofErr w:type="spellEnd"/>
      <w:r>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F6C3AB5" w14:textId="77777777" w:rsidR="00573C4D" w:rsidRDefault="00573C4D" w:rsidP="00573C4D">
      <w:pPr>
        <w:widowControl w:val="0"/>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61539BF" w14:textId="77777777" w:rsidR="00573C4D" w:rsidRDefault="00573C4D" w:rsidP="00573C4D">
      <w:pPr>
        <w:widowControl w:val="0"/>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755484D" w14:textId="77777777" w:rsidR="00573C4D" w:rsidRDefault="00573C4D" w:rsidP="00573C4D">
      <w:pPr>
        <w:widowControl w:val="0"/>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14:paraId="0DC38BD1" w14:textId="77777777" w:rsidR="00573C4D" w:rsidRDefault="00573C4D" w:rsidP="00573C4D">
      <w:pPr>
        <w:widowControl w:val="0"/>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1D77C3D" w14:textId="77777777" w:rsidR="00573C4D" w:rsidRDefault="00573C4D" w:rsidP="00573C4D">
      <w:pPr>
        <w:widowControl w:val="0"/>
        <w:autoSpaceDE w:val="0"/>
        <w:autoSpaceDN w:val="0"/>
        <w:ind w:firstLine="709"/>
        <w:jc w:val="both"/>
        <w:rPr>
          <w:sz w:val="28"/>
          <w:szCs w:val="28"/>
        </w:rPr>
      </w:pPr>
      <w:r>
        <w:rPr>
          <w:sz w:val="28"/>
          <w:szCs w:val="28"/>
        </w:rPr>
        <w:t xml:space="preserve">3.2.7. В случае поступления всех документов, указанных в пункте 2.6 настоящего административного регламента, в форме электронных </w:t>
      </w:r>
      <w:r>
        <w:rPr>
          <w:sz w:val="28"/>
          <w:szCs w:val="28"/>
        </w:rPr>
        <w:lastRenderedPageBreak/>
        <w:t>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2C5E32F" w14:textId="77777777" w:rsidR="00573C4D" w:rsidRDefault="00573C4D" w:rsidP="00573C4D">
      <w:pPr>
        <w:widowControl w:val="0"/>
        <w:autoSpaceDE w:val="0"/>
        <w:autoSpaceDN w:val="0"/>
        <w:ind w:firstLine="709"/>
        <w:jc w:val="both"/>
        <w:rPr>
          <w:sz w:val="28"/>
          <w:szCs w:val="28"/>
        </w:rPr>
      </w:pPr>
      <w:r>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CA976A9" w14:textId="77777777" w:rsidR="00573C4D" w:rsidRDefault="00573C4D" w:rsidP="00573C4D">
      <w:pPr>
        <w:widowControl w:val="0"/>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C3A2382" w14:textId="77777777" w:rsidR="00573C4D" w:rsidRDefault="00573C4D" w:rsidP="00573C4D">
      <w:pPr>
        <w:widowControl w:val="0"/>
        <w:autoSpaceDE w:val="0"/>
        <w:autoSpaceDN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D712492" w14:textId="77777777" w:rsidR="00573C4D" w:rsidRDefault="00573C4D" w:rsidP="00573C4D">
      <w:pPr>
        <w:widowControl w:val="0"/>
        <w:autoSpaceDE w:val="0"/>
        <w:autoSpaceDN w:val="0"/>
        <w:ind w:firstLine="709"/>
        <w:jc w:val="both"/>
        <w:rPr>
          <w:sz w:val="28"/>
          <w:szCs w:val="28"/>
        </w:rPr>
      </w:pPr>
    </w:p>
    <w:p w14:paraId="4894AFB5" w14:textId="77777777" w:rsidR="00573C4D" w:rsidRDefault="00573C4D" w:rsidP="00573C4D">
      <w:pPr>
        <w:widowControl w:val="0"/>
        <w:autoSpaceDE w:val="0"/>
        <w:autoSpaceDN w:val="0"/>
        <w:ind w:firstLine="709"/>
        <w:jc w:val="both"/>
        <w:rPr>
          <w:sz w:val="28"/>
          <w:szCs w:val="28"/>
        </w:rPr>
      </w:pPr>
      <w:r>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B259537" w14:textId="77777777" w:rsidR="00573C4D" w:rsidRDefault="00573C4D" w:rsidP="00573C4D">
      <w:pPr>
        <w:widowControl w:val="0"/>
        <w:autoSpaceDE w:val="0"/>
        <w:autoSpaceDN w:val="0"/>
        <w:ind w:firstLine="709"/>
        <w:jc w:val="both"/>
        <w:rPr>
          <w:sz w:val="28"/>
          <w:szCs w:val="28"/>
        </w:rPr>
      </w:pPr>
      <w:r>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BDA0605" w14:textId="77777777" w:rsidR="00573C4D" w:rsidRDefault="00573C4D" w:rsidP="00573C4D">
      <w:pPr>
        <w:widowControl w:val="0"/>
        <w:autoSpaceDE w:val="0"/>
        <w:autoSpaceDN w:val="0"/>
        <w:ind w:firstLine="709"/>
        <w:jc w:val="both"/>
        <w:rPr>
          <w:sz w:val="28"/>
          <w:szCs w:val="28"/>
        </w:rPr>
      </w:pPr>
      <w:r>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625B9A5" w14:textId="77777777" w:rsidR="00573C4D" w:rsidRDefault="00573C4D" w:rsidP="00573C4D">
      <w:pPr>
        <w:widowControl w:val="0"/>
        <w:autoSpaceDE w:val="0"/>
        <w:autoSpaceDN w:val="0"/>
        <w:adjustRightInd w:val="0"/>
        <w:ind w:firstLine="709"/>
        <w:jc w:val="both"/>
        <w:rPr>
          <w:rFonts w:eastAsiaTheme="minorEastAsia"/>
          <w:sz w:val="28"/>
          <w:szCs w:val="28"/>
        </w:rPr>
      </w:pPr>
    </w:p>
    <w:p w14:paraId="604FC1E3" w14:textId="77777777" w:rsidR="00573C4D" w:rsidRPr="00573C4D" w:rsidRDefault="00573C4D" w:rsidP="00573C4D">
      <w:pPr>
        <w:autoSpaceDE w:val="0"/>
        <w:autoSpaceDN w:val="0"/>
        <w:adjustRightInd w:val="0"/>
        <w:jc w:val="center"/>
        <w:outlineLvl w:val="0"/>
        <w:rPr>
          <w:rFonts w:eastAsiaTheme="minorEastAsia"/>
          <w:b/>
          <w:bCs/>
          <w:sz w:val="28"/>
          <w:szCs w:val="28"/>
        </w:rPr>
      </w:pPr>
      <w:bookmarkStart w:id="15" w:name="Par469"/>
      <w:bookmarkEnd w:id="15"/>
      <w:r w:rsidRPr="00573C4D">
        <w:rPr>
          <w:rFonts w:eastAsiaTheme="minorEastAsia"/>
          <w:b/>
          <w:bCs/>
          <w:sz w:val="28"/>
          <w:szCs w:val="28"/>
        </w:rPr>
        <w:t>4. Формы контроля за исполнением административного регламента</w:t>
      </w:r>
    </w:p>
    <w:p w14:paraId="6ECDFE39" w14:textId="77777777" w:rsidR="00573C4D" w:rsidRDefault="00573C4D" w:rsidP="00573C4D">
      <w:pPr>
        <w:autoSpaceDE w:val="0"/>
        <w:autoSpaceDN w:val="0"/>
        <w:adjustRightInd w:val="0"/>
        <w:jc w:val="center"/>
        <w:outlineLvl w:val="0"/>
        <w:rPr>
          <w:rFonts w:eastAsiaTheme="minorEastAsia"/>
          <w:b/>
          <w:sz w:val="28"/>
          <w:szCs w:val="28"/>
        </w:rPr>
      </w:pPr>
    </w:p>
    <w:p w14:paraId="6F9ECBF6" w14:textId="77777777" w:rsidR="00573C4D" w:rsidRDefault="00573C4D" w:rsidP="00573C4D">
      <w:pPr>
        <w:widowControl w:val="0"/>
        <w:autoSpaceDE w:val="0"/>
        <w:autoSpaceDN w:val="0"/>
        <w:adjustRightInd w:val="0"/>
        <w:ind w:firstLine="540"/>
        <w:jc w:val="both"/>
        <w:rPr>
          <w:rFonts w:eastAsiaTheme="minorHAnsi"/>
          <w:sz w:val="28"/>
          <w:szCs w:val="28"/>
          <w:lang w:eastAsia="en-US"/>
        </w:rPr>
      </w:pPr>
      <w:r>
        <w:rPr>
          <w:sz w:val="28"/>
          <w:szCs w:val="28"/>
        </w:rPr>
        <w:t xml:space="preserve">4.1. Порядок осуществления текущего контроля за соблюдением и </w:t>
      </w:r>
      <w:r>
        <w:rPr>
          <w:sz w:val="28"/>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A0394ED" w14:textId="77777777" w:rsidR="00573C4D" w:rsidRDefault="00573C4D" w:rsidP="00573C4D">
      <w:pPr>
        <w:widowControl w:val="0"/>
        <w:autoSpaceDE w:val="0"/>
        <w:autoSpaceDN w:val="0"/>
        <w:adjustRightInd w:val="0"/>
        <w:ind w:firstLine="540"/>
        <w:jc w:val="both"/>
        <w:rPr>
          <w:sz w:val="28"/>
          <w:szCs w:val="28"/>
        </w:rPr>
      </w:pPr>
      <w:r>
        <w:rPr>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36752BFA" w14:textId="77777777" w:rsidR="00573C4D" w:rsidRDefault="00573C4D" w:rsidP="00573C4D">
      <w:pPr>
        <w:widowControl w:val="0"/>
        <w:autoSpaceDE w:val="0"/>
        <w:autoSpaceDN w:val="0"/>
        <w:adjustRightInd w:val="0"/>
        <w:ind w:firstLine="540"/>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824F488" w14:textId="77777777" w:rsidR="00573C4D" w:rsidRDefault="00573C4D" w:rsidP="00573C4D">
      <w:pPr>
        <w:widowControl w:val="0"/>
        <w:autoSpaceDE w:val="0"/>
        <w:autoSpaceDN w:val="0"/>
        <w:adjustRightInd w:val="0"/>
        <w:ind w:firstLine="540"/>
        <w:jc w:val="both"/>
        <w:rPr>
          <w:sz w:val="28"/>
          <w:szCs w:val="28"/>
        </w:rPr>
      </w:pPr>
      <w:r>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CC5CFA9" w14:textId="77777777" w:rsidR="00573C4D" w:rsidRDefault="00573C4D" w:rsidP="00573C4D">
      <w:pPr>
        <w:widowControl w:val="0"/>
        <w:autoSpaceDE w:val="0"/>
        <w:autoSpaceDN w:val="0"/>
        <w:adjustRightInd w:val="0"/>
        <w:ind w:firstLine="540"/>
        <w:jc w:val="both"/>
        <w:rPr>
          <w:sz w:val="28"/>
          <w:szCs w:val="28"/>
        </w:rPr>
      </w:pPr>
      <w:r>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BBC6075" w14:textId="77777777" w:rsidR="00573C4D" w:rsidRDefault="00573C4D" w:rsidP="00573C4D">
      <w:pPr>
        <w:widowControl w:val="0"/>
        <w:autoSpaceDE w:val="0"/>
        <w:autoSpaceDN w:val="0"/>
        <w:adjustRightInd w:val="0"/>
        <w:ind w:firstLine="540"/>
        <w:jc w:val="both"/>
        <w:rPr>
          <w:sz w:val="28"/>
          <w:szCs w:val="28"/>
        </w:rPr>
      </w:pPr>
      <w:r>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4CD4F14" w14:textId="77777777" w:rsidR="00573C4D" w:rsidRDefault="00573C4D" w:rsidP="00573C4D">
      <w:pPr>
        <w:widowControl w:val="0"/>
        <w:autoSpaceDE w:val="0"/>
        <w:autoSpaceDN w:val="0"/>
        <w:adjustRightInd w:val="0"/>
        <w:ind w:firstLine="540"/>
        <w:jc w:val="both"/>
        <w:rPr>
          <w:sz w:val="28"/>
          <w:szCs w:val="28"/>
        </w:rPr>
      </w:pPr>
      <w:r>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35FA5A8" w14:textId="77777777" w:rsidR="00573C4D" w:rsidRDefault="00573C4D" w:rsidP="00573C4D">
      <w:pPr>
        <w:widowControl w:val="0"/>
        <w:autoSpaceDE w:val="0"/>
        <w:autoSpaceDN w:val="0"/>
        <w:adjustRightInd w:val="0"/>
        <w:ind w:firstLine="540"/>
        <w:jc w:val="both"/>
        <w:rPr>
          <w:sz w:val="28"/>
          <w:szCs w:val="28"/>
        </w:rPr>
      </w:pPr>
      <w:r>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762ED61" w14:textId="77777777" w:rsidR="00573C4D" w:rsidRDefault="00573C4D" w:rsidP="00573C4D">
      <w:pPr>
        <w:widowControl w:val="0"/>
        <w:autoSpaceDE w:val="0"/>
        <w:autoSpaceDN w:val="0"/>
        <w:adjustRightInd w:val="0"/>
        <w:ind w:firstLine="540"/>
        <w:jc w:val="both"/>
        <w:rPr>
          <w:sz w:val="28"/>
          <w:szCs w:val="28"/>
        </w:rPr>
      </w:pPr>
      <w:r>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93989CA" w14:textId="77777777" w:rsidR="00573C4D" w:rsidRDefault="00573C4D" w:rsidP="00573C4D">
      <w:pPr>
        <w:widowControl w:val="0"/>
        <w:autoSpaceDE w:val="0"/>
        <w:autoSpaceDN w:val="0"/>
        <w:adjustRightInd w:val="0"/>
        <w:ind w:firstLine="540"/>
        <w:jc w:val="both"/>
        <w:rPr>
          <w:sz w:val="28"/>
          <w:szCs w:val="28"/>
        </w:rPr>
      </w:pPr>
      <w:r>
        <w:rPr>
          <w:sz w:val="28"/>
          <w:szCs w:val="28"/>
        </w:rPr>
        <w:t>По результатам рассмотрения обращений дается письменный ответ.</w:t>
      </w:r>
    </w:p>
    <w:p w14:paraId="1F67E56C" w14:textId="77777777" w:rsidR="00573C4D" w:rsidRDefault="00573C4D" w:rsidP="00573C4D">
      <w:pPr>
        <w:widowControl w:val="0"/>
        <w:autoSpaceDE w:val="0"/>
        <w:autoSpaceDN w:val="0"/>
        <w:adjustRightInd w:val="0"/>
        <w:ind w:firstLine="540"/>
        <w:jc w:val="both"/>
        <w:rPr>
          <w:sz w:val="28"/>
          <w:szCs w:val="28"/>
        </w:rPr>
      </w:pPr>
      <w:r>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FD92E4F" w14:textId="77777777" w:rsidR="00573C4D" w:rsidRDefault="00573C4D" w:rsidP="00573C4D">
      <w:pPr>
        <w:widowControl w:val="0"/>
        <w:autoSpaceDE w:val="0"/>
        <w:autoSpaceDN w:val="0"/>
        <w:adjustRightInd w:val="0"/>
        <w:ind w:firstLine="540"/>
        <w:jc w:val="both"/>
        <w:rPr>
          <w:sz w:val="28"/>
          <w:szCs w:val="28"/>
        </w:rPr>
      </w:pPr>
      <w:r>
        <w:rPr>
          <w:sz w:val="28"/>
          <w:szCs w:val="28"/>
        </w:rPr>
        <w:lastRenderedPageBreak/>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9D270E0" w14:textId="77777777" w:rsidR="00573C4D" w:rsidRDefault="00573C4D" w:rsidP="00573C4D">
      <w:pPr>
        <w:widowControl w:val="0"/>
        <w:autoSpaceDE w:val="0"/>
        <w:autoSpaceDN w:val="0"/>
        <w:adjustRightInd w:val="0"/>
        <w:ind w:firstLine="540"/>
        <w:jc w:val="both"/>
        <w:rPr>
          <w:sz w:val="28"/>
          <w:szCs w:val="28"/>
        </w:rPr>
      </w:pPr>
      <w:r>
        <w:rPr>
          <w:sz w:val="28"/>
          <w:szCs w:val="28"/>
        </w:rPr>
        <w:t>Руководитель ОМСУ несет персональную ответственность за обеспечение предоставления муниципальной услуги.</w:t>
      </w:r>
    </w:p>
    <w:p w14:paraId="19413C09" w14:textId="77777777" w:rsidR="00573C4D" w:rsidRDefault="00573C4D" w:rsidP="00573C4D">
      <w:pPr>
        <w:widowControl w:val="0"/>
        <w:autoSpaceDE w:val="0"/>
        <w:autoSpaceDN w:val="0"/>
        <w:adjustRightInd w:val="0"/>
        <w:ind w:firstLine="540"/>
        <w:jc w:val="both"/>
        <w:rPr>
          <w:sz w:val="28"/>
          <w:szCs w:val="28"/>
        </w:rPr>
      </w:pPr>
      <w:r>
        <w:rPr>
          <w:sz w:val="28"/>
          <w:szCs w:val="28"/>
        </w:rPr>
        <w:t>Работники ОМСУ при предоставлении муниципальной услуги несут персональную ответственность:</w:t>
      </w:r>
    </w:p>
    <w:p w14:paraId="76A8E614" w14:textId="77777777" w:rsidR="00573C4D" w:rsidRDefault="00573C4D" w:rsidP="00573C4D">
      <w:pPr>
        <w:widowControl w:val="0"/>
        <w:numPr>
          <w:ilvl w:val="0"/>
          <w:numId w:val="46"/>
        </w:numPr>
        <w:autoSpaceDE w:val="0"/>
        <w:autoSpaceDN w:val="0"/>
        <w:adjustRightInd w:val="0"/>
        <w:ind w:left="0" w:firstLine="567"/>
        <w:jc w:val="both"/>
        <w:rPr>
          <w:sz w:val="28"/>
          <w:szCs w:val="28"/>
        </w:rPr>
      </w:pPr>
      <w:r>
        <w:rPr>
          <w:sz w:val="28"/>
          <w:szCs w:val="28"/>
        </w:rPr>
        <w:t>за неисполнение или ненадлежащее исполнение административных процедур при предоставлении муниципальной услуги;</w:t>
      </w:r>
    </w:p>
    <w:p w14:paraId="488F920A" w14:textId="77777777" w:rsidR="00573C4D" w:rsidRDefault="00573C4D" w:rsidP="00573C4D">
      <w:pPr>
        <w:widowControl w:val="0"/>
        <w:numPr>
          <w:ilvl w:val="0"/>
          <w:numId w:val="46"/>
        </w:numPr>
        <w:autoSpaceDE w:val="0"/>
        <w:autoSpaceDN w:val="0"/>
        <w:adjustRightInd w:val="0"/>
        <w:ind w:left="0" w:firstLine="567"/>
        <w:jc w:val="both"/>
        <w:rPr>
          <w:sz w:val="28"/>
          <w:szCs w:val="28"/>
        </w:rPr>
      </w:pPr>
      <w:r>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46E25E60" w14:textId="77777777" w:rsidR="00573C4D" w:rsidRDefault="00573C4D" w:rsidP="00573C4D">
      <w:pPr>
        <w:widowControl w:val="0"/>
        <w:autoSpaceDE w:val="0"/>
        <w:autoSpaceDN w:val="0"/>
        <w:adjustRightInd w:val="0"/>
        <w:ind w:firstLine="709"/>
        <w:jc w:val="both"/>
        <w:rPr>
          <w:sz w:val="28"/>
          <w:szCs w:val="28"/>
        </w:rPr>
      </w:pPr>
      <w:r>
        <w:rPr>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754B736C" w14:textId="77777777" w:rsidR="00573C4D" w:rsidRDefault="00573C4D" w:rsidP="00573C4D">
      <w:pPr>
        <w:widowControl w:val="0"/>
        <w:autoSpaceDE w:val="0"/>
        <w:autoSpaceDN w:val="0"/>
        <w:adjustRightInd w:val="0"/>
        <w:jc w:val="center"/>
        <w:outlineLvl w:val="1"/>
        <w:rPr>
          <w:sz w:val="28"/>
          <w:szCs w:val="28"/>
        </w:rPr>
      </w:pPr>
    </w:p>
    <w:p w14:paraId="6A97DB4F" w14:textId="77777777" w:rsidR="00573C4D" w:rsidRPr="00573C4D" w:rsidRDefault="00573C4D" w:rsidP="00573C4D">
      <w:pPr>
        <w:widowControl w:val="0"/>
        <w:autoSpaceDE w:val="0"/>
        <w:autoSpaceDN w:val="0"/>
        <w:adjustRightInd w:val="0"/>
        <w:jc w:val="center"/>
        <w:outlineLvl w:val="1"/>
        <w:rPr>
          <w:b/>
          <w:bCs/>
          <w:sz w:val="28"/>
          <w:szCs w:val="28"/>
        </w:rPr>
      </w:pPr>
      <w:bookmarkStart w:id="16" w:name="Par491"/>
      <w:bookmarkEnd w:id="16"/>
      <w:r w:rsidRPr="00573C4D">
        <w:rPr>
          <w:rFonts w:eastAsiaTheme="minorEastAsia"/>
          <w:b/>
          <w:bCs/>
          <w:sz w:val="28"/>
          <w:szCs w:val="28"/>
        </w:rPr>
        <w:t>5</w:t>
      </w:r>
      <w:r w:rsidRPr="00573C4D">
        <w:rPr>
          <w:b/>
          <w:bCs/>
          <w:sz w:val="28"/>
          <w:szCs w:val="28"/>
        </w:rPr>
        <w:t xml:space="preserve">. </w:t>
      </w:r>
      <w:bookmarkStart w:id="17" w:name="Par540"/>
      <w:bookmarkEnd w:id="17"/>
      <w:r w:rsidRPr="00573C4D">
        <w:rPr>
          <w:b/>
          <w:bCs/>
          <w:sz w:val="28"/>
          <w:szCs w:val="28"/>
        </w:rPr>
        <w:t>Досудебный (внесудебный) порядок обжалования решений</w:t>
      </w:r>
    </w:p>
    <w:p w14:paraId="5EC56740" w14:textId="77777777" w:rsidR="00573C4D" w:rsidRPr="00573C4D" w:rsidRDefault="00573C4D" w:rsidP="00573C4D">
      <w:pPr>
        <w:widowControl w:val="0"/>
        <w:autoSpaceDE w:val="0"/>
        <w:autoSpaceDN w:val="0"/>
        <w:adjustRightInd w:val="0"/>
        <w:jc w:val="center"/>
        <w:rPr>
          <w:b/>
          <w:bCs/>
          <w:sz w:val="28"/>
          <w:szCs w:val="28"/>
        </w:rPr>
      </w:pPr>
      <w:r w:rsidRPr="00573C4D">
        <w:rPr>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573C4D">
        <w:rPr>
          <w:b/>
          <w:bCs/>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616DE43" w14:textId="77777777" w:rsidR="00573C4D" w:rsidRPr="00573C4D" w:rsidRDefault="00573C4D" w:rsidP="00573C4D">
      <w:pPr>
        <w:autoSpaceDE w:val="0"/>
        <w:autoSpaceDN w:val="0"/>
        <w:adjustRightInd w:val="0"/>
        <w:jc w:val="center"/>
        <w:rPr>
          <w:rFonts w:eastAsia="Calibri"/>
          <w:b/>
          <w:bCs/>
          <w:sz w:val="28"/>
          <w:szCs w:val="28"/>
          <w:lang w:eastAsia="en-US"/>
        </w:rPr>
      </w:pPr>
    </w:p>
    <w:p w14:paraId="46598C47" w14:textId="77777777" w:rsidR="00573C4D" w:rsidRDefault="00573C4D" w:rsidP="00573C4D">
      <w:pPr>
        <w:widowControl w:val="0"/>
        <w:autoSpaceDE w:val="0"/>
        <w:autoSpaceDN w:val="0"/>
        <w:adjustRightInd w:val="0"/>
        <w:ind w:firstLine="567"/>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746754C2" w14:textId="77777777" w:rsidR="00573C4D" w:rsidRDefault="00573C4D" w:rsidP="00573C4D">
      <w:pPr>
        <w:widowControl w:val="0"/>
        <w:autoSpaceDE w:val="0"/>
        <w:autoSpaceDN w:val="0"/>
        <w:ind w:firstLine="709"/>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t xml:space="preserve"> </w:t>
      </w:r>
      <w:r>
        <w:rPr>
          <w:sz w:val="28"/>
          <w:szCs w:val="28"/>
        </w:rPr>
        <w:t>в том числе следующие случаи:</w:t>
      </w:r>
    </w:p>
    <w:p w14:paraId="3B2B95EE" w14:textId="77777777" w:rsidR="00573C4D" w:rsidRDefault="00573C4D" w:rsidP="00573C4D">
      <w:pPr>
        <w:widowControl w:val="0"/>
        <w:autoSpaceDE w:val="0"/>
        <w:autoSpaceDN w:val="0"/>
        <w:adjustRightInd w:val="0"/>
        <w:ind w:firstLine="567"/>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223A441" w14:textId="77777777" w:rsidR="00573C4D" w:rsidRDefault="00573C4D" w:rsidP="00573C4D">
      <w:pPr>
        <w:widowControl w:val="0"/>
        <w:autoSpaceDE w:val="0"/>
        <w:autoSpaceDN w:val="0"/>
        <w:adjustRightInd w:val="0"/>
        <w:ind w:firstLine="567"/>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C610E74" w14:textId="77777777" w:rsidR="00573C4D" w:rsidRDefault="00573C4D" w:rsidP="00573C4D">
      <w:pPr>
        <w:widowControl w:val="0"/>
        <w:autoSpaceDE w:val="0"/>
        <w:autoSpaceDN w:val="0"/>
        <w:adjustRightInd w:val="0"/>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27464DD" w14:textId="77777777" w:rsidR="00573C4D" w:rsidRDefault="00573C4D" w:rsidP="00573C4D">
      <w:pPr>
        <w:widowControl w:val="0"/>
        <w:autoSpaceDE w:val="0"/>
        <w:autoSpaceDN w:val="0"/>
        <w:adjustRightInd w:val="0"/>
        <w:ind w:firstLine="567"/>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64E3B57" w14:textId="77777777" w:rsidR="00573C4D" w:rsidRDefault="00573C4D" w:rsidP="00573C4D">
      <w:pPr>
        <w:widowControl w:val="0"/>
        <w:autoSpaceDE w:val="0"/>
        <w:autoSpaceDN w:val="0"/>
        <w:adjustRightInd w:val="0"/>
        <w:ind w:firstLine="567"/>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2475643" w14:textId="77777777" w:rsidR="00573C4D" w:rsidRDefault="00573C4D" w:rsidP="00573C4D">
      <w:pPr>
        <w:widowControl w:val="0"/>
        <w:autoSpaceDE w:val="0"/>
        <w:autoSpaceDN w:val="0"/>
        <w:adjustRightInd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5C54A7E" w14:textId="77777777" w:rsidR="00573C4D" w:rsidRDefault="00573C4D" w:rsidP="00573C4D">
      <w:pPr>
        <w:widowControl w:val="0"/>
        <w:autoSpaceDE w:val="0"/>
        <w:autoSpaceDN w:val="0"/>
        <w:adjustRightInd w:val="0"/>
        <w:ind w:firstLine="567"/>
        <w:jc w:val="both"/>
        <w:rPr>
          <w:sz w:val="28"/>
          <w:szCs w:val="28"/>
        </w:rPr>
      </w:pPr>
      <w:r>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C78AE1" w14:textId="77777777" w:rsidR="00573C4D" w:rsidRDefault="00573C4D" w:rsidP="00573C4D">
      <w:pPr>
        <w:widowControl w:val="0"/>
        <w:autoSpaceDE w:val="0"/>
        <w:autoSpaceDN w:val="0"/>
        <w:adjustRightInd w:val="0"/>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14:paraId="3E27C20A" w14:textId="77777777" w:rsidR="00573C4D" w:rsidRDefault="00573C4D" w:rsidP="00573C4D">
      <w:pPr>
        <w:widowControl w:val="0"/>
        <w:autoSpaceDE w:val="0"/>
        <w:autoSpaceDN w:val="0"/>
        <w:adjustRightInd w:val="0"/>
        <w:ind w:firstLine="567"/>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Pr>
          <w:sz w:val="28"/>
          <w:szCs w:val="28"/>
        </w:rPr>
        <w:lastRenderedPageBreak/>
        <w:t>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4BCD7B" w14:textId="77777777" w:rsidR="00573C4D" w:rsidRDefault="00573C4D" w:rsidP="00573C4D">
      <w:pPr>
        <w:widowControl w:val="0"/>
        <w:autoSpaceDE w:val="0"/>
        <w:autoSpaceDN w:val="0"/>
        <w:adjustRightInd w:val="0"/>
        <w:ind w:firstLine="567"/>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516A4F9" w14:textId="77777777" w:rsidR="00573C4D" w:rsidRDefault="00573C4D" w:rsidP="00573C4D">
      <w:pPr>
        <w:widowControl w:val="0"/>
        <w:autoSpaceDE w:val="0"/>
        <w:autoSpaceDN w:val="0"/>
        <w:adjustRightInd w:val="0"/>
        <w:ind w:firstLine="567"/>
        <w:jc w:val="both"/>
        <w:rPr>
          <w:sz w:val="28"/>
          <w:szCs w:val="28"/>
        </w:rPr>
      </w:pPr>
      <w:r>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0C3D4A1" w14:textId="77777777" w:rsidR="00573C4D" w:rsidRDefault="00573C4D" w:rsidP="00573C4D">
      <w:pPr>
        <w:widowControl w:val="0"/>
        <w:autoSpaceDE w:val="0"/>
        <w:autoSpaceDN w:val="0"/>
        <w:adjustRightInd w:val="0"/>
        <w:ind w:firstLine="567"/>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Pr>
          <w:sz w:val="28"/>
          <w:szCs w:val="28"/>
        </w:rPr>
        <w:lastRenderedPageBreak/>
        <w:t>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3C0D4D0" w14:textId="77777777" w:rsidR="00573C4D" w:rsidRDefault="00573C4D" w:rsidP="00573C4D">
      <w:pPr>
        <w:widowControl w:val="0"/>
        <w:autoSpaceDE w:val="0"/>
        <w:autoSpaceDN w:val="0"/>
        <w:adjustRightInd w:val="0"/>
        <w:ind w:firstLine="567"/>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Pr>
            <w:rStyle w:val="af6"/>
            <w:sz w:val="28"/>
            <w:szCs w:val="28"/>
          </w:rPr>
          <w:t>ч. 5 ст. 11.2</w:t>
        </w:r>
      </w:hyperlink>
      <w:r>
        <w:rPr>
          <w:sz w:val="28"/>
          <w:szCs w:val="28"/>
        </w:rPr>
        <w:t xml:space="preserve"> Федерального закона от 27.07.2010 № 210-ФЗ.</w:t>
      </w:r>
    </w:p>
    <w:p w14:paraId="47B135D6" w14:textId="77777777" w:rsidR="00573C4D" w:rsidRDefault="00573C4D" w:rsidP="00573C4D">
      <w:pPr>
        <w:widowControl w:val="0"/>
        <w:autoSpaceDE w:val="0"/>
        <w:autoSpaceDN w:val="0"/>
        <w:adjustRightInd w:val="0"/>
        <w:ind w:firstLine="567"/>
        <w:jc w:val="both"/>
        <w:rPr>
          <w:sz w:val="28"/>
          <w:szCs w:val="28"/>
        </w:rPr>
      </w:pPr>
      <w:r>
        <w:rPr>
          <w:sz w:val="28"/>
          <w:szCs w:val="28"/>
        </w:rPr>
        <w:t>В письменной жалобе в обязательном порядке указываются:</w:t>
      </w:r>
    </w:p>
    <w:p w14:paraId="746B24F0" w14:textId="77777777" w:rsidR="00573C4D" w:rsidRDefault="00573C4D" w:rsidP="00573C4D">
      <w:pPr>
        <w:widowControl w:val="0"/>
        <w:autoSpaceDE w:val="0"/>
        <w:autoSpaceDN w:val="0"/>
        <w:adjustRightInd w:val="0"/>
        <w:ind w:firstLine="567"/>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D74EEFE" w14:textId="77777777" w:rsidR="00573C4D" w:rsidRDefault="00573C4D" w:rsidP="00573C4D">
      <w:pPr>
        <w:widowControl w:val="0"/>
        <w:autoSpaceDE w:val="0"/>
        <w:autoSpaceDN w:val="0"/>
        <w:adjustRightInd w:val="0"/>
        <w:ind w:firstLine="708"/>
        <w:jc w:val="both"/>
        <w:rPr>
          <w:sz w:val="28"/>
          <w:szCs w:val="28"/>
        </w:rPr>
      </w:pPr>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A015E04" w14:textId="77777777" w:rsidR="00573C4D" w:rsidRDefault="00573C4D" w:rsidP="00573C4D">
      <w:pPr>
        <w:widowControl w:val="0"/>
        <w:autoSpaceDE w:val="0"/>
        <w:autoSpaceDN w:val="0"/>
        <w:adjustRightInd w:val="0"/>
        <w:ind w:firstLine="708"/>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1808DD4" w14:textId="77777777" w:rsidR="00573C4D" w:rsidRDefault="00573C4D" w:rsidP="00573C4D">
      <w:pPr>
        <w:widowControl w:val="0"/>
        <w:autoSpaceDE w:val="0"/>
        <w:autoSpaceDN w:val="0"/>
        <w:adjustRightInd w:val="0"/>
        <w:ind w:firstLine="708"/>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BCDD7B4" w14:textId="77777777" w:rsidR="00573C4D" w:rsidRDefault="00573C4D" w:rsidP="00573C4D">
      <w:pPr>
        <w:widowControl w:val="0"/>
        <w:autoSpaceDE w:val="0"/>
        <w:autoSpaceDN w:val="0"/>
        <w:adjustRightInd w:val="0"/>
        <w:ind w:firstLine="708"/>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Pr>
            <w:rStyle w:val="af6"/>
            <w:sz w:val="28"/>
            <w:szCs w:val="28"/>
          </w:rPr>
          <w:t>ст. 11.1</w:t>
        </w:r>
      </w:hyperlink>
      <w:r>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2D8FE7E" w14:textId="77777777" w:rsidR="00573C4D" w:rsidRDefault="00573C4D" w:rsidP="00573C4D">
      <w:pPr>
        <w:widowControl w:val="0"/>
        <w:autoSpaceDE w:val="0"/>
        <w:autoSpaceDN w:val="0"/>
        <w:adjustRightInd w:val="0"/>
        <w:ind w:firstLine="708"/>
        <w:jc w:val="both"/>
        <w:rPr>
          <w:sz w:val="28"/>
          <w:szCs w:val="28"/>
        </w:rPr>
      </w:pPr>
      <w:r>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9A7E30A" w14:textId="77777777" w:rsidR="00573C4D" w:rsidRDefault="00573C4D" w:rsidP="00573C4D">
      <w:pPr>
        <w:widowControl w:val="0"/>
        <w:autoSpaceDE w:val="0"/>
        <w:autoSpaceDN w:val="0"/>
        <w:adjustRightInd w:val="0"/>
        <w:ind w:firstLine="708"/>
        <w:jc w:val="both"/>
        <w:rPr>
          <w:sz w:val="28"/>
          <w:szCs w:val="28"/>
        </w:rPr>
      </w:pPr>
      <w:r>
        <w:rPr>
          <w:sz w:val="28"/>
          <w:szCs w:val="28"/>
        </w:rPr>
        <w:t>5.7. По результатам рассмотрения жалобы принимается одно из следующих решений:</w:t>
      </w:r>
    </w:p>
    <w:p w14:paraId="38BDEA79" w14:textId="77777777" w:rsidR="00573C4D" w:rsidRDefault="00573C4D" w:rsidP="00573C4D">
      <w:pPr>
        <w:widowControl w:val="0"/>
        <w:autoSpaceDE w:val="0"/>
        <w:autoSpaceDN w:val="0"/>
        <w:adjustRightInd w:val="0"/>
        <w:ind w:firstLine="708"/>
        <w:jc w:val="both"/>
        <w:rPr>
          <w:sz w:val="28"/>
          <w:szCs w:val="28"/>
        </w:rPr>
      </w:pPr>
      <w:r>
        <w:rPr>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D8F6E7" w14:textId="77777777" w:rsidR="00573C4D" w:rsidRDefault="00573C4D" w:rsidP="00573C4D">
      <w:pPr>
        <w:widowControl w:val="0"/>
        <w:autoSpaceDE w:val="0"/>
        <w:autoSpaceDN w:val="0"/>
        <w:adjustRightInd w:val="0"/>
        <w:ind w:firstLine="708"/>
        <w:jc w:val="both"/>
        <w:rPr>
          <w:sz w:val="28"/>
          <w:szCs w:val="28"/>
        </w:rPr>
      </w:pPr>
      <w:r>
        <w:rPr>
          <w:sz w:val="28"/>
          <w:szCs w:val="28"/>
        </w:rPr>
        <w:t>2) в удовлетворении жалобы отказывается.</w:t>
      </w:r>
    </w:p>
    <w:p w14:paraId="6684D8AD" w14:textId="77777777" w:rsidR="00573C4D" w:rsidRDefault="00573C4D" w:rsidP="00573C4D">
      <w:pPr>
        <w:widowControl w:val="0"/>
        <w:autoSpaceDE w:val="0"/>
        <w:autoSpaceDN w:val="0"/>
        <w:adjustRightInd w:val="0"/>
        <w:ind w:firstLine="708"/>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79601C" w14:textId="77777777" w:rsidR="00573C4D" w:rsidRDefault="00573C4D" w:rsidP="00573C4D">
      <w:pPr>
        <w:widowControl w:val="0"/>
        <w:autoSpaceDE w:val="0"/>
        <w:autoSpaceDN w:val="0"/>
        <w:adjustRightInd w:val="0"/>
        <w:ind w:firstLine="708"/>
        <w:jc w:val="both"/>
        <w:rPr>
          <w:sz w:val="28"/>
          <w:szCs w:val="28"/>
        </w:rPr>
      </w:pPr>
      <w:r>
        <w:rPr>
          <w:sz w:val="28"/>
          <w:szCs w:val="28"/>
        </w:rPr>
        <w:t xml:space="preserve">В случае </w:t>
      </w:r>
      <w:proofErr w:type="gramStart"/>
      <w:r>
        <w:rPr>
          <w:sz w:val="28"/>
          <w:szCs w:val="28"/>
        </w:rPr>
        <w:t>признания жалобы</w:t>
      </w:r>
      <w:proofErr w:type="gramEnd"/>
      <w:r>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868BDED" w14:textId="77777777" w:rsidR="00573C4D" w:rsidRDefault="00573C4D" w:rsidP="00573C4D">
      <w:pPr>
        <w:widowControl w:val="0"/>
        <w:autoSpaceDE w:val="0"/>
        <w:autoSpaceDN w:val="0"/>
        <w:adjustRightInd w:val="0"/>
        <w:ind w:firstLine="708"/>
        <w:jc w:val="both"/>
        <w:rPr>
          <w:sz w:val="28"/>
          <w:szCs w:val="28"/>
        </w:rPr>
      </w:pPr>
      <w:r>
        <w:rPr>
          <w:sz w:val="28"/>
          <w:szCs w:val="28"/>
        </w:rPr>
        <w:t xml:space="preserve">В случае </w:t>
      </w:r>
      <w:proofErr w:type="gramStart"/>
      <w:r>
        <w:rPr>
          <w:sz w:val="28"/>
          <w:szCs w:val="28"/>
        </w:rPr>
        <w:t>признания 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4B304C" w14:textId="77777777" w:rsidR="00573C4D" w:rsidRDefault="00573C4D" w:rsidP="00573C4D">
      <w:pPr>
        <w:widowControl w:val="0"/>
        <w:autoSpaceDE w:val="0"/>
        <w:autoSpaceDN w:val="0"/>
        <w:adjustRightInd w:val="0"/>
        <w:ind w:firstLine="708"/>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88AF8D" w14:textId="77777777" w:rsidR="00573C4D" w:rsidRDefault="00573C4D" w:rsidP="00573C4D">
      <w:pPr>
        <w:widowControl w:val="0"/>
        <w:autoSpaceDE w:val="0"/>
        <w:autoSpaceDN w:val="0"/>
        <w:adjustRightInd w:val="0"/>
        <w:jc w:val="right"/>
        <w:outlineLvl w:val="1"/>
        <w:rPr>
          <w:rFonts w:eastAsiaTheme="minorEastAsia"/>
          <w:sz w:val="24"/>
          <w:szCs w:val="24"/>
        </w:rPr>
      </w:pPr>
    </w:p>
    <w:p w14:paraId="66C362D3" w14:textId="77777777" w:rsidR="00573C4D" w:rsidRPr="00573C4D" w:rsidRDefault="00573C4D" w:rsidP="00573C4D">
      <w:pPr>
        <w:widowControl w:val="0"/>
        <w:autoSpaceDE w:val="0"/>
        <w:autoSpaceDN w:val="0"/>
        <w:adjustRightInd w:val="0"/>
        <w:ind w:firstLine="709"/>
        <w:jc w:val="center"/>
        <w:rPr>
          <w:b/>
          <w:bCs/>
          <w:sz w:val="28"/>
          <w:szCs w:val="28"/>
        </w:rPr>
      </w:pPr>
      <w:r w:rsidRPr="00573C4D">
        <w:rPr>
          <w:b/>
          <w:bCs/>
          <w:sz w:val="28"/>
          <w:szCs w:val="28"/>
        </w:rPr>
        <w:t>6. Особенности выполнения административных процедур</w:t>
      </w:r>
    </w:p>
    <w:p w14:paraId="70B3381A" w14:textId="77777777" w:rsidR="00573C4D" w:rsidRPr="00573C4D" w:rsidRDefault="00573C4D" w:rsidP="00573C4D">
      <w:pPr>
        <w:widowControl w:val="0"/>
        <w:autoSpaceDE w:val="0"/>
        <w:autoSpaceDN w:val="0"/>
        <w:ind w:firstLine="709"/>
        <w:jc w:val="center"/>
        <w:rPr>
          <w:b/>
          <w:bCs/>
          <w:sz w:val="28"/>
          <w:szCs w:val="28"/>
        </w:rPr>
      </w:pPr>
      <w:r w:rsidRPr="00573C4D">
        <w:rPr>
          <w:b/>
          <w:bCs/>
          <w:sz w:val="28"/>
          <w:szCs w:val="28"/>
        </w:rPr>
        <w:t>в многофункциональных центрах</w:t>
      </w:r>
    </w:p>
    <w:p w14:paraId="072ABCEC" w14:textId="77777777" w:rsidR="00573C4D" w:rsidRDefault="00573C4D" w:rsidP="00573C4D">
      <w:pPr>
        <w:widowControl w:val="0"/>
        <w:autoSpaceDE w:val="0"/>
        <w:autoSpaceDN w:val="0"/>
        <w:ind w:firstLine="709"/>
        <w:jc w:val="both"/>
        <w:rPr>
          <w:sz w:val="28"/>
          <w:szCs w:val="28"/>
        </w:rPr>
      </w:pPr>
      <w:r>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D9E4DDA" w14:textId="77777777" w:rsidR="00573C4D" w:rsidRDefault="00573C4D" w:rsidP="00573C4D">
      <w:pPr>
        <w:widowControl w:val="0"/>
        <w:autoSpaceDE w:val="0"/>
        <w:autoSpaceDN w:val="0"/>
        <w:ind w:firstLine="709"/>
        <w:jc w:val="both"/>
        <w:rPr>
          <w:sz w:val="28"/>
          <w:szCs w:val="28"/>
        </w:rPr>
      </w:pPr>
      <w:r>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D1D6CCE" w14:textId="77777777" w:rsidR="00573C4D" w:rsidRDefault="00573C4D" w:rsidP="00573C4D">
      <w:pPr>
        <w:widowControl w:val="0"/>
        <w:autoSpaceDE w:val="0"/>
        <w:autoSpaceDN w:val="0"/>
        <w:ind w:firstLine="709"/>
        <w:jc w:val="both"/>
        <w:rPr>
          <w:sz w:val="28"/>
          <w:szCs w:val="28"/>
        </w:rPr>
      </w:pPr>
      <w:r>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CE3CEB0" w14:textId="77777777" w:rsidR="00573C4D" w:rsidRDefault="00573C4D" w:rsidP="00573C4D">
      <w:pPr>
        <w:widowControl w:val="0"/>
        <w:autoSpaceDE w:val="0"/>
        <w:autoSpaceDN w:val="0"/>
        <w:ind w:firstLine="70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A7D0417" w14:textId="77777777" w:rsidR="00573C4D" w:rsidRDefault="00573C4D" w:rsidP="00573C4D">
      <w:pPr>
        <w:widowControl w:val="0"/>
        <w:autoSpaceDE w:val="0"/>
        <w:autoSpaceDN w:val="0"/>
        <w:ind w:firstLine="709"/>
        <w:jc w:val="both"/>
        <w:rPr>
          <w:sz w:val="28"/>
          <w:szCs w:val="28"/>
        </w:rPr>
      </w:pPr>
      <w:r>
        <w:rPr>
          <w:sz w:val="28"/>
          <w:szCs w:val="28"/>
        </w:rPr>
        <w:t>б) определяет предмет обращения;</w:t>
      </w:r>
    </w:p>
    <w:p w14:paraId="7912AB23" w14:textId="77777777" w:rsidR="00573C4D" w:rsidRDefault="00573C4D" w:rsidP="00573C4D">
      <w:pPr>
        <w:widowControl w:val="0"/>
        <w:autoSpaceDE w:val="0"/>
        <w:autoSpaceDN w:val="0"/>
        <w:ind w:firstLine="709"/>
        <w:jc w:val="both"/>
        <w:rPr>
          <w:sz w:val="28"/>
          <w:szCs w:val="28"/>
        </w:rPr>
      </w:pPr>
      <w:r>
        <w:rPr>
          <w:sz w:val="28"/>
          <w:szCs w:val="28"/>
        </w:rPr>
        <w:lastRenderedPageBreak/>
        <w:t>в) проводит проверку правильности заполнения обращения;</w:t>
      </w:r>
    </w:p>
    <w:p w14:paraId="5C3C542D" w14:textId="77777777" w:rsidR="00573C4D" w:rsidRDefault="00573C4D" w:rsidP="00573C4D">
      <w:pPr>
        <w:widowControl w:val="0"/>
        <w:autoSpaceDE w:val="0"/>
        <w:autoSpaceDN w:val="0"/>
        <w:ind w:firstLine="709"/>
        <w:jc w:val="both"/>
        <w:rPr>
          <w:sz w:val="28"/>
          <w:szCs w:val="28"/>
        </w:rPr>
      </w:pPr>
      <w:r>
        <w:rPr>
          <w:sz w:val="28"/>
          <w:szCs w:val="28"/>
        </w:rPr>
        <w:t>г) проводит проверку укомплектованности пакета документов;</w:t>
      </w:r>
    </w:p>
    <w:p w14:paraId="117622EF" w14:textId="77777777" w:rsidR="00573C4D" w:rsidRDefault="00573C4D" w:rsidP="00573C4D">
      <w:pPr>
        <w:widowControl w:val="0"/>
        <w:autoSpaceDE w:val="0"/>
        <w:autoSpaceDN w:val="0"/>
        <w:ind w:firstLine="709"/>
        <w:jc w:val="both"/>
        <w:rPr>
          <w:sz w:val="28"/>
          <w:szCs w:val="28"/>
        </w:rPr>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C26E377" w14:textId="77777777" w:rsidR="00573C4D" w:rsidRDefault="00573C4D" w:rsidP="00573C4D">
      <w:pPr>
        <w:widowControl w:val="0"/>
        <w:autoSpaceDE w:val="0"/>
        <w:autoSpaceDN w:val="0"/>
        <w:ind w:firstLine="709"/>
        <w:jc w:val="both"/>
        <w:rPr>
          <w:sz w:val="28"/>
          <w:szCs w:val="28"/>
        </w:rPr>
      </w:pPr>
      <w:r>
        <w:rPr>
          <w:sz w:val="28"/>
          <w:szCs w:val="28"/>
        </w:rPr>
        <w:t>е) заверяет каждый документ дела своей электронной подписью (далее - ЭП);</w:t>
      </w:r>
    </w:p>
    <w:p w14:paraId="7AF158B8" w14:textId="77777777" w:rsidR="00573C4D" w:rsidRDefault="00573C4D" w:rsidP="00573C4D">
      <w:pPr>
        <w:widowControl w:val="0"/>
        <w:autoSpaceDE w:val="0"/>
        <w:autoSpaceDN w:val="0"/>
        <w:ind w:firstLine="709"/>
        <w:jc w:val="both"/>
        <w:rPr>
          <w:sz w:val="28"/>
          <w:szCs w:val="28"/>
        </w:rPr>
      </w:pPr>
      <w:r>
        <w:rPr>
          <w:sz w:val="28"/>
          <w:szCs w:val="28"/>
        </w:rPr>
        <w:t>ж) направляет копии документов и реестр документов в Администрацию:</w:t>
      </w:r>
    </w:p>
    <w:p w14:paraId="17E57ADD" w14:textId="77777777" w:rsidR="00573C4D" w:rsidRDefault="00573C4D" w:rsidP="00573C4D">
      <w:pPr>
        <w:widowControl w:val="0"/>
        <w:autoSpaceDE w:val="0"/>
        <w:autoSpaceDN w:val="0"/>
        <w:ind w:firstLine="709"/>
        <w:jc w:val="both"/>
        <w:rPr>
          <w:sz w:val="28"/>
          <w:szCs w:val="28"/>
        </w:rPr>
      </w:pPr>
      <w:r>
        <w:rPr>
          <w:sz w:val="28"/>
          <w:szCs w:val="28"/>
        </w:rPr>
        <w:t>- в электронном виде (в составе пакетов электронных дел) в день обращения заявителя в МФЦ;</w:t>
      </w:r>
    </w:p>
    <w:p w14:paraId="59A7390A" w14:textId="77777777" w:rsidR="00573C4D" w:rsidRDefault="00573C4D" w:rsidP="00573C4D">
      <w:pPr>
        <w:widowControl w:val="0"/>
        <w:autoSpaceDE w:val="0"/>
        <w:autoSpaceDN w:val="0"/>
        <w:ind w:firstLine="709"/>
        <w:jc w:val="both"/>
        <w:rPr>
          <w:sz w:val="28"/>
          <w:szCs w:val="28"/>
        </w:rPr>
      </w:pPr>
      <w:r>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F441CC8" w14:textId="77777777" w:rsidR="00573C4D" w:rsidRDefault="00573C4D" w:rsidP="00573C4D">
      <w:pPr>
        <w:widowControl w:val="0"/>
        <w:autoSpaceDE w:val="0"/>
        <w:autoSpaceDN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14:paraId="731110ED" w14:textId="77777777" w:rsidR="00573C4D" w:rsidRDefault="00573C4D" w:rsidP="00573C4D">
      <w:pPr>
        <w:widowControl w:val="0"/>
        <w:autoSpaceDE w:val="0"/>
        <w:autoSpaceDN w:val="0"/>
        <w:ind w:firstLine="709"/>
        <w:jc w:val="both"/>
        <w:rPr>
          <w:sz w:val="28"/>
          <w:szCs w:val="28"/>
        </w:rPr>
      </w:pPr>
      <w:r>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0C34011" w14:textId="77777777" w:rsidR="00573C4D" w:rsidRDefault="00573C4D" w:rsidP="00573C4D">
      <w:pPr>
        <w:widowControl w:val="0"/>
        <w:autoSpaceDE w:val="0"/>
        <w:autoSpaceDN w:val="0"/>
        <w:ind w:firstLine="709"/>
        <w:jc w:val="both"/>
        <w:rPr>
          <w:sz w:val="28"/>
          <w:szCs w:val="28"/>
        </w:rPr>
      </w:pPr>
      <w:r>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D7DC2A4" w14:textId="77777777" w:rsidR="00573C4D" w:rsidRDefault="00573C4D" w:rsidP="00573C4D">
      <w:pPr>
        <w:widowControl w:val="0"/>
        <w:autoSpaceDE w:val="0"/>
        <w:autoSpaceDN w:val="0"/>
        <w:ind w:firstLine="709"/>
        <w:jc w:val="both"/>
        <w:rPr>
          <w:sz w:val="28"/>
          <w:szCs w:val="28"/>
        </w:rPr>
      </w:pPr>
      <w:r>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CA0C7CD" w14:textId="77777777" w:rsidR="00573C4D" w:rsidRDefault="00573C4D" w:rsidP="00573C4D">
      <w:pPr>
        <w:widowControl w:val="0"/>
        <w:autoSpaceDE w:val="0"/>
        <w:autoSpaceDN w:val="0"/>
        <w:ind w:firstLine="709"/>
        <w:jc w:val="both"/>
        <w:rPr>
          <w:sz w:val="28"/>
          <w:szCs w:val="28"/>
        </w:rPr>
      </w:pPr>
      <w:r>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F1DBC1F" w14:textId="77777777" w:rsidR="00573C4D" w:rsidRDefault="00573C4D" w:rsidP="00573C4D">
      <w:pPr>
        <w:widowControl w:val="0"/>
        <w:autoSpaceDE w:val="0"/>
        <w:autoSpaceDN w:val="0"/>
        <w:ind w:firstLine="709"/>
        <w:jc w:val="both"/>
        <w:rPr>
          <w:sz w:val="28"/>
          <w:szCs w:val="28"/>
        </w:rPr>
      </w:pPr>
      <w:bookmarkStart w:id="19" w:name="P588"/>
      <w:bookmarkEnd w:id="19"/>
      <w:r>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2C6B107" w14:textId="77777777" w:rsidR="00573C4D" w:rsidRDefault="00573C4D" w:rsidP="00573C4D">
      <w:pPr>
        <w:rPr>
          <w:rFonts w:eastAsiaTheme="minorEastAsia"/>
          <w:sz w:val="24"/>
          <w:szCs w:val="24"/>
        </w:rPr>
        <w:sectPr w:rsidR="00573C4D" w:rsidSect="00573C4D">
          <w:pgSz w:w="11906" w:h="16838"/>
          <w:pgMar w:top="1134" w:right="1133" w:bottom="1134" w:left="1418" w:header="708" w:footer="708" w:gutter="0"/>
          <w:cols w:space="720"/>
        </w:sectPr>
      </w:pPr>
    </w:p>
    <w:p w14:paraId="3B822320" w14:textId="77777777" w:rsidR="00573C4D" w:rsidRDefault="00573C4D" w:rsidP="00573C4D">
      <w:pPr>
        <w:widowControl w:val="0"/>
        <w:autoSpaceDE w:val="0"/>
        <w:autoSpaceDN w:val="0"/>
        <w:adjustRightInd w:val="0"/>
        <w:jc w:val="right"/>
        <w:outlineLvl w:val="1"/>
        <w:rPr>
          <w:rFonts w:eastAsiaTheme="minorEastAsia"/>
          <w:sz w:val="24"/>
          <w:szCs w:val="24"/>
        </w:rPr>
      </w:pPr>
      <w:r>
        <w:rPr>
          <w:rFonts w:eastAsiaTheme="minorEastAsia"/>
          <w:sz w:val="24"/>
          <w:szCs w:val="24"/>
        </w:rPr>
        <w:lastRenderedPageBreak/>
        <w:t>Приложение 1</w:t>
      </w:r>
    </w:p>
    <w:p w14:paraId="0A8A4457" w14:textId="77777777" w:rsidR="00573C4D" w:rsidRDefault="00573C4D" w:rsidP="00573C4D">
      <w:pPr>
        <w:widowControl w:val="0"/>
        <w:autoSpaceDE w:val="0"/>
        <w:autoSpaceDN w:val="0"/>
        <w:adjustRightInd w:val="0"/>
        <w:ind w:left="6372"/>
        <w:jc w:val="both"/>
        <w:rPr>
          <w:rFonts w:ascii="Calibri" w:eastAsiaTheme="minorEastAsia" w:hAnsi="Calibri" w:cs="Calibri"/>
          <w:sz w:val="22"/>
          <w:szCs w:val="22"/>
        </w:rPr>
      </w:pPr>
      <w:r>
        <w:rPr>
          <w:rFonts w:eastAsiaTheme="minorEastAsia"/>
          <w:sz w:val="24"/>
          <w:szCs w:val="24"/>
        </w:rPr>
        <w:t xml:space="preserve"> к административному регламенту</w:t>
      </w:r>
    </w:p>
    <w:p w14:paraId="756C7C8B" w14:textId="77777777" w:rsidR="00573C4D" w:rsidRDefault="00573C4D" w:rsidP="00573C4D">
      <w:pPr>
        <w:widowControl w:val="0"/>
        <w:autoSpaceDE w:val="0"/>
        <w:autoSpaceDN w:val="0"/>
        <w:adjustRightInd w:val="0"/>
        <w:jc w:val="right"/>
        <w:rPr>
          <w:rFonts w:eastAsiaTheme="minorEastAsia"/>
          <w:sz w:val="24"/>
          <w:szCs w:val="24"/>
        </w:rPr>
      </w:pPr>
    </w:p>
    <w:p w14:paraId="5DF2D083" w14:textId="77777777" w:rsidR="00573C4D" w:rsidRDefault="00573C4D" w:rsidP="00573C4D">
      <w:pPr>
        <w:widowControl w:val="0"/>
        <w:autoSpaceDE w:val="0"/>
        <w:autoSpaceDN w:val="0"/>
        <w:adjustRightInd w:val="0"/>
        <w:jc w:val="right"/>
        <w:rPr>
          <w:rFonts w:eastAsiaTheme="minorEastAsia"/>
          <w:sz w:val="24"/>
          <w:szCs w:val="24"/>
        </w:rPr>
      </w:pPr>
      <w:r>
        <w:rPr>
          <w:rFonts w:eastAsiaTheme="minorEastAsia"/>
          <w:sz w:val="24"/>
          <w:szCs w:val="24"/>
        </w:rPr>
        <w:t xml:space="preserve">В администрацию МО «______________» </w:t>
      </w:r>
    </w:p>
    <w:p w14:paraId="473620B5" w14:textId="77777777" w:rsidR="00573C4D" w:rsidRDefault="00573C4D" w:rsidP="00573C4D">
      <w:pPr>
        <w:widowControl w:val="0"/>
        <w:autoSpaceDE w:val="0"/>
        <w:autoSpaceDN w:val="0"/>
        <w:adjustRightInd w:val="0"/>
        <w:jc w:val="right"/>
        <w:rPr>
          <w:rFonts w:eastAsiaTheme="minorEastAsia"/>
          <w:sz w:val="24"/>
          <w:szCs w:val="24"/>
        </w:rPr>
      </w:pPr>
      <w:r>
        <w:rPr>
          <w:rFonts w:eastAsiaTheme="minorEastAsia"/>
          <w:sz w:val="24"/>
          <w:szCs w:val="24"/>
        </w:rPr>
        <w:t>Ленинградской области</w:t>
      </w:r>
    </w:p>
    <w:p w14:paraId="0291A7E9" w14:textId="77777777" w:rsidR="00573C4D" w:rsidRDefault="00573C4D" w:rsidP="00573C4D">
      <w:pPr>
        <w:widowControl w:val="0"/>
        <w:autoSpaceDE w:val="0"/>
        <w:autoSpaceDN w:val="0"/>
        <w:adjustRightInd w:val="0"/>
        <w:jc w:val="right"/>
        <w:rPr>
          <w:rFonts w:ascii="Courier New" w:eastAsiaTheme="minorEastAsia" w:hAnsi="Courier New" w:cs="Courier New"/>
        </w:rPr>
      </w:pPr>
      <w:r>
        <w:rPr>
          <w:rFonts w:ascii="Courier New" w:eastAsiaTheme="minorEastAsia" w:hAnsi="Courier New" w:cs="Courier New"/>
        </w:rPr>
        <w:t xml:space="preserve">_______________________                                               </w:t>
      </w:r>
    </w:p>
    <w:p w14:paraId="28E33531" w14:textId="77777777" w:rsidR="00573C4D" w:rsidRDefault="00573C4D" w:rsidP="00573C4D">
      <w:pPr>
        <w:widowControl w:val="0"/>
        <w:autoSpaceDE w:val="0"/>
        <w:autoSpaceDN w:val="0"/>
        <w:adjustRightInd w:val="0"/>
        <w:jc w:val="right"/>
        <w:rPr>
          <w:rFonts w:eastAsiaTheme="minorEastAsia"/>
          <w:sz w:val="24"/>
          <w:szCs w:val="24"/>
        </w:rPr>
      </w:pPr>
    </w:p>
    <w:p w14:paraId="2F7C5E57" w14:textId="77777777" w:rsidR="00573C4D" w:rsidRDefault="00573C4D" w:rsidP="00573C4D">
      <w:pPr>
        <w:widowControl w:val="0"/>
        <w:autoSpaceDE w:val="0"/>
        <w:autoSpaceDN w:val="0"/>
        <w:adjustRightInd w:val="0"/>
        <w:jc w:val="right"/>
        <w:rPr>
          <w:rFonts w:ascii="Courier New" w:eastAsiaTheme="minorEastAsia" w:hAnsi="Courier New" w:cs="Courier New"/>
        </w:rPr>
      </w:pPr>
      <w:r>
        <w:rPr>
          <w:rFonts w:eastAsiaTheme="minorEastAsia"/>
          <w:sz w:val="24"/>
          <w:szCs w:val="24"/>
        </w:rPr>
        <w:t>от</w:t>
      </w:r>
      <w:r>
        <w:rPr>
          <w:rFonts w:ascii="Courier New" w:eastAsiaTheme="minorEastAsia" w:hAnsi="Courier New" w:cs="Courier New"/>
        </w:rPr>
        <w:t>____________________________</w:t>
      </w:r>
    </w:p>
    <w:p w14:paraId="513BE94D" w14:textId="77777777" w:rsidR="00573C4D" w:rsidRDefault="00573C4D" w:rsidP="00573C4D">
      <w:pPr>
        <w:widowControl w:val="0"/>
        <w:autoSpaceDE w:val="0"/>
        <w:autoSpaceDN w:val="0"/>
        <w:adjustRightInd w:val="0"/>
        <w:jc w:val="right"/>
        <w:rPr>
          <w:rFonts w:eastAsiaTheme="minorEastAsia"/>
          <w:sz w:val="24"/>
          <w:szCs w:val="24"/>
        </w:rPr>
      </w:pPr>
    </w:p>
    <w:p w14:paraId="02720392" w14:textId="77777777" w:rsidR="00573C4D" w:rsidRDefault="00573C4D" w:rsidP="00573C4D">
      <w:pPr>
        <w:widowControl w:val="0"/>
        <w:autoSpaceDE w:val="0"/>
        <w:autoSpaceDN w:val="0"/>
        <w:adjustRightInd w:val="0"/>
        <w:jc w:val="right"/>
        <w:rPr>
          <w:rFonts w:eastAsiaTheme="minorEastAsia"/>
          <w:sz w:val="24"/>
          <w:szCs w:val="24"/>
        </w:rPr>
      </w:pPr>
      <w:r>
        <w:rPr>
          <w:rFonts w:eastAsiaTheme="minorEastAsia"/>
          <w:sz w:val="24"/>
          <w:szCs w:val="24"/>
        </w:rPr>
        <w:t>___________________________</w:t>
      </w:r>
    </w:p>
    <w:p w14:paraId="6AFFAE49" w14:textId="77777777" w:rsidR="00573C4D" w:rsidRDefault="00573C4D" w:rsidP="00573C4D">
      <w:pPr>
        <w:widowControl w:val="0"/>
        <w:autoSpaceDE w:val="0"/>
        <w:autoSpaceDN w:val="0"/>
        <w:adjustRightInd w:val="0"/>
        <w:jc w:val="right"/>
        <w:rPr>
          <w:rFonts w:eastAsiaTheme="minorEastAsia"/>
          <w:sz w:val="24"/>
          <w:szCs w:val="24"/>
        </w:rPr>
      </w:pPr>
    </w:p>
    <w:p w14:paraId="6DCE13D7" w14:textId="77777777" w:rsidR="00573C4D" w:rsidRDefault="00573C4D" w:rsidP="00573C4D">
      <w:pPr>
        <w:widowControl w:val="0"/>
        <w:autoSpaceDE w:val="0"/>
        <w:autoSpaceDN w:val="0"/>
        <w:adjustRightInd w:val="0"/>
        <w:jc w:val="right"/>
        <w:rPr>
          <w:rFonts w:eastAsiaTheme="minorEastAsia"/>
          <w:sz w:val="24"/>
          <w:szCs w:val="24"/>
        </w:rPr>
      </w:pPr>
      <w:r>
        <w:rPr>
          <w:rFonts w:eastAsiaTheme="minorEastAsia"/>
          <w:sz w:val="24"/>
          <w:szCs w:val="24"/>
        </w:rPr>
        <w:t>___________________________</w:t>
      </w:r>
    </w:p>
    <w:p w14:paraId="15DC107A" w14:textId="77777777" w:rsidR="00573C4D" w:rsidRDefault="00573C4D" w:rsidP="00573C4D">
      <w:pPr>
        <w:widowControl w:val="0"/>
        <w:autoSpaceDE w:val="0"/>
        <w:autoSpaceDN w:val="0"/>
        <w:adjustRightInd w:val="0"/>
        <w:jc w:val="right"/>
        <w:rPr>
          <w:rFonts w:eastAsiaTheme="minorEastAsia"/>
          <w:sz w:val="24"/>
          <w:szCs w:val="24"/>
        </w:rPr>
      </w:pPr>
      <w:r>
        <w:rPr>
          <w:rFonts w:eastAsiaTheme="minorEastAsia"/>
          <w:sz w:val="24"/>
          <w:szCs w:val="24"/>
        </w:rPr>
        <w:t xml:space="preserve">(Ф.И.О, место жительства, реквизиты документа, </w:t>
      </w:r>
    </w:p>
    <w:p w14:paraId="3670C50E" w14:textId="77777777" w:rsidR="00573C4D" w:rsidRDefault="00573C4D" w:rsidP="00573C4D">
      <w:pPr>
        <w:widowControl w:val="0"/>
        <w:autoSpaceDE w:val="0"/>
        <w:autoSpaceDN w:val="0"/>
        <w:adjustRightInd w:val="0"/>
        <w:jc w:val="right"/>
        <w:rPr>
          <w:rFonts w:eastAsiaTheme="minorEastAsia"/>
          <w:sz w:val="24"/>
          <w:szCs w:val="24"/>
        </w:rPr>
      </w:pPr>
      <w:r>
        <w:rPr>
          <w:rFonts w:eastAsiaTheme="minorEastAsia"/>
          <w:sz w:val="24"/>
          <w:szCs w:val="24"/>
        </w:rPr>
        <w:t>удостоверяющего личность заявителя, телефон,</w:t>
      </w:r>
    </w:p>
    <w:p w14:paraId="1F446E6C" w14:textId="77777777" w:rsidR="00573C4D" w:rsidRDefault="00573C4D" w:rsidP="00573C4D">
      <w:pPr>
        <w:widowControl w:val="0"/>
        <w:autoSpaceDE w:val="0"/>
        <w:autoSpaceDN w:val="0"/>
        <w:adjustRightInd w:val="0"/>
        <w:jc w:val="right"/>
        <w:rPr>
          <w:rFonts w:eastAsiaTheme="minorEastAsia"/>
          <w:sz w:val="24"/>
          <w:szCs w:val="24"/>
        </w:rPr>
      </w:pPr>
      <w:r>
        <w:rPr>
          <w:rFonts w:eastAsiaTheme="minorEastAsia"/>
          <w:sz w:val="24"/>
          <w:szCs w:val="24"/>
        </w:rPr>
        <w:t xml:space="preserve"> почтовый адрес, адрес электронной почты)</w:t>
      </w:r>
    </w:p>
    <w:p w14:paraId="1F4CF1E3" w14:textId="77777777" w:rsidR="00573C4D" w:rsidRDefault="00573C4D" w:rsidP="00573C4D">
      <w:pPr>
        <w:autoSpaceDE w:val="0"/>
        <w:autoSpaceDN w:val="0"/>
        <w:adjustRightInd w:val="0"/>
        <w:rPr>
          <w:rFonts w:ascii="Courier New" w:eastAsiaTheme="minorEastAsia" w:hAnsi="Courier New" w:cs="Courier New"/>
        </w:rPr>
      </w:pPr>
    </w:p>
    <w:p w14:paraId="65E86455" w14:textId="77777777" w:rsidR="00573C4D" w:rsidRDefault="00573C4D" w:rsidP="00573C4D">
      <w:pPr>
        <w:autoSpaceDE w:val="0"/>
        <w:autoSpaceDN w:val="0"/>
        <w:adjustRightInd w:val="0"/>
        <w:jc w:val="center"/>
        <w:rPr>
          <w:rFonts w:eastAsiaTheme="minorEastAsia"/>
          <w:sz w:val="24"/>
          <w:szCs w:val="24"/>
        </w:rPr>
      </w:pPr>
      <w:r>
        <w:rPr>
          <w:rFonts w:eastAsiaTheme="minorEastAsia"/>
          <w:sz w:val="24"/>
          <w:szCs w:val="24"/>
        </w:rPr>
        <w:t>ЗАЯВЛЕНИЕ</w:t>
      </w:r>
    </w:p>
    <w:p w14:paraId="1F5E0D0A" w14:textId="77777777" w:rsidR="00573C4D" w:rsidRDefault="00573C4D" w:rsidP="00573C4D">
      <w:pPr>
        <w:widowControl w:val="0"/>
        <w:autoSpaceDE w:val="0"/>
        <w:autoSpaceDN w:val="0"/>
        <w:adjustRightInd w:val="0"/>
        <w:jc w:val="center"/>
        <w:rPr>
          <w:rFonts w:ascii="ArialMT" w:eastAsiaTheme="minorEastAsia" w:hAnsi="ArialMT" w:cs="ArialMT"/>
          <w:sz w:val="26"/>
          <w:szCs w:val="26"/>
        </w:rPr>
      </w:pPr>
      <w:r>
        <w:rPr>
          <w:rFonts w:eastAsiaTheme="minorEastAsia"/>
          <w:sz w:val="28"/>
          <w:szCs w:val="28"/>
        </w:rPr>
        <w:t>о предварительном согласовании предоставления земельного участка, на котором расположен гараж</w:t>
      </w:r>
    </w:p>
    <w:p w14:paraId="7626EB48" w14:textId="77777777" w:rsidR="00573C4D" w:rsidRDefault="00573C4D" w:rsidP="00573C4D">
      <w:pPr>
        <w:widowControl w:val="0"/>
        <w:autoSpaceDE w:val="0"/>
        <w:autoSpaceDN w:val="0"/>
        <w:adjustRightInd w:val="0"/>
        <w:rPr>
          <w:rFonts w:ascii="ArialMT" w:eastAsiaTheme="minorEastAsia" w:hAnsi="ArialMT" w:cs="ArialMT"/>
          <w:sz w:val="26"/>
          <w:szCs w:val="26"/>
        </w:rPr>
      </w:pPr>
    </w:p>
    <w:p w14:paraId="4E1D2144" w14:textId="7849BF42" w:rsidR="00573C4D" w:rsidRDefault="00573C4D" w:rsidP="00573C4D">
      <w:pPr>
        <w:autoSpaceDE w:val="0"/>
        <w:autoSpaceDN w:val="0"/>
        <w:adjustRightInd w:val="0"/>
        <w:ind w:firstLine="708"/>
        <w:jc w:val="both"/>
        <w:rPr>
          <w:rFonts w:ascii="ArialMT" w:eastAsiaTheme="minorEastAsia" w:hAnsi="ArialMT" w:cs="ArialMT"/>
          <w:sz w:val="26"/>
          <w:szCs w:val="26"/>
        </w:rPr>
      </w:pPr>
      <w:r>
        <w:rPr>
          <w:rFonts w:ascii="ArialMT" w:eastAsiaTheme="minorEastAsia" w:hAnsi="ArialMT" w:cs="ArialMT"/>
          <w:sz w:val="26"/>
          <w:szCs w:val="26"/>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Pr>
          <w:sz w:val="28"/>
          <w:szCs w:val="28"/>
        </w:rPr>
        <w:t xml:space="preserve"> </w:t>
      </w:r>
      <w:r>
        <w:rPr>
          <w:rFonts w:ascii="ArialMT" w:eastAsiaTheme="minorEastAsia" w:hAnsi="ArialMT" w:cs="ArialMT"/>
          <w:sz w:val="26"/>
          <w:szCs w:val="26"/>
        </w:rPr>
        <w:t xml:space="preserve">на котором расположен гараж, возведенный до дня введения в действие Градостроительного </w:t>
      </w:r>
      <w:hyperlink r:id="rId23" w:history="1">
        <w:r>
          <w:rPr>
            <w:rStyle w:val="af6"/>
            <w:rFonts w:ascii="ArialMT" w:eastAsiaTheme="minorEastAsia" w:hAnsi="ArialMT" w:cs="ArialMT"/>
            <w:sz w:val="26"/>
            <w:szCs w:val="26"/>
          </w:rPr>
          <w:t>кодекса</w:t>
        </w:r>
      </w:hyperlink>
      <w:r>
        <w:rPr>
          <w:rFonts w:ascii="ArialMT" w:eastAsiaTheme="minorEastAsia" w:hAnsi="ArialMT" w:cs="ArialMT"/>
          <w:sz w:val="26"/>
          <w:szCs w:val="26"/>
        </w:rPr>
        <w:t xml:space="preserve"> Российской Федерации, в целях _____________________________________________________</w:t>
      </w:r>
    </w:p>
    <w:p w14:paraId="4E920E23" w14:textId="77777777" w:rsidR="00573C4D" w:rsidRDefault="00573C4D" w:rsidP="00573C4D">
      <w:pPr>
        <w:widowControl w:val="0"/>
        <w:autoSpaceDE w:val="0"/>
        <w:autoSpaceDN w:val="0"/>
        <w:adjustRightInd w:val="0"/>
        <w:jc w:val="center"/>
        <w:rPr>
          <w:rFonts w:ascii="ArialMT" w:eastAsiaTheme="minorEastAsia" w:hAnsi="ArialMT" w:cs="ArialMT"/>
          <w:sz w:val="16"/>
          <w:szCs w:val="16"/>
        </w:rPr>
      </w:pPr>
      <w:r>
        <w:rPr>
          <w:rFonts w:ascii="ArialMT" w:eastAsiaTheme="minorEastAsia" w:hAnsi="ArialMT" w:cs="ArialMT"/>
          <w:sz w:val="16"/>
          <w:szCs w:val="16"/>
        </w:rPr>
        <w:t>(цель использования земельного участка)</w:t>
      </w:r>
    </w:p>
    <w:p w14:paraId="543525C9" w14:textId="2A783730" w:rsidR="00573C4D" w:rsidRDefault="00573C4D" w:rsidP="00573C4D">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15F77E64" w14:textId="77777777" w:rsidR="00573C4D" w:rsidRDefault="00573C4D" w:rsidP="00573C4D">
      <w:pPr>
        <w:widowControl w:val="0"/>
        <w:autoSpaceDE w:val="0"/>
        <w:autoSpaceDN w:val="0"/>
        <w:adjustRightInd w:val="0"/>
        <w:jc w:val="both"/>
        <w:rPr>
          <w:rFonts w:ascii="ArialMT" w:eastAsiaTheme="minorEastAsia" w:hAnsi="ArialMT" w:cs="ArialMT"/>
          <w:sz w:val="16"/>
          <w:szCs w:val="16"/>
        </w:rPr>
      </w:pPr>
      <w:r>
        <w:rPr>
          <w:rFonts w:ascii="ArialMT" w:eastAsiaTheme="minorEastAsia" w:hAnsi="ArialMT" w:cs="ArialMT"/>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52B88B28" w14:textId="77777777" w:rsidR="00573C4D" w:rsidRDefault="00573C4D" w:rsidP="00573C4D">
      <w:pPr>
        <w:widowControl w:val="0"/>
        <w:autoSpaceDE w:val="0"/>
        <w:autoSpaceDN w:val="0"/>
        <w:adjustRightInd w:val="0"/>
        <w:jc w:val="both"/>
        <w:rPr>
          <w:rFonts w:ascii="ArialMT" w:eastAsiaTheme="minorEastAsia" w:hAnsi="ArialMT" w:cs="ArialMT"/>
          <w:sz w:val="26"/>
          <w:szCs w:val="26"/>
        </w:rPr>
      </w:pPr>
    </w:p>
    <w:p w14:paraId="0CBF6CA7" w14:textId="60E9F916" w:rsidR="00573C4D" w:rsidRDefault="00573C4D" w:rsidP="00573C4D">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w:t>
      </w:r>
    </w:p>
    <w:p w14:paraId="26B80475" w14:textId="0B05BA3B" w:rsidR="00573C4D" w:rsidRDefault="00573C4D" w:rsidP="00573C4D">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w:t>
      </w:r>
    </w:p>
    <w:p w14:paraId="7C8FC269" w14:textId="75C618DC" w:rsidR="00573C4D" w:rsidRDefault="00573C4D" w:rsidP="00573C4D">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______________________________________________________________________</w:t>
      </w:r>
    </w:p>
    <w:p w14:paraId="3222220B" w14:textId="77777777" w:rsidR="00573C4D" w:rsidRDefault="00573C4D" w:rsidP="00573C4D">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14:paraId="6280C90D" w14:textId="77777777" w:rsidR="00573C4D" w:rsidRDefault="00573C4D" w:rsidP="00573C4D">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Наименование объекта, кадастровый номер объекта_____________________________</w:t>
      </w:r>
    </w:p>
    <w:p w14:paraId="01ADD563" w14:textId="4BB4AF4D" w:rsidR="00573C4D" w:rsidRDefault="00573C4D" w:rsidP="00573C4D">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w:t>
      </w:r>
    </w:p>
    <w:p w14:paraId="04DFEC65" w14:textId="77777777" w:rsidR="00573C4D" w:rsidRDefault="00573C4D" w:rsidP="00573C4D">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Настоящим подтверждаю, что гараж </w:t>
      </w:r>
      <w:r>
        <w:rPr>
          <w:rFonts w:eastAsiaTheme="minorEastAsia"/>
          <w:sz w:val="28"/>
          <w:szCs w:val="28"/>
        </w:rPr>
        <w:t xml:space="preserve">возведен до дня введения в действие </w:t>
      </w:r>
      <w:r>
        <w:rPr>
          <w:rFonts w:eastAsiaTheme="minorEastAsia"/>
          <w:sz w:val="28"/>
          <w:szCs w:val="28"/>
        </w:rPr>
        <w:lastRenderedPageBreak/>
        <w:t>Градостроительного кодекса Российской Федерации (до 29.12.2004 года).</w:t>
      </w:r>
    </w:p>
    <w:p w14:paraId="1D7C7F5D" w14:textId="77777777" w:rsidR="00573C4D" w:rsidRDefault="00573C4D" w:rsidP="00573C4D">
      <w:pPr>
        <w:widowControl w:val="0"/>
        <w:autoSpaceDE w:val="0"/>
        <w:autoSpaceDN w:val="0"/>
        <w:adjustRightInd w:val="0"/>
        <w:jc w:val="both"/>
        <w:rPr>
          <w:rFonts w:eastAsiaTheme="minorEastAsia"/>
          <w:sz w:val="24"/>
          <w:szCs w:val="24"/>
        </w:rPr>
      </w:pPr>
    </w:p>
    <w:p w14:paraId="4C2EE4BF" w14:textId="77777777" w:rsidR="00573C4D" w:rsidRDefault="00573C4D" w:rsidP="00573C4D">
      <w:pPr>
        <w:widowControl w:val="0"/>
        <w:autoSpaceDE w:val="0"/>
        <w:autoSpaceDN w:val="0"/>
        <w:adjustRightInd w:val="0"/>
        <w:jc w:val="both"/>
        <w:rPr>
          <w:rFonts w:eastAsiaTheme="minorEastAsia"/>
          <w:sz w:val="24"/>
          <w:szCs w:val="24"/>
        </w:rPr>
      </w:pPr>
      <w:r>
        <w:rPr>
          <w:rFonts w:eastAsiaTheme="minorEastAsia"/>
          <w:sz w:val="24"/>
          <w:szCs w:val="24"/>
        </w:rPr>
        <w:t>Приложение к заявлению:</w:t>
      </w:r>
    </w:p>
    <w:p w14:paraId="3E0A5967" w14:textId="77777777" w:rsidR="00573C4D" w:rsidRDefault="00573C4D" w:rsidP="00573C4D">
      <w:pPr>
        <w:widowControl w:val="0"/>
        <w:autoSpaceDE w:val="0"/>
        <w:autoSpaceDN w:val="0"/>
        <w:adjustRightInd w:val="0"/>
        <w:ind w:firstLine="540"/>
        <w:jc w:val="both"/>
        <w:rPr>
          <w:rFonts w:eastAsiaTheme="minorEastAsia"/>
          <w:sz w:val="24"/>
          <w:szCs w:val="24"/>
        </w:rPr>
      </w:pPr>
      <w:r>
        <w:rPr>
          <w:rFonts w:eastAsiaTheme="minorEastAsia"/>
          <w:sz w:val="24"/>
          <w:szCs w:val="24"/>
        </w:rPr>
        <w:t>1. копия документа, подтверждающего личность заявителя (представителя заявителя);</w:t>
      </w:r>
    </w:p>
    <w:p w14:paraId="2E1496B1" w14:textId="77777777" w:rsidR="00573C4D" w:rsidRDefault="00573C4D" w:rsidP="00573C4D">
      <w:pPr>
        <w:widowControl w:val="0"/>
        <w:autoSpaceDE w:val="0"/>
        <w:autoSpaceDN w:val="0"/>
        <w:adjustRightInd w:val="0"/>
        <w:ind w:firstLine="540"/>
        <w:jc w:val="both"/>
        <w:rPr>
          <w:rFonts w:eastAsiaTheme="minorEastAsia"/>
          <w:sz w:val="24"/>
          <w:szCs w:val="24"/>
        </w:rPr>
      </w:pPr>
      <w:r>
        <w:rPr>
          <w:rFonts w:eastAsiaTheme="minorEastAsia"/>
          <w:sz w:val="24"/>
          <w:szCs w:val="24"/>
        </w:rPr>
        <w:t>2. копия документа, подтверждающая полномочия представителя действовать от имени гражданина (в случае обращения представителя заявителя);</w:t>
      </w:r>
    </w:p>
    <w:p w14:paraId="66E5C8B5" w14:textId="77777777" w:rsidR="00573C4D" w:rsidRDefault="00573C4D" w:rsidP="00573C4D">
      <w:pPr>
        <w:widowControl w:val="0"/>
        <w:autoSpaceDE w:val="0"/>
        <w:autoSpaceDN w:val="0"/>
        <w:adjustRightInd w:val="0"/>
        <w:ind w:firstLine="540"/>
        <w:jc w:val="both"/>
        <w:rPr>
          <w:rFonts w:ascii="ArialMT" w:eastAsiaTheme="minorEastAsia" w:hAnsi="ArialMT" w:cs="ArialMT"/>
        </w:rPr>
      </w:pPr>
      <w:r>
        <w:rPr>
          <w:rFonts w:eastAsiaTheme="minorEastAsia"/>
          <w:sz w:val="24"/>
          <w:szCs w:val="24"/>
        </w:rPr>
        <w:t>3. документы, подтверждающие право заявителя на предоставление в собственность бесплатно земельного участка, на котором расположен гараж.</w:t>
      </w:r>
    </w:p>
    <w:p w14:paraId="1851C1BD" w14:textId="77777777" w:rsidR="00573C4D" w:rsidRDefault="00573C4D" w:rsidP="00573C4D">
      <w:pPr>
        <w:widowControl w:val="0"/>
        <w:autoSpaceDE w:val="0"/>
        <w:autoSpaceDN w:val="0"/>
        <w:adjustRightInd w:val="0"/>
        <w:ind w:firstLine="540"/>
        <w:jc w:val="both"/>
        <w:rPr>
          <w:rFonts w:ascii="ArialMT" w:eastAsiaTheme="minorEastAsia" w:hAnsi="ArialMT" w:cs="ArialMT"/>
          <w:sz w:val="24"/>
          <w:szCs w:val="24"/>
        </w:rPr>
      </w:pPr>
      <w:r>
        <w:rPr>
          <w:rFonts w:ascii="ArialMT" w:eastAsiaTheme="minorEastAsia" w:hAnsi="ArialMT" w:cs="ArialMT"/>
          <w:sz w:val="24"/>
          <w:szCs w:val="24"/>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Pr>
          <w:rFonts w:ascii="ArialMT" w:eastAsiaTheme="minorEastAsia" w:hAnsi="ArialMT" w:cs="ArialMT"/>
          <w:sz w:val="24"/>
          <w:szCs w:val="24"/>
        </w:rPr>
        <w:t>ему</w:t>
      </w:r>
      <w:proofErr w:type="gramEnd"/>
      <w:r>
        <w:rPr>
          <w:rFonts w:ascii="ArialMT" w:eastAsiaTheme="minorEastAsia" w:hAnsi="ArialMT" w:cs="ArialMT"/>
          <w:sz w:val="24"/>
          <w:szCs w:val="24"/>
        </w:rPr>
        <w:t xml:space="preserve"> либо право на использование такого земельного участка возникло у гражданина по иным основаниям:</w:t>
      </w:r>
    </w:p>
    <w:p w14:paraId="13823E6A" w14:textId="77777777" w:rsidR="00573C4D" w:rsidRDefault="00573C4D" w:rsidP="00573C4D">
      <w:pPr>
        <w:widowControl w:val="0"/>
        <w:autoSpaceDE w:val="0"/>
        <w:autoSpaceDN w:val="0"/>
        <w:adjustRightInd w:val="0"/>
        <w:ind w:firstLine="540"/>
        <w:jc w:val="both"/>
        <w:rPr>
          <w:rFonts w:ascii="ArialMT" w:eastAsiaTheme="minorEastAsia" w:hAnsi="ArialMT" w:cs="ArialMT"/>
          <w:sz w:val="24"/>
          <w:szCs w:val="24"/>
        </w:rPr>
      </w:pPr>
      <w:r>
        <w:rPr>
          <w:rFonts w:ascii="ArialMT" w:eastAsiaTheme="minorEastAsia" w:hAnsi="ArialMT" w:cs="ArialMT"/>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06A11851" w14:textId="77777777" w:rsidR="00573C4D" w:rsidRDefault="00573C4D" w:rsidP="00573C4D">
      <w:pPr>
        <w:widowControl w:val="0"/>
        <w:autoSpaceDE w:val="0"/>
        <w:autoSpaceDN w:val="0"/>
        <w:adjustRightInd w:val="0"/>
        <w:ind w:firstLine="540"/>
        <w:jc w:val="both"/>
        <w:rPr>
          <w:rFonts w:ascii="ArialMT" w:eastAsiaTheme="minorEastAsia" w:hAnsi="ArialMT" w:cs="ArialMT"/>
          <w:sz w:val="24"/>
          <w:szCs w:val="24"/>
        </w:rPr>
      </w:pPr>
      <w:r>
        <w:rPr>
          <w:rFonts w:ascii="ArialMT" w:eastAsiaTheme="minorEastAsia" w:hAnsi="ArialMT" w:cs="ArialMT"/>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D2E8A8E" w14:textId="77777777" w:rsidR="00573C4D" w:rsidRDefault="00573C4D" w:rsidP="00573C4D">
      <w:pPr>
        <w:widowControl w:val="0"/>
        <w:autoSpaceDE w:val="0"/>
        <w:autoSpaceDN w:val="0"/>
        <w:adjustRightInd w:val="0"/>
        <w:ind w:firstLine="540"/>
        <w:jc w:val="both"/>
        <w:rPr>
          <w:rFonts w:ascii="ArialMT" w:eastAsiaTheme="minorEastAsia" w:hAnsi="ArialMT" w:cs="ArialMT"/>
          <w:sz w:val="24"/>
          <w:szCs w:val="24"/>
        </w:rPr>
      </w:pPr>
      <w:r>
        <w:rPr>
          <w:rFonts w:ascii="ArialMT" w:eastAsiaTheme="minorEastAsia" w:hAnsi="ArialMT" w:cs="ArialMT"/>
          <w:sz w:val="24"/>
          <w:szCs w:val="24"/>
          <w:u w:val="single"/>
        </w:rPr>
        <w:t>Примечание 1:</w:t>
      </w:r>
      <w:r>
        <w:rPr>
          <w:rFonts w:ascii="ArialMT" w:eastAsiaTheme="minorEastAsia" w:hAnsi="ArialMT" w:cs="ArialMT"/>
          <w:sz w:val="24"/>
          <w:szCs w:val="24"/>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2D864D18" w14:textId="77777777" w:rsidR="00573C4D" w:rsidRDefault="00573C4D" w:rsidP="00573C4D">
      <w:pPr>
        <w:widowControl w:val="0"/>
        <w:autoSpaceDE w:val="0"/>
        <w:autoSpaceDN w:val="0"/>
        <w:adjustRightInd w:val="0"/>
        <w:ind w:firstLine="540"/>
        <w:jc w:val="both"/>
        <w:rPr>
          <w:rFonts w:ascii="ArialMT" w:eastAsiaTheme="minorEastAsia" w:hAnsi="ArialMT" w:cs="ArialMT"/>
          <w:sz w:val="24"/>
          <w:szCs w:val="24"/>
        </w:rPr>
      </w:pPr>
      <w:r>
        <w:rPr>
          <w:rFonts w:ascii="ArialMT" w:eastAsiaTheme="minorEastAsia"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4484D97" w14:textId="77777777" w:rsidR="00573C4D" w:rsidRDefault="00573C4D" w:rsidP="00573C4D">
      <w:pPr>
        <w:widowControl w:val="0"/>
        <w:autoSpaceDE w:val="0"/>
        <w:autoSpaceDN w:val="0"/>
        <w:adjustRightInd w:val="0"/>
        <w:ind w:firstLine="540"/>
        <w:jc w:val="both"/>
        <w:rPr>
          <w:rFonts w:ascii="ArialMT" w:eastAsiaTheme="minorEastAsia" w:hAnsi="ArialMT" w:cs="ArialMT"/>
          <w:sz w:val="24"/>
          <w:szCs w:val="24"/>
        </w:rPr>
      </w:pPr>
      <w:r>
        <w:rPr>
          <w:rFonts w:ascii="ArialMT" w:eastAsiaTheme="minorEastAsia"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34D5525A"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6C51EE2"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033EBC4A"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w:t>
      </w:r>
      <w:r>
        <w:rPr>
          <w:rFonts w:ascii="ArialMT" w:eastAsiaTheme="minorEastAsia" w:hAnsi="ArialMT" w:cs="ArialMT"/>
          <w:sz w:val="24"/>
          <w:szCs w:val="24"/>
        </w:rPr>
        <w:lastRenderedPageBreak/>
        <w:t>строительства гаража данным кооперативом или указанным гражданином;</w:t>
      </w:r>
    </w:p>
    <w:p w14:paraId="18CA23D9"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DCE01D2"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 выписка из Единого государственного реестра юридических лиц о гаражном кооперативе, членом которого является заявитель.</w:t>
      </w:r>
    </w:p>
    <w:p w14:paraId="0328926F"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u w:val="single"/>
        </w:rPr>
        <w:t>Примечание 2:</w:t>
      </w:r>
      <w:r>
        <w:rPr>
          <w:rFonts w:ascii="ArialMT" w:eastAsiaTheme="minorEastAsia" w:hAnsi="ArialMT" w:cs="ArialMT"/>
          <w:sz w:val="24"/>
          <w:szCs w:val="24"/>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46866831"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D57FEAA"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23D18897"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3871D19D"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018335D4"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21B4A590"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2A404AD9"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7F843B63"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u w:val="single"/>
        </w:rPr>
        <w:t>Примечание 3:</w:t>
      </w:r>
      <w:r>
        <w:rPr>
          <w:rFonts w:ascii="ArialMT" w:eastAsiaTheme="minorEastAsia" w:hAnsi="ArialMT" w:cs="ArialMT"/>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0EE73147" w14:textId="77777777" w:rsidR="00573C4D" w:rsidRDefault="00573C4D" w:rsidP="00573C4D">
      <w:pPr>
        <w:widowControl w:val="0"/>
        <w:autoSpaceDE w:val="0"/>
        <w:autoSpaceDN w:val="0"/>
        <w:adjustRightInd w:val="0"/>
        <w:ind w:firstLine="709"/>
        <w:jc w:val="both"/>
        <w:rPr>
          <w:rFonts w:ascii="ArialMT" w:eastAsiaTheme="minorEastAsia" w:hAnsi="ArialMT" w:cs="ArialMT"/>
          <w:sz w:val="24"/>
          <w:szCs w:val="24"/>
        </w:rPr>
      </w:pPr>
      <w:r>
        <w:rPr>
          <w:rFonts w:ascii="ArialMT" w:eastAsiaTheme="minorEastAsia" w:hAnsi="ArialMT" w:cs="ArialMT"/>
          <w:sz w:val="24"/>
          <w:szCs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565A26AA" w14:textId="77777777" w:rsidR="00573C4D" w:rsidRDefault="00573C4D" w:rsidP="00573C4D">
      <w:pPr>
        <w:widowControl w:val="0"/>
        <w:autoSpaceDE w:val="0"/>
        <w:autoSpaceDN w:val="0"/>
        <w:adjustRightInd w:val="0"/>
        <w:ind w:firstLine="540"/>
        <w:rPr>
          <w:rFonts w:ascii="ArialMT" w:eastAsiaTheme="minorEastAsia" w:hAnsi="ArialMT" w:cs="ArialMT"/>
          <w:sz w:val="26"/>
          <w:szCs w:val="26"/>
        </w:rPr>
      </w:pPr>
      <w:r>
        <w:rPr>
          <w:rFonts w:eastAsiaTheme="minorEastAsia"/>
          <w:sz w:val="24"/>
          <w:szCs w:val="24"/>
          <w:u w:val="single"/>
        </w:rPr>
        <w:t>Примечание 4:</w:t>
      </w:r>
      <w:r>
        <w:rPr>
          <w:rFonts w:eastAsiaTheme="minorEastAsia"/>
          <w:sz w:val="24"/>
          <w:szCs w:val="24"/>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5B8A3899" w14:textId="77777777" w:rsidR="00573C4D" w:rsidRDefault="00573C4D" w:rsidP="00573C4D">
      <w:pPr>
        <w:widowControl w:val="0"/>
        <w:autoSpaceDE w:val="0"/>
        <w:autoSpaceDN w:val="0"/>
        <w:adjustRightInd w:val="0"/>
        <w:rPr>
          <w:sz w:val="24"/>
          <w:szCs w:val="24"/>
        </w:rPr>
      </w:pPr>
    </w:p>
    <w:p w14:paraId="60AA348D" w14:textId="77777777" w:rsidR="00573C4D" w:rsidRDefault="00573C4D" w:rsidP="00573C4D">
      <w:pPr>
        <w:widowControl w:val="0"/>
        <w:autoSpaceDE w:val="0"/>
        <w:autoSpaceDN w:val="0"/>
        <w:adjustRightInd w:val="0"/>
        <w:rPr>
          <w:sz w:val="24"/>
          <w:szCs w:val="24"/>
        </w:rPr>
      </w:pPr>
      <w:r>
        <w:rPr>
          <w:sz w:val="24"/>
          <w:szCs w:val="24"/>
        </w:rPr>
        <w:t>Результат рассмотрения заявления прошу:</w:t>
      </w:r>
    </w:p>
    <w:p w14:paraId="7CAEDF6F" w14:textId="77777777" w:rsidR="00573C4D" w:rsidRDefault="00573C4D" w:rsidP="00573C4D">
      <w:pPr>
        <w:widowControl w:val="0"/>
        <w:autoSpaceDE w:val="0"/>
        <w:autoSpaceDN w:val="0"/>
        <w:adjustRightInd w:val="0"/>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573C4D" w14:paraId="0E8C87CD" w14:textId="77777777" w:rsidTr="00573C4D">
        <w:tc>
          <w:tcPr>
            <w:tcW w:w="534" w:type="dxa"/>
            <w:tcBorders>
              <w:top w:val="single" w:sz="4" w:space="0" w:color="auto"/>
              <w:left w:val="single" w:sz="4" w:space="0" w:color="auto"/>
              <w:bottom w:val="single" w:sz="4" w:space="0" w:color="auto"/>
              <w:right w:val="single" w:sz="4" w:space="0" w:color="auto"/>
            </w:tcBorders>
          </w:tcPr>
          <w:p w14:paraId="5BBE99D6" w14:textId="77777777" w:rsidR="00573C4D" w:rsidRDefault="00573C4D">
            <w:pPr>
              <w:widowControl w:val="0"/>
              <w:autoSpaceDE w:val="0"/>
              <w:autoSpaceDN w:val="0"/>
              <w:adjustRightInd w:val="0"/>
              <w:rPr>
                <w:sz w:val="24"/>
                <w:szCs w:val="24"/>
              </w:rPr>
            </w:pPr>
          </w:p>
        </w:tc>
        <w:tc>
          <w:tcPr>
            <w:tcW w:w="9531" w:type="dxa"/>
            <w:tcBorders>
              <w:top w:val="nil"/>
              <w:left w:val="single" w:sz="4" w:space="0" w:color="auto"/>
              <w:bottom w:val="nil"/>
              <w:right w:val="nil"/>
            </w:tcBorders>
            <w:vAlign w:val="center"/>
            <w:hideMark/>
          </w:tcPr>
          <w:p w14:paraId="3A2091F7" w14:textId="77777777" w:rsidR="00573C4D" w:rsidRDefault="00573C4D">
            <w:pPr>
              <w:widowControl w:val="0"/>
              <w:autoSpaceDE w:val="0"/>
              <w:autoSpaceDN w:val="0"/>
              <w:adjustRightInd w:val="0"/>
              <w:rPr>
                <w:sz w:val="24"/>
                <w:szCs w:val="24"/>
              </w:rPr>
            </w:pPr>
            <w:r>
              <w:rPr>
                <w:sz w:val="24"/>
                <w:szCs w:val="24"/>
              </w:rPr>
              <w:t>выдать на руки в Администрации</w:t>
            </w:r>
          </w:p>
        </w:tc>
      </w:tr>
      <w:tr w:rsidR="00573C4D" w14:paraId="7F7C68F2" w14:textId="77777777" w:rsidTr="00573C4D">
        <w:tc>
          <w:tcPr>
            <w:tcW w:w="534" w:type="dxa"/>
            <w:tcBorders>
              <w:top w:val="single" w:sz="4" w:space="0" w:color="auto"/>
              <w:left w:val="single" w:sz="4" w:space="0" w:color="auto"/>
              <w:bottom w:val="single" w:sz="4" w:space="0" w:color="auto"/>
              <w:right w:val="single" w:sz="4" w:space="0" w:color="auto"/>
            </w:tcBorders>
          </w:tcPr>
          <w:p w14:paraId="4042797F" w14:textId="77777777" w:rsidR="00573C4D" w:rsidRDefault="00573C4D">
            <w:pPr>
              <w:widowControl w:val="0"/>
              <w:autoSpaceDE w:val="0"/>
              <w:autoSpaceDN w:val="0"/>
              <w:adjustRightInd w:val="0"/>
              <w:rPr>
                <w:sz w:val="24"/>
                <w:szCs w:val="24"/>
              </w:rPr>
            </w:pPr>
          </w:p>
        </w:tc>
        <w:tc>
          <w:tcPr>
            <w:tcW w:w="9531" w:type="dxa"/>
            <w:tcBorders>
              <w:top w:val="nil"/>
              <w:left w:val="single" w:sz="4" w:space="0" w:color="auto"/>
              <w:bottom w:val="nil"/>
              <w:right w:val="nil"/>
            </w:tcBorders>
            <w:vAlign w:val="center"/>
            <w:hideMark/>
          </w:tcPr>
          <w:p w14:paraId="513BD58D" w14:textId="77777777" w:rsidR="00573C4D" w:rsidRDefault="00573C4D">
            <w:pPr>
              <w:widowControl w:val="0"/>
              <w:autoSpaceDE w:val="0"/>
              <w:autoSpaceDN w:val="0"/>
              <w:adjustRightInd w:val="0"/>
              <w:rPr>
                <w:sz w:val="24"/>
                <w:szCs w:val="24"/>
              </w:rPr>
            </w:pPr>
            <w:r>
              <w:rPr>
                <w:sz w:val="24"/>
                <w:szCs w:val="24"/>
              </w:rPr>
              <w:t xml:space="preserve">выдать на руки в МФЦ, расположенном по </w:t>
            </w:r>
            <w:proofErr w:type="gramStart"/>
            <w:r>
              <w:rPr>
                <w:sz w:val="24"/>
                <w:szCs w:val="24"/>
              </w:rPr>
              <w:t>адресу:_</w:t>
            </w:r>
            <w:proofErr w:type="gramEnd"/>
            <w:r>
              <w:rPr>
                <w:sz w:val="24"/>
                <w:szCs w:val="24"/>
              </w:rPr>
              <w:t xml:space="preserve">_______________ </w:t>
            </w:r>
          </w:p>
        </w:tc>
      </w:tr>
      <w:tr w:rsidR="00573C4D" w14:paraId="54032A87" w14:textId="77777777" w:rsidTr="00573C4D">
        <w:tc>
          <w:tcPr>
            <w:tcW w:w="534" w:type="dxa"/>
            <w:tcBorders>
              <w:top w:val="single" w:sz="4" w:space="0" w:color="auto"/>
              <w:left w:val="single" w:sz="4" w:space="0" w:color="auto"/>
              <w:bottom w:val="single" w:sz="4" w:space="0" w:color="auto"/>
              <w:right w:val="single" w:sz="4" w:space="0" w:color="auto"/>
            </w:tcBorders>
          </w:tcPr>
          <w:p w14:paraId="62D30D3D" w14:textId="77777777" w:rsidR="00573C4D" w:rsidRDefault="00573C4D">
            <w:pPr>
              <w:widowControl w:val="0"/>
              <w:autoSpaceDE w:val="0"/>
              <w:autoSpaceDN w:val="0"/>
              <w:adjustRightInd w:val="0"/>
              <w:rPr>
                <w:sz w:val="24"/>
                <w:szCs w:val="24"/>
              </w:rPr>
            </w:pPr>
          </w:p>
        </w:tc>
        <w:tc>
          <w:tcPr>
            <w:tcW w:w="9531" w:type="dxa"/>
            <w:tcBorders>
              <w:top w:val="nil"/>
              <w:left w:val="single" w:sz="4" w:space="0" w:color="auto"/>
              <w:bottom w:val="nil"/>
              <w:right w:val="nil"/>
            </w:tcBorders>
            <w:vAlign w:val="center"/>
            <w:hideMark/>
          </w:tcPr>
          <w:p w14:paraId="55AFCAC7" w14:textId="77777777" w:rsidR="00573C4D" w:rsidRDefault="00573C4D">
            <w:pPr>
              <w:widowControl w:val="0"/>
              <w:autoSpaceDE w:val="0"/>
              <w:autoSpaceDN w:val="0"/>
              <w:adjustRightInd w:val="0"/>
              <w:rPr>
                <w:sz w:val="24"/>
                <w:szCs w:val="24"/>
              </w:rPr>
            </w:pPr>
            <w:r>
              <w:rPr>
                <w:sz w:val="24"/>
                <w:szCs w:val="24"/>
              </w:rPr>
              <w:t xml:space="preserve">направить по почте по </w:t>
            </w:r>
            <w:proofErr w:type="gramStart"/>
            <w:r>
              <w:rPr>
                <w:sz w:val="24"/>
                <w:szCs w:val="24"/>
              </w:rPr>
              <w:t>адресу:_</w:t>
            </w:r>
            <w:proofErr w:type="gramEnd"/>
            <w:r>
              <w:rPr>
                <w:sz w:val="24"/>
                <w:szCs w:val="24"/>
              </w:rPr>
              <w:t>________________________________</w:t>
            </w:r>
          </w:p>
        </w:tc>
      </w:tr>
      <w:tr w:rsidR="00573C4D" w14:paraId="7D47CF1C" w14:textId="77777777" w:rsidTr="00573C4D">
        <w:trPr>
          <w:trHeight w:val="461"/>
        </w:trPr>
        <w:tc>
          <w:tcPr>
            <w:tcW w:w="534" w:type="dxa"/>
            <w:tcBorders>
              <w:top w:val="single" w:sz="4" w:space="0" w:color="auto"/>
              <w:left w:val="single" w:sz="4" w:space="0" w:color="auto"/>
              <w:bottom w:val="single" w:sz="4" w:space="0" w:color="auto"/>
              <w:right w:val="single" w:sz="4" w:space="0" w:color="auto"/>
            </w:tcBorders>
          </w:tcPr>
          <w:p w14:paraId="18836F03" w14:textId="77777777" w:rsidR="00573C4D" w:rsidRDefault="00573C4D">
            <w:pPr>
              <w:widowControl w:val="0"/>
              <w:autoSpaceDE w:val="0"/>
              <w:autoSpaceDN w:val="0"/>
              <w:adjustRightInd w:val="0"/>
              <w:rPr>
                <w:b/>
                <w:sz w:val="24"/>
                <w:szCs w:val="24"/>
              </w:rPr>
            </w:pPr>
          </w:p>
        </w:tc>
        <w:tc>
          <w:tcPr>
            <w:tcW w:w="9531" w:type="dxa"/>
            <w:tcBorders>
              <w:top w:val="nil"/>
              <w:left w:val="single" w:sz="4" w:space="0" w:color="auto"/>
              <w:bottom w:val="nil"/>
              <w:right w:val="nil"/>
            </w:tcBorders>
            <w:vAlign w:val="center"/>
            <w:hideMark/>
          </w:tcPr>
          <w:p w14:paraId="05468422" w14:textId="77777777" w:rsidR="00573C4D" w:rsidRDefault="00573C4D">
            <w:pPr>
              <w:widowControl w:val="0"/>
              <w:autoSpaceDE w:val="0"/>
              <w:autoSpaceDN w:val="0"/>
              <w:adjustRightInd w:val="0"/>
              <w:rPr>
                <w:sz w:val="24"/>
                <w:szCs w:val="24"/>
              </w:rPr>
            </w:pPr>
            <w:r>
              <w:rPr>
                <w:sz w:val="24"/>
                <w:szCs w:val="24"/>
              </w:rPr>
              <w:t>направить в электронной форме в личный кабинет на ПГУ ЛО/ЕПГУ</w:t>
            </w:r>
          </w:p>
        </w:tc>
      </w:tr>
    </w:tbl>
    <w:p w14:paraId="46E15F4E" w14:textId="77777777" w:rsidR="00573C4D" w:rsidRDefault="00573C4D" w:rsidP="00573C4D">
      <w:pPr>
        <w:widowControl w:val="0"/>
        <w:autoSpaceDE w:val="0"/>
        <w:autoSpaceDN w:val="0"/>
        <w:adjustRightInd w:val="0"/>
        <w:rPr>
          <w:rFonts w:eastAsiaTheme="minorEastAsia"/>
        </w:rPr>
      </w:pPr>
    </w:p>
    <w:p w14:paraId="4F12102C" w14:textId="77777777" w:rsidR="00573C4D" w:rsidRDefault="00573C4D" w:rsidP="00573C4D">
      <w:pPr>
        <w:widowControl w:val="0"/>
        <w:autoSpaceDE w:val="0"/>
        <w:autoSpaceDN w:val="0"/>
        <w:adjustRightInd w:val="0"/>
        <w:rPr>
          <w:rFonts w:eastAsiaTheme="minorEastAsia"/>
        </w:rPr>
      </w:pPr>
      <w:r>
        <w:rPr>
          <w:rFonts w:eastAsiaTheme="minorEastAsia"/>
        </w:rPr>
        <w:t>«__» _________ 20__ год</w:t>
      </w:r>
    </w:p>
    <w:p w14:paraId="030343DA" w14:textId="77777777" w:rsidR="00573C4D" w:rsidRDefault="00573C4D" w:rsidP="00573C4D">
      <w:pPr>
        <w:widowControl w:val="0"/>
        <w:autoSpaceDE w:val="0"/>
        <w:autoSpaceDN w:val="0"/>
        <w:adjustRightInd w:val="0"/>
        <w:rPr>
          <w:rFonts w:eastAsiaTheme="minorEastAsia"/>
        </w:rPr>
      </w:pPr>
    </w:p>
    <w:p w14:paraId="2F4EA9D5" w14:textId="77777777" w:rsidR="00573C4D" w:rsidRDefault="00573C4D" w:rsidP="00573C4D">
      <w:pPr>
        <w:widowControl w:val="0"/>
        <w:autoSpaceDE w:val="0"/>
        <w:autoSpaceDN w:val="0"/>
        <w:adjustRightInd w:val="0"/>
        <w:rPr>
          <w:rFonts w:eastAsiaTheme="minorEastAsia"/>
        </w:rPr>
      </w:pPr>
      <w:r>
        <w:rPr>
          <w:rFonts w:eastAsiaTheme="minorEastAsia"/>
        </w:rPr>
        <w:t xml:space="preserve">    ________________   ____________________________________</w:t>
      </w:r>
    </w:p>
    <w:p w14:paraId="77D62D97" w14:textId="77777777" w:rsidR="00573C4D" w:rsidRDefault="00573C4D" w:rsidP="00573C4D">
      <w:pPr>
        <w:widowControl w:val="0"/>
        <w:autoSpaceDE w:val="0"/>
        <w:autoSpaceDN w:val="0"/>
        <w:adjustRightInd w:val="0"/>
        <w:rPr>
          <w:rFonts w:ascii="Courier New" w:hAnsi="Courier New" w:cs="Courier New"/>
        </w:rPr>
      </w:pPr>
      <w:r>
        <w:rPr>
          <w:rFonts w:eastAsiaTheme="minorEastAsia"/>
          <w:i/>
        </w:rPr>
        <w:t xml:space="preserve">(подпись </w:t>
      </w:r>
      <w:proofErr w:type="gramStart"/>
      <w:r>
        <w:rPr>
          <w:rFonts w:eastAsiaTheme="minorEastAsia"/>
          <w:i/>
        </w:rPr>
        <w:t xml:space="preserve">заявителя)   </w:t>
      </w:r>
      <w:proofErr w:type="gramEnd"/>
      <w:r>
        <w:rPr>
          <w:rFonts w:eastAsiaTheme="minorEastAsia"/>
          <w:i/>
        </w:rPr>
        <w:t xml:space="preserve"> Ф.И.О. заявителя</w:t>
      </w:r>
    </w:p>
    <w:p w14:paraId="6E9FE932" w14:textId="77777777" w:rsidR="00573C4D" w:rsidRDefault="00573C4D" w:rsidP="00573C4D">
      <w:pPr>
        <w:widowControl w:val="0"/>
        <w:autoSpaceDE w:val="0"/>
        <w:autoSpaceDN w:val="0"/>
        <w:jc w:val="both"/>
        <w:rPr>
          <w:rFonts w:ascii="Courier New" w:hAnsi="Courier New" w:cs="Courier New"/>
        </w:rPr>
      </w:pPr>
    </w:p>
    <w:p w14:paraId="07C2205F" w14:textId="77777777" w:rsidR="00573C4D" w:rsidRDefault="00573C4D" w:rsidP="00573C4D">
      <w:pPr>
        <w:widowControl w:val="0"/>
        <w:autoSpaceDE w:val="0"/>
        <w:autoSpaceDN w:val="0"/>
        <w:jc w:val="center"/>
        <w:rPr>
          <w:strike/>
          <w:sz w:val="24"/>
          <w:szCs w:val="24"/>
        </w:rPr>
      </w:pPr>
    </w:p>
    <w:p w14:paraId="30FC74A3" w14:textId="77777777" w:rsidR="00573C4D" w:rsidRDefault="00573C4D" w:rsidP="00573C4D">
      <w:pPr>
        <w:widowControl w:val="0"/>
        <w:autoSpaceDE w:val="0"/>
        <w:autoSpaceDN w:val="0"/>
        <w:jc w:val="right"/>
        <w:outlineLvl w:val="1"/>
        <w:rPr>
          <w:sz w:val="24"/>
          <w:szCs w:val="24"/>
        </w:rPr>
      </w:pPr>
      <w:r>
        <w:rPr>
          <w:sz w:val="24"/>
          <w:szCs w:val="24"/>
        </w:rPr>
        <w:t>Приложение 2</w:t>
      </w:r>
    </w:p>
    <w:p w14:paraId="60135253" w14:textId="77777777" w:rsidR="00573C4D" w:rsidRDefault="00573C4D" w:rsidP="00573C4D">
      <w:pPr>
        <w:widowControl w:val="0"/>
        <w:autoSpaceDE w:val="0"/>
        <w:autoSpaceDN w:val="0"/>
        <w:jc w:val="right"/>
        <w:outlineLvl w:val="1"/>
        <w:rPr>
          <w:sz w:val="24"/>
          <w:szCs w:val="24"/>
        </w:rPr>
      </w:pPr>
      <w:r>
        <w:rPr>
          <w:sz w:val="24"/>
          <w:szCs w:val="24"/>
        </w:rPr>
        <w:t>к административному регламенту</w:t>
      </w:r>
    </w:p>
    <w:p w14:paraId="604A346F" w14:textId="77777777" w:rsidR="00573C4D" w:rsidRDefault="00573C4D" w:rsidP="00573C4D">
      <w:pPr>
        <w:widowControl w:val="0"/>
        <w:autoSpaceDE w:val="0"/>
        <w:autoSpaceDN w:val="0"/>
        <w:rPr>
          <w:rFonts w:ascii="Calibri" w:hAnsi="Calibri" w:cs="Calibri"/>
          <w:sz w:val="22"/>
        </w:rPr>
      </w:pPr>
    </w:p>
    <w:p w14:paraId="19CA70F3"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065BDFF7"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0DABB75D"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0FA619D8"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723A29A4" w14:textId="77777777" w:rsidR="00573C4D" w:rsidRDefault="00573C4D" w:rsidP="00573C4D">
      <w:pPr>
        <w:widowControl w:val="0"/>
        <w:autoSpaceDE w:val="0"/>
        <w:autoSpaceDN w:val="0"/>
        <w:jc w:val="both"/>
      </w:pPr>
      <w:r>
        <w:rPr>
          <w:rFonts w:ascii="Courier New" w:hAnsi="Courier New" w:cs="Courier New"/>
        </w:rPr>
        <w:t xml:space="preserve">                                               (</w:t>
      </w:r>
      <w:r>
        <w:t>контактные данные заявителя адрес, телефон)</w:t>
      </w:r>
    </w:p>
    <w:p w14:paraId="3C5C5EEE" w14:textId="77777777" w:rsidR="00573C4D" w:rsidRDefault="00573C4D" w:rsidP="00573C4D">
      <w:pPr>
        <w:widowControl w:val="0"/>
        <w:autoSpaceDE w:val="0"/>
        <w:autoSpaceDN w:val="0"/>
        <w:jc w:val="both"/>
        <w:rPr>
          <w:sz w:val="24"/>
          <w:szCs w:val="24"/>
        </w:rPr>
      </w:pPr>
    </w:p>
    <w:p w14:paraId="3EB2AF19" w14:textId="77777777" w:rsidR="00573C4D" w:rsidRDefault="00573C4D" w:rsidP="00573C4D">
      <w:pPr>
        <w:widowControl w:val="0"/>
        <w:autoSpaceDE w:val="0"/>
        <w:autoSpaceDN w:val="0"/>
        <w:jc w:val="center"/>
        <w:rPr>
          <w:sz w:val="24"/>
          <w:szCs w:val="24"/>
        </w:rPr>
      </w:pPr>
      <w:r>
        <w:rPr>
          <w:sz w:val="24"/>
          <w:szCs w:val="24"/>
        </w:rPr>
        <w:t>РЕШЕНИЕ</w:t>
      </w:r>
    </w:p>
    <w:p w14:paraId="67F4155E" w14:textId="77777777" w:rsidR="00573C4D" w:rsidRDefault="00573C4D" w:rsidP="00573C4D">
      <w:pPr>
        <w:widowControl w:val="0"/>
        <w:autoSpaceDE w:val="0"/>
        <w:autoSpaceDN w:val="0"/>
        <w:jc w:val="center"/>
        <w:rPr>
          <w:sz w:val="24"/>
          <w:szCs w:val="24"/>
        </w:rPr>
      </w:pPr>
      <w:r>
        <w:rPr>
          <w:sz w:val="24"/>
          <w:szCs w:val="24"/>
        </w:rPr>
        <w:t>(постановление, распоряжение и т.п.)</w:t>
      </w:r>
    </w:p>
    <w:p w14:paraId="19E49556" w14:textId="77777777" w:rsidR="00573C4D" w:rsidRDefault="00573C4D" w:rsidP="00573C4D">
      <w:pPr>
        <w:widowControl w:val="0"/>
        <w:autoSpaceDE w:val="0"/>
        <w:autoSpaceDN w:val="0"/>
        <w:jc w:val="center"/>
        <w:rPr>
          <w:sz w:val="24"/>
          <w:szCs w:val="24"/>
        </w:rPr>
      </w:pPr>
      <w:r>
        <w:rPr>
          <w:sz w:val="24"/>
          <w:szCs w:val="24"/>
        </w:rPr>
        <w:t>О предварительном согласовании предоставления земельного участка, на котором расположен гараж</w:t>
      </w:r>
    </w:p>
    <w:p w14:paraId="7141C414" w14:textId="77777777" w:rsidR="00573C4D" w:rsidRDefault="00573C4D" w:rsidP="00573C4D">
      <w:pPr>
        <w:widowControl w:val="0"/>
        <w:autoSpaceDE w:val="0"/>
        <w:autoSpaceDN w:val="0"/>
        <w:jc w:val="both"/>
        <w:rPr>
          <w:rFonts w:ascii="Courier New" w:hAnsi="Courier New" w:cs="Courier New"/>
        </w:rPr>
      </w:pPr>
    </w:p>
    <w:p w14:paraId="030C2A2E"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04BAE462"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10D82387"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4ED7A4AF"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41D5B670"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3EC4B536" w14:textId="77777777" w:rsidR="00573C4D" w:rsidRDefault="00573C4D" w:rsidP="00573C4D">
      <w:pPr>
        <w:widowControl w:val="0"/>
        <w:autoSpaceDE w:val="0"/>
        <w:autoSpaceDN w:val="0"/>
        <w:jc w:val="both"/>
        <w:rPr>
          <w:rFonts w:ascii="Courier New" w:hAnsi="Courier New" w:cs="Courier New"/>
        </w:rPr>
      </w:pPr>
    </w:p>
    <w:p w14:paraId="1B68C03F" w14:textId="77777777" w:rsidR="00573C4D" w:rsidRDefault="00573C4D" w:rsidP="00573C4D">
      <w:pPr>
        <w:widowControl w:val="0"/>
        <w:autoSpaceDE w:val="0"/>
        <w:autoSpaceDN w:val="0"/>
        <w:jc w:val="both"/>
        <w:rPr>
          <w:rFonts w:ascii="Courier New" w:hAnsi="Courier New" w:cs="Courier New"/>
        </w:rPr>
      </w:pPr>
    </w:p>
    <w:p w14:paraId="1CA3EC62" w14:textId="77777777" w:rsidR="00573C4D" w:rsidRDefault="00573C4D" w:rsidP="00573C4D">
      <w:pPr>
        <w:widowControl w:val="0"/>
        <w:autoSpaceDE w:val="0"/>
        <w:autoSpaceDN w:val="0"/>
        <w:jc w:val="both"/>
        <w:rPr>
          <w:sz w:val="24"/>
          <w:szCs w:val="24"/>
        </w:rPr>
      </w:pPr>
      <w:r>
        <w:rPr>
          <w:sz w:val="24"/>
          <w:szCs w:val="24"/>
        </w:rPr>
        <w:t>Глава Администрации                                                                     ____________________________</w:t>
      </w:r>
    </w:p>
    <w:p w14:paraId="57B0279E" w14:textId="77777777" w:rsidR="00573C4D" w:rsidRDefault="00573C4D" w:rsidP="00573C4D">
      <w:pPr>
        <w:rPr>
          <w:rFonts w:ascii="Courier New" w:hAnsi="Courier New" w:cs="Courier New"/>
        </w:rPr>
      </w:pPr>
    </w:p>
    <w:p w14:paraId="1BECC532" w14:textId="77777777" w:rsidR="00573C4D" w:rsidRDefault="00573C4D" w:rsidP="00573C4D">
      <w:pPr>
        <w:widowControl w:val="0"/>
        <w:autoSpaceDE w:val="0"/>
        <w:autoSpaceDN w:val="0"/>
        <w:jc w:val="right"/>
        <w:outlineLvl w:val="1"/>
        <w:rPr>
          <w:rFonts w:ascii="Calibri" w:hAnsi="Calibri" w:cs="Calibri"/>
          <w:sz w:val="22"/>
        </w:rPr>
      </w:pPr>
    </w:p>
    <w:p w14:paraId="6555DF1C" w14:textId="77777777" w:rsidR="00573C4D" w:rsidRDefault="00573C4D" w:rsidP="00573C4D">
      <w:pPr>
        <w:widowControl w:val="0"/>
        <w:autoSpaceDE w:val="0"/>
        <w:autoSpaceDN w:val="0"/>
        <w:jc w:val="right"/>
        <w:outlineLvl w:val="1"/>
        <w:rPr>
          <w:rFonts w:ascii="Calibri" w:hAnsi="Calibri" w:cs="Calibri"/>
        </w:rPr>
      </w:pPr>
    </w:p>
    <w:p w14:paraId="2A5D2E1C" w14:textId="77777777" w:rsidR="00573C4D" w:rsidRDefault="00573C4D" w:rsidP="00573C4D">
      <w:pPr>
        <w:widowControl w:val="0"/>
        <w:autoSpaceDE w:val="0"/>
        <w:autoSpaceDN w:val="0"/>
        <w:jc w:val="right"/>
        <w:outlineLvl w:val="1"/>
        <w:rPr>
          <w:rFonts w:ascii="Calibri" w:hAnsi="Calibri" w:cs="Calibri"/>
        </w:rPr>
      </w:pPr>
    </w:p>
    <w:p w14:paraId="53BEA217" w14:textId="77777777" w:rsidR="00573C4D" w:rsidRDefault="00573C4D" w:rsidP="00573C4D">
      <w:pPr>
        <w:widowControl w:val="0"/>
        <w:autoSpaceDE w:val="0"/>
        <w:autoSpaceDN w:val="0"/>
        <w:jc w:val="right"/>
        <w:outlineLvl w:val="1"/>
        <w:rPr>
          <w:rFonts w:ascii="Calibri" w:hAnsi="Calibri" w:cs="Calibri"/>
        </w:rPr>
      </w:pPr>
    </w:p>
    <w:p w14:paraId="535D35DB" w14:textId="77777777" w:rsidR="00573C4D" w:rsidRDefault="00573C4D" w:rsidP="00573C4D">
      <w:pPr>
        <w:rPr>
          <w:rFonts w:ascii="Calibri" w:hAnsi="Calibri" w:cs="Calibri"/>
        </w:rPr>
        <w:sectPr w:rsidR="00573C4D">
          <w:pgSz w:w="11906" w:h="16838"/>
          <w:pgMar w:top="1134" w:right="850" w:bottom="1134" w:left="1134" w:header="708" w:footer="708" w:gutter="0"/>
          <w:cols w:space="720"/>
        </w:sectPr>
      </w:pPr>
    </w:p>
    <w:p w14:paraId="39E7E2CF" w14:textId="77777777" w:rsidR="00573C4D" w:rsidRDefault="00573C4D" w:rsidP="00573C4D">
      <w:pPr>
        <w:widowControl w:val="0"/>
        <w:autoSpaceDE w:val="0"/>
        <w:autoSpaceDN w:val="0"/>
        <w:jc w:val="right"/>
        <w:outlineLvl w:val="1"/>
        <w:rPr>
          <w:sz w:val="24"/>
          <w:szCs w:val="24"/>
        </w:rPr>
      </w:pPr>
      <w:r>
        <w:rPr>
          <w:sz w:val="24"/>
          <w:szCs w:val="24"/>
        </w:rPr>
        <w:lastRenderedPageBreak/>
        <w:t>Приложение 3</w:t>
      </w:r>
    </w:p>
    <w:p w14:paraId="0FF4E749" w14:textId="77777777" w:rsidR="00573C4D" w:rsidRDefault="00573C4D" w:rsidP="00573C4D">
      <w:pPr>
        <w:widowControl w:val="0"/>
        <w:autoSpaceDE w:val="0"/>
        <w:autoSpaceDN w:val="0"/>
        <w:jc w:val="right"/>
        <w:outlineLvl w:val="1"/>
        <w:rPr>
          <w:sz w:val="24"/>
          <w:szCs w:val="24"/>
        </w:rPr>
      </w:pPr>
      <w:r>
        <w:rPr>
          <w:sz w:val="24"/>
          <w:szCs w:val="24"/>
        </w:rPr>
        <w:t>к административному регламенту</w:t>
      </w:r>
    </w:p>
    <w:p w14:paraId="415984F5" w14:textId="77777777" w:rsidR="00573C4D" w:rsidRDefault="00573C4D" w:rsidP="00573C4D">
      <w:pPr>
        <w:widowControl w:val="0"/>
        <w:autoSpaceDE w:val="0"/>
        <w:autoSpaceDN w:val="0"/>
        <w:rPr>
          <w:rFonts w:ascii="Calibri" w:hAnsi="Calibri" w:cs="Calibri"/>
          <w:sz w:val="22"/>
        </w:rPr>
      </w:pPr>
    </w:p>
    <w:p w14:paraId="224E6FA4" w14:textId="77777777" w:rsidR="00573C4D" w:rsidRDefault="00573C4D" w:rsidP="00573C4D">
      <w:pPr>
        <w:widowControl w:val="0"/>
        <w:autoSpaceDE w:val="0"/>
        <w:autoSpaceDN w:val="0"/>
        <w:rPr>
          <w:rFonts w:ascii="Calibri" w:hAnsi="Calibri" w:cs="Calibri"/>
        </w:rPr>
      </w:pPr>
    </w:p>
    <w:p w14:paraId="361DA8BE"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2ADF4369"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5229EA6F"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2D13959E"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635F9A73"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w:t>
      </w:r>
      <w:r>
        <w:t>(контактные данные заявителя адрес, телефон)</w:t>
      </w:r>
    </w:p>
    <w:p w14:paraId="65B515A0" w14:textId="77777777" w:rsidR="00573C4D" w:rsidRDefault="00573C4D" w:rsidP="00573C4D">
      <w:pPr>
        <w:widowControl w:val="0"/>
        <w:autoSpaceDE w:val="0"/>
        <w:autoSpaceDN w:val="0"/>
        <w:jc w:val="center"/>
        <w:rPr>
          <w:rFonts w:ascii="Courier New" w:hAnsi="Courier New" w:cs="Courier New"/>
        </w:rPr>
      </w:pPr>
    </w:p>
    <w:p w14:paraId="6F0B91E2" w14:textId="77777777" w:rsidR="00573C4D" w:rsidRDefault="00573C4D" w:rsidP="00573C4D">
      <w:pPr>
        <w:widowControl w:val="0"/>
        <w:autoSpaceDE w:val="0"/>
        <w:autoSpaceDN w:val="0"/>
        <w:jc w:val="center"/>
        <w:rPr>
          <w:sz w:val="24"/>
          <w:szCs w:val="24"/>
        </w:rPr>
      </w:pPr>
      <w:r>
        <w:rPr>
          <w:sz w:val="24"/>
          <w:szCs w:val="24"/>
        </w:rPr>
        <w:t>РЕШЕНИЕ</w:t>
      </w:r>
    </w:p>
    <w:p w14:paraId="29E8877C" w14:textId="77777777" w:rsidR="00573C4D" w:rsidRDefault="00573C4D" w:rsidP="00573C4D">
      <w:pPr>
        <w:widowControl w:val="0"/>
        <w:autoSpaceDE w:val="0"/>
        <w:autoSpaceDN w:val="0"/>
        <w:jc w:val="center"/>
        <w:rPr>
          <w:sz w:val="24"/>
          <w:szCs w:val="24"/>
        </w:rPr>
      </w:pPr>
      <w:r>
        <w:rPr>
          <w:sz w:val="24"/>
          <w:szCs w:val="24"/>
        </w:rPr>
        <w:t xml:space="preserve">о возврате заявления о предварительном согласовании предоставления </w:t>
      </w:r>
    </w:p>
    <w:p w14:paraId="58A2679A" w14:textId="77777777" w:rsidR="00573C4D" w:rsidRDefault="00573C4D" w:rsidP="00573C4D">
      <w:pPr>
        <w:widowControl w:val="0"/>
        <w:autoSpaceDE w:val="0"/>
        <w:autoSpaceDN w:val="0"/>
        <w:jc w:val="center"/>
        <w:rPr>
          <w:sz w:val="24"/>
          <w:szCs w:val="24"/>
        </w:rPr>
      </w:pPr>
      <w:r>
        <w:rPr>
          <w:sz w:val="24"/>
          <w:szCs w:val="24"/>
        </w:rPr>
        <w:t>земельного участка, на котором расположен гараж</w:t>
      </w:r>
    </w:p>
    <w:p w14:paraId="696D6AB1"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w:t>
      </w:r>
    </w:p>
    <w:p w14:paraId="25A2E9C9" w14:textId="77777777" w:rsidR="00573C4D" w:rsidRDefault="00573C4D" w:rsidP="00573C4D">
      <w:pPr>
        <w:widowControl w:val="0"/>
        <w:autoSpaceDE w:val="0"/>
        <w:autoSpaceDN w:val="0"/>
        <w:jc w:val="both"/>
        <w:rPr>
          <w:rFonts w:ascii="Courier New" w:hAnsi="Courier New" w:cs="Courier New"/>
        </w:rPr>
      </w:pPr>
    </w:p>
    <w:p w14:paraId="75EF838E" w14:textId="77777777" w:rsidR="00573C4D" w:rsidRDefault="00573C4D" w:rsidP="00573C4D">
      <w:pPr>
        <w:widowControl w:val="0"/>
        <w:autoSpaceDE w:val="0"/>
        <w:autoSpaceDN w:val="0"/>
        <w:jc w:val="center"/>
        <w:rPr>
          <w:rFonts w:ascii="Courier New" w:hAnsi="Courier New" w:cs="Courier New"/>
        </w:rPr>
      </w:pPr>
      <w:r>
        <w:rPr>
          <w:rFonts w:ascii="Courier New" w:hAnsi="Courier New" w:cs="Courier New"/>
        </w:rPr>
        <w:t>___________________________________________________________________________</w:t>
      </w:r>
    </w:p>
    <w:p w14:paraId="0096DFFE" w14:textId="77777777" w:rsidR="00573C4D" w:rsidRDefault="00573C4D" w:rsidP="00573C4D">
      <w:pPr>
        <w:widowControl w:val="0"/>
        <w:autoSpaceDE w:val="0"/>
        <w:autoSpaceDN w:val="0"/>
        <w:jc w:val="center"/>
        <w:rPr>
          <w:rFonts w:ascii="Courier New" w:hAnsi="Courier New" w:cs="Courier New"/>
        </w:rPr>
      </w:pPr>
      <w:r>
        <w:rPr>
          <w:rFonts w:ascii="Courier New" w:hAnsi="Courier New" w:cs="Courier New"/>
        </w:rPr>
        <w:t>___________________________________________________________________________</w:t>
      </w:r>
    </w:p>
    <w:p w14:paraId="371BBB10" w14:textId="77777777" w:rsidR="00573C4D" w:rsidRDefault="00573C4D" w:rsidP="00573C4D">
      <w:pPr>
        <w:widowControl w:val="0"/>
        <w:autoSpaceDE w:val="0"/>
        <w:autoSpaceDN w:val="0"/>
        <w:jc w:val="center"/>
        <w:rPr>
          <w:rFonts w:ascii="Courier New" w:hAnsi="Courier New" w:cs="Courier New"/>
        </w:rPr>
      </w:pPr>
      <w:r>
        <w:rPr>
          <w:rFonts w:ascii="Courier New" w:hAnsi="Courier New" w:cs="Courier New"/>
        </w:rPr>
        <w:t>___________________________________________________________________________</w:t>
      </w:r>
    </w:p>
    <w:p w14:paraId="3DE41999" w14:textId="77777777" w:rsidR="00573C4D" w:rsidRDefault="00573C4D" w:rsidP="00573C4D">
      <w:pPr>
        <w:widowControl w:val="0"/>
        <w:autoSpaceDE w:val="0"/>
        <w:autoSpaceDN w:val="0"/>
        <w:jc w:val="center"/>
        <w:rPr>
          <w:rFonts w:ascii="Courier New" w:hAnsi="Courier New" w:cs="Courier New"/>
        </w:rPr>
      </w:pPr>
      <w:r>
        <w:rPr>
          <w:rFonts w:ascii="Courier New" w:hAnsi="Courier New" w:cs="Courier New"/>
        </w:rPr>
        <w:t>___________________________________________________________________________</w:t>
      </w:r>
    </w:p>
    <w:p w14:paraId="72B6DE24" w14:textId="77777777" w:rsidR="00573C4D" w:rsidRDefault="00573C4D" w:rsidP="00573C4D">
      <w:pPr>
        <w:widowControl w:val="0"/>
        <w:autoSpaceDE w:val="0"/>
        <w:autoSpaceDN w:val="0"/>
        <w:jc w:val="center"/>
        <w:rPr>
          <w:rFonts w:ascii="Courier New" w:hAnsi="Courier New" w:cs="Courier New"/>
        </w:rPr>
      </w:pPr>
      <w:r>
        <w:rPr>
          <w:rFonts w:ascii="Courier New" w:hAnsi="Courier New" w:cs="Courier New"/>
        </w:rPr>
        <w:t>___________________________________________________________________________</w:t>
      </w:r>
    </w:p>
    <w:p w14:paraId="6C7509EE" w14:textId="77777777" w:rsidR="00573C4D" w:rsidRDefault="00573C4D" w:rsidP="00573C4D">
      <w:pPr>
        <w:widowControl w:val="0"/>
        <w:autoSpaceDE w:val="0"/>
        <w:autoSpaceDN w:val="0"/>
        <w:jc w:val="both"/>
        <w:rPr>
          <w:rFonts w:ascii="Courier New" w:hAnsi="Courier New" w:cs="Courier New"/>
        </w:rPr>
      </w:pPr>
    </w:p>
    <w:p w14:paraId="610ADD3B" w14:textId="77777777" w:rsidR="00573C4D" w:rsidRDefault="00573C4D" w:rsidP="00573C4D">
      <w:pPr>
        <w:widowControl w:val="0"/>
        <w:autoSpaceDE w:val="0"/>
        <w:autoSpaceDN w:val="0"/>
        <w:jc w:val="both"/>
        <w:rPr>
          <w:rFonts w:ascii="Courier New" w:hAnsi="Courier New" w:cs="Courier New"/>
        </w:rPr>
      </w:pPr>
    </w:p>
    <w:p w14:paraId="78D5FE51" w14:textId="77777777" w:rsidR="00573C4D" w:rsidRDefault="00573C4D" w:rsidP="00573C4D">
      <w:pPr>
        <w:widowControl w:val="0"/>
        <w:autoSpaceDE w:val="0"/>
        <w:autoSpaceDN w:val="0"/>
        <w:jc w:val="both"/>
        <w:rPr>
          <w:sz w:val="24"/>
          <w:szCs w:val="24"/>
        </w:rPr>
      </w:pPr>
      <w:r>
        <w:rPr>
          <w:sz w:val="24"/>
          <w:szCs w:val="24"/>
        </w:rPr>
        <w:t>Глава Администрации                                                                     ____________________________</w:t>
      </w:r>
    </w:p>
    <w:p w14:paraId="448A5A1E" w14:textId="77777777" w:rsidR="00573C4D" w:rsidRDefault="00573C4D" w:rsidP="00573C4D">
      <w:pPr>
        <w:widowControl w:val="0"/>
        <w:autoSpaceDE w:val="0"/>
        <w:autoSpaceDN w:val="0"/>
        <w:jc w:val="right"/>
        <w:outlineLvl w:val="1"/>
        <w:rPr>
          <w:rFonts w:ascii="Calibri" w:hAnsi="Calibri" w:cs="Calibri"/>
          <w:sz w:val="22"/>
        </w:rPr>
      </w:pPr>
    </w:p>
    <w:p w14:paraId="0AB011EF" w14:textId="77777777" w:rsidR="00573C4D" w:rsidRDefault="00573C4D" w:rsidP="00573C4D">
      <w:pPr>
        <w:widowControl w:val="0"/>
        <w:autoSpaceDE w:val="0"/>
        <w:autoSpaceDN w:val="0"/>
        <w:jc w:val="right"/>
        <w:outlineLvl w:val="1"/>
        <w:rPr>
          <w:rFonts w:ascii="Calibri" w:hAnsi="Calibri" w:cs="Calibri"/>
        </w:rPr>
      </w:pPr>
    </w:p>
    <w:p w14:paraId="1FACB9EB" w14:textId="77777777" w:rsidR="00573C4D" w:rsidRDefault="00573C4D" w:rsidP="00573C4D">
      <w:pPr>
        <w:widowControl w:val="0"/>
        <w:autoSpaceDE w:val="0"/>
        <w:autoSpaceDN w:val="0"/>
        <w:jc w:val="right"/>
        <w:outlineLvl w:val="1"/>
        <w:rPr>
          <w:rFonts w:ascii="Calibri" w:hAnsi="Calibri" w:cs="Calibri"/>
        </w:rPr>
      </w:pPr>
    </w:p>
    <w:p w14:paraId="406539C6" w14:textId="77777777" w:rsidR="00573C4D" w:rsidRDefault="00573C4D" w:rsidP="00573C4D">
      <w:pPr>
        <w:widowControl w:val="0"/>
        <w:autoSpaceDE w:val="0"/>
        <w:autoSpaceDN w:val="0"/>
        <w:jc w:val="right"/>
        <w:outlineLvl w:val="1"/>
        <w:rPr>
          <w:rFonts w:ascii="Calibri" w:hAnsi="Calibri" w:cs="Calibri"/>
        </w:rPr>
      </w:pPr>
    </w:p>
    <w:p w14:paraId="06662CC3" w14:textId="77777777" w:rsidR="00573C4D" w:rsidRDefault="00573C4D" w:rsidP="00573C4D">
      <w:pPr>
        <w:rPr>
          <w:rFonts w:ascii="Calibri" w:hAnsi="Calibri" w:cs="Calibri"/>
        </w:rPr>
        <w:sectPr w:rsidR="00573C4D">
          <w:pgSz w:w="11906" w:h="16838"/>
          <w:pgMar w:top="1134" w:right="850" w:bottom="1134" w:left="1134" w:header="708" w:footer="708" w:gutter="0"/>
          <w:cols w:space="720"/>
        </w:sectPr>
      </w:pPr>
    </w:p>
    <w:p w14:paraId="18CFE16D" w14:textId="77777777" w:rsidR="00573C4D" w:rsidRDefault="00573C4D" w:rsidP="00573C4D">
      <w:pPr>
        <w:widowControl w:val="0"/>
        <w:autoSpaceDE w:val="0"/>
        <w:autoSpaceDN w:val="0"/>
        <w:jc w:val="right"/>
        <w:outlineLvl w:val="1"/>
        <w:rPr>
          <w:sz w:val="24"/>
          <w:szCs w:val="24"/>
        </w:rPr>
      </w:pPr>
      <w:r>
        <w:rPr>
          <w:sz w:val="24"/>
          <w:szCs w:val="24"/>
        </w:rPr>
        <w:lastRenderedPageBreak/>
        <w:t>Приложение 4</w:t>
      </w:r>
    </w:p>
    <w:p w14:paraId="7A07C8FE" w14:textId="77777777" w:rsidR="00573C4D" w:rsidRDefault="00573C4D" w:rsidP="00573C4D">
      <w:pPr>
        <w:widowControl w:val="0"/>
        <w:autoSpaceDE w:val="0"/>
        <w:autoSpaceDN w:val="0"/>
        <w:jc w:val="right"/>
        <w:rPr>
          <w:sz w:val="24"/>
          <w:szCs w:val="24"/>
        </w:rPr>
      </w:pPr>
      <w:r>
        <w:rPr>
          <w:sz w:val="24"/>
          <w:szCs w:val="24"/>
        </w:rPr>
        <w:t>к административному регламенту</w:t>
      </w:r>
    </w:p>
    <w:p w14:paraId="17B6B389" w14:textId="77777777" w:rsidR="00573C4D" w:rsidRDefault="00573C4D" w:rsidP="00573C4D">
      <w:pPr>
        <w:widowControl w:val="0"/>
        <w:autoSpaceDE w:val="0"/>
        <w:autoSpaceDN w:val="0"/>
        <w:rPr>
          <w:rFonts w:ascii="Calibri" w:hAnsi="Calibri" w:cs="Calibri"/>
          <w:sz w:val="22"/>
        </w:rPr>
      </w:pPr>
    </w:p>
    <w:p w14:paraId="57123A9A"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715F09BF"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6605E27D"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0ACECA3A"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3A30CD5D" w14:textId="77777777" w:rsidR="00573C4D" w:rsidRDefault="00573C4D" w:rsidP="00573C4D">
      <w:pPr>
        <w:widowControl w:val="0"/>
        <w:autoSpaceDE w:val="0"/>
        <w:autoSpaceDN w:val="0"/>
        <w:jc w:val="right"/>
      </w:pPr>
      <w:r>
        <w:rPr>
          <w:rFonts w:ascii="Courier New" w:hAnsi="Courier New" w:cs="Courier New"/>
        </w:rPr>
        <w:t xml:space="preserve">                                               </w:t>
      </w:r>
      <w:r>
        <w:t>(контактные данные заявителя адрес, телефон)</w:t>
      </w:r>
    </w:p>
    <w:p w14:paraId="7D434EC2" w14:textId="77777777" w:rsidR="00573C4D" w:rsidRDefault="00573C4D" w:rsidP="00573C4D">
      <w:pPr>
        <w:widowControl w:val="0"/>
        <w:autoSpaceDE w:val="0"/>
        <w:autoSpaceDN w:val="0"/>
        <w:jc w:val="both"/>
        <w:rPr>
          <w:rFonts w:ascii="Courier New" w:hAnsi="Courier New" w:cs="Courier New"/>
        </w:rPr>
      </w:pPr>
    </w:p>
    <w:p w14:paraId="1A3170D9" w14:textId="77777777" w:rsidR="00573C4D" w:rsidRDefault="00573C4D" w:rsidP="00573C4D">
      <w:pPr>
        <w:widowControl w:val="0"/>
        <w:autoSpaceDE w:val="0"/>
        <w:autoSpaceDN w:val="0"/>
        <w:jc w:val="center"/>
        <w:rPr>
          <w:sz w:val="24"/>
          <w:szCs w:val="24"/>
        </w:rPr>
      </w:pPr>
      <w:r>
        <w:rPr>
          <w:sz w:val="24"/>
          <w:szCs w:val="24"/>
        </w:rPr>
        <w:t>РЕШЕНИЕ</w:t>
      </w:r>
    </w:p>
    <w:p w14:paraId="75C2FEC9" w14:textId="77777777" w:rsidR="00573C4D" w:rsidRDefault="00573C4D" w:rsidP="00573C4D">
      <w:pPr>
        <w:widowControl w:val="0"/>
        <w:autoSpaceDE w:val="0"/>
        <w:autoSpaceDN w:val="0"/>
        <w:jc w:val="center"/>
        <w:rPr>
          <w:sz w:val="24"/>
          <w:szCs w:val="24"/>
        </w:rPr>
      </w:pPr>
      <w:r>
        <w:rPr>
          <w:sz w:val="24"/>
          <w:szCs w:val="24"/>
        </w:rPr>
        <w:t>об отказе в предоставлении муниципальной услуги</w:t>
      </w:r>
    </w:p>
    <w:p w14:paraId="54B54993" w14:textId="77777777" w:rsidR="00573C4D" w:rsidRDefault="00573C4D" w:rsidP="00573C4D">
      <w:pPr>
        <w:widowControl w:val="0"/>
        <w:autoSpaceDE w:val="0"/>
        <w:autoSpaceDN w:val="0"/>
        <w:jc w:val="both"/>
        <w:rPr>
          <w:rFonts w:ascii="Courier New" w:hAnsi="Courier New" w:cs="Courier New"/>
        </w:rPr>
      </w:pPr>
    </w:p>
    <w:p w14:paraId="49D45D40" w14:textId="77777777" w:rsidR="00573C4D" w:rsidRDefault="00573C4D" w:rsidP="00573C4D">
      <w:pPr>
        <w:widowControl w:val="0"/>
        <w:autoSpaceDE w:val="0"/>
        <w:autoSpaceDN w:val="0"/>
        <w:jc w:val="center"/>
        <w:rPr>
          <w:rFonts w:ascii="Courier New" w:hAnsi="Courier New" w:cs="Courier New"/>
        </w:rPr>
      </w:pPr>
      <w:r>
        <w:rPr>
          <w:rFonts w:ascii="Courier New" w:hAnsi="Courier New" w:cs="Courier New"/>
        </w:rPr>
        <w:t>___________________________________________________________________________</w:t>
      </w:r>
    </w:p>
    <w:p w14:paraId="730A39B6" w14:textId="77777777" w:rsidR="00573C4D" w:rsidRDefault="00573C4D" w:rsidP="00573C4D">
      <w:pPr>
        <w:widowControl w:val="0"/>
        <w:autoSpaceDE w:val="0"/>
        <w:autoSpaceDN w:val="0"/>
        <w:jc w:val="center"/>
        <w:rPr>
          <w:rFonts w:ascii="Courier New" w:hAnsi="Courier New" w:cs="Courier New"/>
        </w:rPr>
      </w:pPr>
      <w:r>
        <w:rPr>
          <w:rFonts w:ascii="Courier New" w:hAnsi="Courier New" w:cs="Courier New"/>
        </w:rPr>
        <w:t>___________________________________________________________________________</w:t>
      </w:r>
    </w:p>
    <w:p w14:paraId="6A54F6AC" w14:textId="77777777" w:rsidR="00573C4D" w:rsidRDefault="00573C4D" w:rsidP="00573C4D">
      <w:pPr>
        <w:widowControl w:val="0"/>
        <w:autoSpaceDE w:val="0"/>
        <w:autoSpaceDN w:val="0"/>
        <w:jc w:val="center"/>
        <w:rPr>
          <w:rFonts w:ascii="Courier New" w:hAnsi="Courier New" w:cs="Courier New"/>
        </w:rPr>
      </w:pPr>
      <w:r>
        <w:rPr>
          <w:rFonts w:ascii="Courier New" w:hAnsi="Courier New" w:cs="Courier New"/>
        </w:rPr>
        <w:t>___________________________________________________________________________</w:t>
      </w:r>
    </w:p>
    <w:p w14:paraId="5888128E" w14:textId="77777777" w:rsidR="00573C4D" w:rsidRDefault="00573C4D" w:rsidP="00573C4D">
      <w:pPr>
        <w:widowControl w:val="0"/>
        <w:autoSpaceDE w:val="0"/>
        <w:autoSpaceDN w:val="0"/>
        <w:jc w:val="center"/>
        <w:rPr>
          <w:rFonts w:ascii="Courier New" w:hAnsi="Courier New" w:cs="Courier New"/>
        </w:rPr>
      </w:pPr>
      <w:r>
        <w:rPr>
          <w:rFonts w:ascii="Courier New" w:hAnsi="Courier New" w:cs="Courier New"/>
        </w:rPr>
        <w:t>___________________________________________________________________________</w:t>
      </w:r>
    </w:p>
    <w:p w14:paraId="773CA4E7" w14:textId="77777777" w:rsidR="00573C4D" w:rsidRDefault="00573C4D" w:rsidP="00573C4D">
      <w:pPr>
        <w:widowControl w:val="0"/>
        <w:autoSpaceDE w:val="0"/>
        <w:autoSpaceDN w:val="0"/>
        <w:jc w:val="center"/>
        <w:rPr>
          <w:rFonts w:ascii="Courier New" w:hAnsi="Courier New" w:cs="Courier New"/>
        </w:rPr>
      </w:pPr>
      <w:r>
        <w:rPr>
          <w:rFonts w:ascii="Courier New" w:hAnsi="Courier New" w:cs="Courier New"/>
        </w:rPr>
        <w:t>___________________________________________________________________________</w:t>
      </w:r>
    </w:p>
    <w:p w14:paraId="6C8F3185" w14:textId="77777777" w:rsidR="00573C4D" w:rsidRDefault="00573C4D" w:rsidP="00573C4D">
      <w:pPr>
        <w:widowControl w:val="0"/>
        <w:autoSpaceDE w:val="0"/>
        <w:autoSpaceDN w:val="0"/>
        <w:jc w:val="both"/>
        <w:rPr>
          <w:rFonts w:ascii="Courier New" w:hAnsi="Courier New" w:cs="Courier New"/>
        </w:rPr>
      </w:pPr>
    </w:p>
    <w:p w14:paraId="4C6BA20B" w14:textId="77777777" w:rsidR="00573C4D" w:rsidRDefault="00573C4D" w:rsidP="00573C4D">
      <w:pPr>
        <w:widowControl w:val="0"/>
        <w:autoSpaceDE w:val="0"/>
        <w:autoSpaceDN w:val="0"/>
        <w:jc w:val="both"/>
        <w:rPr>
          <w:sz w:val="24"/>
          <w:szCs w:val="24"/>
        </w:rPr>
      </w:pPr>
    </w:p>
    <w:p w14:paraId="58345B08" w14:textId="77777777" w:rsidR="00573C4D" w:rsidRDefault="00573C4D" w:rsidP="00573C4D">
      <w:pPr>
        <w:widowControl w:val="0"/>
        <w:autoSpaceDE w:val="0"/>
        <w:autoSpaceDN w:val="0"/>
        <w:jc w:val="both"/>
        <w:rPr>
          <w:sz w:val="24"/>
          <w:szCs w:val="24"/>
        </w:rPr>
      </w:pPr>
      <w:r>
        <w:rPr>
          <w:sz w:val="24"/>
          <w:szCs w:val="24"/>
        </w:rPr>
        <w:t xml:space="preserve">Глава Администрации                         </w:t>
      </w:r>
      <w:r>
        <w:rPr>
          <w:sz w:val="24"/>
          <w:szCs w:val="24"/>
        </w:rPr>
        <w:tab/>
      </w:r>
      <w:r>
        <w:rPr>
          <w:sz w:val="24"/>
          <w:szCs w:val="24"/>
        </w:rPr>
        <w:tab/>
      </w:r>
      <w:r>
        <w:rPr>
          <w:sz w:val="24"/>
          <w:szCs w:val="24"/>
        </w:rPr>
        <w:tab/>
      </w:r>
      <w:r>
        <w:rPr>
          <w:sz w:val="24"/>
          <w:szCs w:val="24"/>
        </w:rPr>
        <w:tab/>
        <w:t xml:space="preserve">   ____________________________</w:t>
      </w:r>
    </w:p>
    <w:p w14:paraId="6B953658" w14:textId="77777777" w:rsidR="00573C4D" w:rsidRDefault="00573C4D" w:rsidP="00573C4D">
      <w:pPr>
        <w:jc w:val="right"/>
        <w:rPr>
          <w:rFonts w:ascii="Courier New" w:hAnsi="Courier New" w:cs="Courier New"/>
        </w:rPr>
      </w:pPr>
    </w:p>
    <w:p w14:paraId="530B47D3" w14:textId="77777777" w:rsidR="000B277D" w:rsidRDefault="000B277D" w:rsidP="000B277D">
      <w:pPr>
        <w:ind w:left="57"/>
        <w:jc w:val="right"/>
        <w:rPr>
          <w:rFonts w:eastAsia="Calibri"/>
          <w:sz w:val="24"/>
          <w:szCs w:val="24"/>
          <w:lang w:eastAsia="en-US"/>
        </w:rPr>
      </w:pPr>
    </w:p>
    <w:sectPr w:rsidR="000B277D" w:rsidSect="000601D1">
      <w:headerReference w:type="default" r:id="rId24"/>
      <w:footerReference w:type="default" r:id="rId25"/>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EB5D" w14:textId="77777777" w:rsidR="00E36C5D" w:rsidRDefault="00E36C5D">
      <w:r>
        <w:separator/>
      </w:r>
    </w:p>
  </w:endnote>
  <w:endnote w:type="continuationSeparator" w:id="0">
    <w:p w14:paraId="18872301" w14:textId="77777777" w:rsidR="00E36C5D" w:rsidRDefault="00E3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9ABE" w14:textId="15842749" w:rsidR="00631975" w:rsidRDefault="00631975">
    <w:pPr>
      <w:pStyle w:val="a9"/>
      <w:jc w:val="right"/>
    </w:pPr>
  </w:p>
  <w:p w14:paraId="232945C4" w14:textId="77777777" w:rsidR="00631975" w:rsidRDefault="006319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7B1D" w14:textId="77777777" w:rsidR="00E36C5D" w:rsidRDefault="00E36C5D">
      <w:r>
        <w:separator/>
      </w:r>
    </w:p>
  </w:footnote>
  <w:footnote w:type="continuationSeparator" w:id="0">
    <w:p w14:paraId="7534E927" w14:textId="77777777" w:rsidR="00E36C5D" w:rsidRDefault="00E36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7031"/>
      <w:docPartObj>
        <w:docPartGallery w:val="Page Numbers (Top of Page)"/>
        <w:docPartUnique/>
      </w:docPartObj>
    </w:sdtPr>
    <w:sdtEndPr/>
    <w:sdtContent>
      <w:p w14:paraId="11A74FE1" w14:textId="1972E950" w:rsidR="00CC6FB2" w:rsidRDefault="00CC6FB2">
        <w:pPr>
          <w:pStyle w:val="a7"/>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707C7B"/>
    <w:multiLevelType w:val="hybridMultilevel"/>
    <w:tmpl w:val="0BCA7FE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FE846D4"/>
    <w:multiLevelType w:val="multilevel"/>
    <w:tmpl w:val="E20691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B004A5"/>
    <w:multiLevelType w:val="hybridMultilevel"/>
    <w:tmpl w:val="F9F0F026"/>
    <w:lvl w:ilvl="0" w:tplc="7BCCBD2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9920B0"/>
    <w:multiLevelType w:val="hybridMultilevel"/>
    <w:tmpl w:val="C868BB5C"/>
    <w:lvl w:ilvl="0" w:tplc="4D02CA1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F13DFB"/>
    <w:multiLevelType w:val="multilevel"/>
    <w:tmpl w:val="15745E5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D4D03B8"/>
    <w:multiLevelType w:val="multilevel"/>
    <w:tmpl w:val="BB0EAF2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BAD22A7"/>
    <w:multiLevelType w:val="multilevel"/>
    <w:tmpl w:val="56E631E0"/>
    <w:lvl w:ilvl="0">
      <w:start w:val="1"/>
      <w:numFmt w:val="decimal"/>
      <w:lvlText w:val="%1."/>
      <w:lvlJc w:val="left"/>
      <w:pPr>
        <w:ind w:left="1365" w:hanging="1365"/>
      </w:pPr>
    </w:lvl>
    <w:lvl w:ilvl="1">
      <w:start w:val="1"/>
      <w:numFmt w:val="decimal"/>
      <w:lvlText w:val="%1.%2."/>
      <w:lvlJc w:val="left"/>
      <w:pPr>
        <w:ind w:left="2074" w:hanging="1365"/>
      </w:pPr>
    </w:lvl>
    <w:lvl w:ilvl="2">
      <w:start w:val="1"/>
      <w:numFmt w:val="decimal"/>
      <w:lvlText w:val="%1.%2.%3."/>
      <w:lvlJc w:val="left"/>
      <w:pPr>
        <w:ind w:left="2783" w:hanging="1365"/>
      </w:pPr>
    </w:lvl>
    <w:lvl w:ilvl="3">
      <w:start w:val="1"/>
      <w:numFmt w:val="decimal"/>
      <w:lvlText w:val="%1.%2.%3.%4."/>
      <w:lvlJc w:val="left"/>
      <w:pPr>
        <w:ind w:left="3492" w:hanging="1365"/>
      </w:pPr>
    </w:lvl>
    <w:lvl w:ilvl="4">
      <w:start w:val="1"/>
      <w:numFmt w:val="decimal"/>
      <w:lvlText w:val="%1.%2.%3.%4.%5."/>
      <w:lvlJc w:val="left"/>
      <w:pPr>
        <w:ind w:left="4201" w:hanging="136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9"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B86304"/>
    <w:multiLevelType w:val="hybridMultilevel"/>
    <w:tmpl w:val="CBF61CDC"/>
    <w:lvl w:ilvl="0" w:tplc="28FCCA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D5916AE"/>
    <w:multiLevelType w:val="multilevel"/>
    <w:tmpl w:val="1D40A7F0"/>
    <w:lvl w:ilvl="0">
      <w:start w:val="1"/>
      <w:numFmt w:val="upperRoman"/>
      <w:lvlText w:val="%1."/>
      <w:lvlJc w:val="left"/>
      <w:pPr>
        <w:ind w:left="1080" w:hanging="72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34" w15:restartNumberingAfterBreak="0">
    <w:nsid w:val="7FED0CD5"/>
    <w:multiLevelType w:val="multilevel"/>
    <w:tmpl w:val="E772ABE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4"/>
  </w:num>
  <w:num w:numId="2">
    <w:abstractNumId w:val="32"/>
  </w:num>
  <w:num w:numId="3">
    <w:abstractNumId w:val="19"/>
  </w:num>
  <w:num w:numId="4">
    <w:abstractNumId w:val="17"/>
  </w:num>
  <w:num w:numId="5">
    <w:abstractNumId w:val="23"/>
  </w:num>
  <w:num w:numId="6">
    <w:abstractNumId w:val="9"/>
  </w:num>
  <w:num w:numId="7">
    <w:abstractNumId w:val="31"/>
  </w:num>
  <w:num w:numId="8">
    <w:abstractNumId w:val="21"/>
  </w:num>
  <w:num w:numId="9">
    <w:abstractNumId w:val="12"/>
  </w:num>
  <w:num w:numId="10">
    <w:abstractNumId w:val="22"/>
  </w:num>
  <w:num w:numId="11">
    <w:abstractNumId w:val="5"/>
  </w:num>
  <w:num w:numId="12">
    <w:abstractNumId w:val="16"/>
  </w:num>
  <w:num w:numId="13">
    <w:abstractNumId w:val="6"/>
  </w:num>
  <w:num w:numId="14">
    <w:abstractNumId w:val="26"/>
  </w:num>
  <w:num w:numId="15">
    <w:abstractNumId w:val="25"/>
  </w:num>
  <w:num w:numId="16">
    <w:abstractNumId w:val="29"/>
  </w:num>
  <w:num w:numId="17">
    <w:abstractNumId w:val="15"/>
  </w:num>
  <w:num w:numId="18">
    <w:abstractNumId w:val="7"/>
  </w:num>
  <w:num w:numId="19">
    <w:abstractNumId w:val="2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20"/>
  </w:num>
  <w:num w:numId="24">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34"/>
  </w:num>
  <w:num w:numId="26">
    <w:abstractNumId w:val="34"/>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27">
    <w:abstractNumId w:val="18"/>
  </w:num>
  <w:num w:numId="28">
    <w:abstractNumId w:val="1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7"/>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2"/>
  </w:num>
  <w:num w:numId="41">
    <w:abstractNumId w:val="23"/>
  </w:num>
  <w:num w:numId="42">
    <w:abstractNumId w:val="9"/>
  </w:num>
  <w:num w:numId="43">
    <w:abstractNumId w:val="19"/>
  </w:num>
  <w:num w:numId="44">
    <w:abstractNumId w:val="10"/>
    <w:lvlOverride w:ilvl="0">
      <w:startOverride w:val="1"/>
    </w:lvlOverride>
    <w:lvlOverride w:ilvl="1"/>
    <w:lvlOverride w:ilvl="2"/>
    <w:lvlOverride w:ilvl="3"/>
    <w:lvlOverride w:ilvl="4"/>
    <w:lvlOverride w:ilvl="5"/>
    <w:lvlOverride w:ilvl="6"/>
    <w:lvlOverride w:ilvl="7"/>
    <w:lvlOverride w:ilvl="8"/>
  </w:num>
  <w:num w:numId="45">
    <w:abstractNumId w:val="21"/>
    <w:lvlOverride w:ilvl="0">
      <w:startOverride w:val="1"/>
    </w:lvlOverride>
    <w:lvlOverride w:ilvl="1"/>
    <w:lvlOverride w:ilvl="2"/>
    <w:lvlOverride w:ilvl="3"/>
    <w:lvlOverride w:ilvl="4"/>
    <w:lvlOverride w:ilvl="5"/>
    <w:lvlOverride w:ilvl="6"/>
    <w:lvlOverride w:ilvl="7"/>
    <w:lvlOverride w:ilvl="8"/>
  </w:num>
  <w:num w:numId="4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3D"/>
    <w:rsid w:val="00011E95"/>
    <w:rsid w:val="00013186"/>
    <w:rsid w:val="00024C7E"/>
    <w:rsid w:val="00026FD0"/>
    <w:rsid w:val="000601D1"/>
    <w:rsid w:val="000627E9"/>
    <w:rsid w:val="000642DB"/>
    <w:rsid w:val="0006661F"/>
    <w:rsid w:val="00084DB5"/>
    <w:rsid w:val="00090804"/>
    <w:rsid w:val="000A7E5D"/>
    <w:rsid w:val="000B277D"/>
    <w:rsid w:val="000B5A7E"/>
    <w:rsid w:val="000C5408"/>
    <w:rsid w:val="000D2982"/>
    <w:rsid w:val="000D5767"/>
    <w:rsid w:val="000D6E9F"/>
    <w:rsid w:val="000E5EA8"/>
    <w:rsid w:val="000E6EDF"/>
    <w:rsid w:val="00107F57"/>
    <w:rsid w:val="001101B2"/>
    <w:rsid w:val="00136986"/>
    <w:rsid w:val="00145CC6"/>
    <w:rsid w:val="00161A91"/>
    <w:rsid w:val="001835A4"/>
    <w:rsid w:val="001A15B7"/>
    <w:rsid w:val="001B1372"/>
    <w:rsid w:val="001B34B8"/>
    <w:rsid w:val="001B5E3C"/>
    <w:rsid w:val="001E1ABC"/>
    <w:rsid w:val="002234D0"/>
    <w:rsid w:val="00236B3C"/>
    <w:rsid w:val="002431DF"/>
    <w:rsid w:val="002552AF"/>
    <w:rsid w:val="002714B0"/>
    <w:rsid w:val="00276984"/>
    <w:rsid w:val="00285397"/>
    <w:rsid w:val="002866DC"/>
    <w:rsid w:val="002937A3"/>
    <w:rsid w:val="00293FBE"/>
    <w:rsid w:val="00295D7E"/>
    <w:rsid w:val="00296273"/>
    <w:rsid w:val="002B4603"/>
    <w:rsid w:val="002D3117"/>
    <w:rsid w:val="002E40F1"/>
    <w:rsid w:val="002E4314"/>
    <w:rsid w:val="00323BF5"/>
    <w:rsid w:val="00325DD1"/>
    <w:rsid w:val="003463C6"/>
    <w:rsid w:val="00385963"/>
    <w:rsid w:val="003921CB"/>
    <w:rsid w:val="003C5B0E"/>
    <w:rsid w:val="003D0BE2"/>
    <w:rsid w:val="003D19DE"/>
    <w:rsid w:val="003F50E6"/>
    <w:rsid w:val="00413673"/>
    <w:rsid w:val="004150F6"/>
    <w:rsid w:val="00415D9A"/>
    <w:rsid w:val="00421F69"/>
    <w:rsid w:val="00435608"/>
    <w:rsid w:val="004500D6"/>
    <w:rsid w:val="004512EE"/>
    <w:rsid w:val="00464E6A"/>
    <w:rsid w:val="004A0BC5"/>
    <w:rsid w:val="004A28E9"/>
    <w:rsid w:val="004A37A8"/>
    <w:rsid w:val="004C267E"/>
    <w:rsid w:val="004D6FF9"/>
    <w:rsid w:val="004F444C"/>
    <w:rsid w:val="00513DD0"/>
    <w:rsid w:val="00526A24"/>
    <w:rsid w:val="005342B6"/>
    <w:rsid w:val="005447CC"/>
    <w:rsid w:val="00571494"/>
    <w:rsid w:val="00573C4D"/>
    <w:rsid w:val="00586824"/>
    <w:rsid w:val="00592A6A"/>
    <w:rsid w:val="0059495A"/>
    <w:rsid w:val="005A7C24"/>
    <w:rsid w:val="005B3C89"/>
    <w:rsid w:val="005B6D35"/>
    <w:rsid w:val="005C3576"/>
    <w:rsid w:val="005E3374"/>
    <w:rsid w:val="005F6190"/>
    <w:rsid w:val="006065D9"/>
    <w:rsid w:val="00614339"/>
    <w:rsid w:val="0061632F"/>
    <w:rsid w:val="00617E9D"/>
    <w:rsid w:val="00631975"/>
    <w:rsid w:val="00653442"/>
    <w:rsid w:val="00667E7F"/>
    <w:rsid w:val="00683779"/>
    <w:rsid w:val="00684E90"/>
    <w:rsid w:val="006C093B"/>
    <w:rsid w:val="006C472C"/>
    <w:rsid w:val="006E73D7"/>
    <w:rsid w:val="00707CBC"/>
    <w:rsid w:val="0071371E"/>
    <w:rsid w:val="00732495"/>
    <w:rsid w:val="00747FAC"/>
    <w:rsid w:val="00756526"/>
    <w:rsid w:val="00764270"/>
    <w:rsid w:val="00774022"/>
    <w:rsid w:val="00781735"/>
    <w:rsid w:val="007949E8"/>
    <w:rsid w:val="0079617F"/>
    <w:rsid w:val="007A245D"/>
    <w:rsid w:val="007A24B5"/>
    <w:rsid w:val="007B6BE5"/>
    <w:rsid w:val="007B6DAE"/>
    <w:rsid w:val="007D1DA4"/>
    <w:rsid w:val="007D4987"/>
    <w:rsid w:val="007D52B9"/>
    <w:rsid w:val="007E4285"/>
    <w:rsid w:val="007E6E32"/>
    <w:rsid w:val="007F2B25"/>
    <w:rsid w:val="00826498"/>
    <w:rsid w:val="008307F1"/>
    <w:rsid w:val="0083497A"/>
    <w:rsid w:val="00845EE8"/>
    <w:rsid w:val="00847305"/>
    <w:rsid w:val="00847385"/>
    <w:rsid w:val="00864CF2"/>
    <w:rsid w:val="00871382"/>
    <w:rsid w:val="008723D8"/>
    <w:rsid w:val="00876768"/>
    <w:rsid w:val="00876DAD"/>
    <w:rsid w:val="008921F6"/>
    <w:rsid w:val="008B64AC"/>
    <w:rsid w:val="008B7CB3"/>
    <w:rsid w:val="008C1B9C"/>
    <w:rsid w:val="008D1013"/>
    <w:rsid w:val="008E0B81"/>
    <w:rsid w:val="008F0594"/>
    <w:rsid w:val="009028C0"/>
    <w:rsid w:val="009351B4"/>
    <w:rsid w:val="009430BB"/>
    <w:rsid w:val="0095071F"/>
    <w:rsid w:val="00950AB3"/>
    <w:rsid w:val="00972C37"/>
    <w:rsid w:val="00976DE5"/>
    <w:rsid w:val="009775DA"/>
    <w:rsid w:val="00981DAF"/>
    <w:rsid w:val="009852AB"/>
    <w:rsid w:val="00992898"/>
    <w:rsid w:val="0099522D"/>
    <w:rsid w:val="009A0D4A"/>
    <w:rsid w:val="009B5347"/>
    <w:rsid w:val="009C0E51"/>
    <w:rsid w:val="009D46A8"/>
    <w:rsid w:val="009D565B"/>
    <w:rsid w:val="009E1592"/>
    <w:rsid w:val="009E49E4"/>
    <w:rsid w:val="009F18B5"/>
    <w:rsid w:val="00A10DBE"/>
    <w:rsid w:val="00A17D7E"/>
    <w:rsid w:val="00A2415E"/>
    <w:rsid w:val="00A275DF"/>
    <w:rsid w:val="00A33FD5"/>
    <w:rsid w:val="00A36BAD"/>
    <w:rsid w:val="00A42781"/>
    <w:rsid w:val="00A43330"/>
    <w:rsid w:val="00A477EE"/>
    <w:rsid w:val="00A5203D"/>
    <w:rsid w:val="00A574ED"/>
    <w:rsid w:val="00A63C00"/>
    <w:rsid w:val="00A674E6"/>
    <w:rsid w:val="00A76BE2"/>
    <w:rsid w:val="00A8036F"/>
    <w:rsid w:val="00A87270"/>
    <w:rsid w:val="00A9013D"/>
    <w:rsid w:val="00A9522B"/>
    <w:rsid w:val="00A956F8"/>
    <w:rsid w:val="00AB22E3"/>
    <w:rsid w:val="00AB695F"/>
    <w:rsid w:val="00AD4CA0"/>
    <w:rsid w:val="00AD5D5A"/>
    <w:rsid w:val="00AE05C9"/>
    <w:rsid w:val="00AF6FEC"/>
    <w:rsid w:val="00B019A3"/>
    <w:rsid w:val="00B1017F"/>
    <w:rsid w:val="00B16EEB"/>
    <w:rsid w:val="00B20AB8"/>
    <w:rsid w:val="00B22418"/>
    <w:rsid w:val="00B34F05"/>
    <w:rsid w:val="00B41132"/>
    <w:rsid w:val="00B41DC3"/>
    <w:rsid w:val="00B550FA"/>
    <w:rsid w:val="00B637E8"/>
    <w:rsid w:val="00B66A28"/>
    <w:rsid w:val="00B90479"/>
    <w:rsid w:val="00B9303A"/>
    <w:rsid w:val="00B95746"/>
    <w:rsid w:val="00BC2362"/>
    <w:rsid w:val="00BC736D"/>
    <w:rsid w:val="00BD47A9"/>
    <w:rsid w:val="00BD578B"/>
    <w:rsid w:val="00BD7B2D"/>
    <w:rsid w:val="00BF7EC5"/>
    <w:rsid w:val="00C05FB5"/>
    <w:rsid w:val="00C3750A"/>
    <w:rsid w:val="00C378A1"/>
    <w:rsid w:val="00C43D7D"/>
    <w:rsid w:val="00C4462A"/>
    <w:rsid w:val="00C61913"/>
    <w:rsid w:val="00C61D55"/>
    <w:rsid w:val="00C6506E"/>
    <w:rsid w:val="00C807B1"/>
    <w:rsid w:val="00C81951"/>
    <w:rsid w:val="00C82F97"/>
    <w:rsid w:val="00C9305E"/>
    <w:rsid w:val="00C94D4E"/>
    <w:rsid w:val="00C9625A"/>
    <w:rsid w:val="00CC15EE"/>
    <w:rsid w:val="00CC6FB2"/>
    <w:rsid w:val="00CD61C3"/>
    <w:rsid w:val="00CE00D9"/>
    <w:rsid w:val="00CE0655"/>
    <w:rsid w:val="00D313F9"/>
    <w:rsid w:val="00D3746E"/>
    <w:rsid w:val="00D40C47"/>
    <w:rsid w:val="00D6165E"/>
    <w:rsid w:val="00D90340"/>
    <w:rsid w:val="00D914D5"/>
    <w:rsid w:val="00D91C74"/>
    <w:rsid w:val="00D93629"/>
    <w:rsid w:val="00DE2342"/>
    <w:rsid w:val="00E2304F"/>
    <w:rsid w:val="00E36C5D"/>
    <w:rsid w:val="00E46BA1"/>
    <w:rsid w:val="00E50AFF"/>
    <w:rsid w:val="00E55380"/>
    <w:rsid w:val="00E57FA8"/>
    <w:rsid w:val="00E60E3C"/>
    <w:rsid w:val="00E64E9D"/>
    <w:rsid w:val="00E95BF8"/>
    <w:rsid w:val="00EA282E"/>
    <w:rsid w:val="00EA7556"/>
    <w:rsid w:val="00ED4DE4"/>
    <w:rsid w:val="00ED5B86"/>
    <w:rsid w:val="00EE4F5D"/>
    <w:rsid w:val="00EF12FC"/>
    <w:rsid w:val="00F45DB1"/>
    <w:rsid w:val="00F561EC"/>
    <w:rsid w:val="00F9482A"/>
    <w:rsid w:val="00FA7A5D"/>
    <w:rsid w:val="00FC1E74"/>
    <w:rsid w:val="00FC5A3E"/>
    <w:rsid w:val="00FC5C16"/>
    <w:rsid w:val="00FF0685"/>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49605"/>
  <w15:docId w15:val="{6E121628-395F-4AB1-A14D-5AA62AB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7F"/>
  </w:style>
  <w:style w:type="paragraph" w:styleId="1">
    <w:name w:val="heading 1"/>
    <w:basedOn w:val="a"/>
    <w:next w:val="a"/>
    <w:link w:val="10"/>
    <w:uiPriority w:val="9"/>
    <w:qFormat/>
    <w:rsid w:val="00D91C74"/>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D91C74"/>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uiPriority w:val="9"/>
    <w:qFormat/>
    <w:rsid w:val="00D91C74"/>
    <w:pPr>
      <w:numPr>
        <w:ilvl w:val="2"/>
        <w:numId w:val="1"/>
      </w:numPr>
      <w:suppressAutoHyphens/>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uiPriority w:val="9"/>
    <w:qFormat/>
    <w:rsid w:val="00D91C74"/>
    <w:pPr>
      <w:keepNext/>
      <w:numPr>
        <w:ilvl w:val="3"/>
        <w:numId w:val="1"/>
      </w:numPr>
      <w:suppressAutoHyphens/>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B1017F"/>
    <w:pPr>
      <w:jc w:val="center"/>
    </w:pPr>
    <w:rPr>
      <w:b/>
      <w:sz w:val="36"/>
    </w:rPr>
  </w:style>
  <w:style w:type="paragraph" w:styleId="a6">
    <w:name w:val="Subtitle"/>
    <w:basedOn w:val="a"/>
    <w:qFormat/>
    <w:rsid w:val="00B1017F"/>
    <w:pPr>
      <w:jc w:val="center"/>
    </w:pPr>
    <w:rPr>
      <w:b/>
      <w:sz w:val="28"/>
    </w:rPr>
  </w:style>
  <w:style w:type="paragraph" w:styleId="a7">
    <w:name w:val="header"/>
    <w:basedOn w:val="a"/>
    <w:link w:val="a8"/>
    <w:uiPriority w:val="99"/>
    <w:rsid w:val="00B1017F"/>
    <w:pPr>
      <w:tabs>
        <w:tab w:val="center" w:pos="4153"/>
        <w:tab w:val="right" w:pos="8306"/>
      </w:tabs>
    </w:pPr>
  </w:style>
  <w:style w:type="paragraph" w:styleId="a9">
    <w:name w:val="footer"/>
    <w:basedOn w:val="a"/>
    <w:link w:val="aa"/>
    <w:uiPriority w:val="99"/>
    <w:rsid w:val="00B1017F"/>
    <w:pPr>
      <w:tabs>
        <w:tab w:val="center" w:pos="4153"/>
        <w:tab w:val="right" w:pos="8306"/>
      </w:tabs>
    </w:pPr>
  </w:style>
  <w:style w:type="paragraph" w:styleId="21">
    <w:name w:val="Body Text Indent 2"/>
    <w:basedOn w:val="a"/>
    <w:rsid w:val="00C4462A"/>
    <w:pPr>
      <w:ind w:firstLine="1080"/>
      <w:jc w:val="both"/>
    </w:pPr>
    <w:rPr>
      <w:sz w:val="24"/>
      <w:szCs w:val="24"/>
    </w:rPr>
  </w:style>
  <w:style w:type="paragraph" w:customStyle="1" w:styleId="ConsPlusNormal">
    <w:name w:val="ConsPlusNormal"/>
    <w:link w:val="ConsPlusNormal0"/>
    <w:uiPriority w:val="99"/>
    <w:rsid w:val="00C4462A"/>
    <w:pPr>
      <w:widowControl w:val="0"/>
      <w:snapToGrid w:val="0"/>
      <w:ind w:firstLine="720"/>
    </w:pPr>
    <w:rPr>
      <w:rFonts w:ascii="Arial" w:hAnsi="Arial"/>
      <w:sz w:val="16"/>
    </w:rPr>
  </w:style>
  <w:style w:type="character" w:customStyle="1" w:styleId="a8">
    <w:name w:val="Верхний колонтитул Знак"/>
    <w:basedOn w:val="a1"/>
    <w:link w:val="a7"/>
    <w:uiPriority w:val="99"/>
    <w:rsid w:val="005342B6"/>
  </w:style>
  <w:style w:type="character" w:styleId="ab">
    <w:name w:val="page number"/>
    <w:basedOn w:val="a1"/>
    <w:rsid w:val="005342B6"/>
  </w:style>
  <w:style w:type="character" w:customStyle="1" w:styleId="22">
    <w:name w:val="Основной текст (2)_"/>
    <w:basedOn w:val="a1"/>
    <w:link w:val="23"/>
    <w:locked/>
    <w:rsid w:val="009C0E51"/>
    <w:rPr>
      <w:sz w:val="28"/>
      <w:szCs w:val="28"/>
      <w:shd w:val="clear" w:color="auto" w:fill="FFFFFF"/>
    </w:rPr>
  </w:style>
  <w:style w:type="paragraph" w:customStyle="1" w:styleId="23">
    <w:name w:val="Основной текст (2)"/>
    <w:basedOn w:val="a"/>
    <w:link w:val="22"/>
    <w:rsid w:val="009C0E51"/>
    <w:pPr>
      <w:widowControl w:val="0"/>
      <w:shd w:val="clear" w:color="auto" w:fill="FFFFFF"/>
      <w:spacing w:before="1020" w:line="216" w:lineRule="exact"/>
      <w:ind w:hanging="560"/>
      <w:jc w:val="both"/>
    </w:pPr>
    <w:rPr>
      <w:sz w:val="28"/>
      <w:szCs w:val="28"/>
    </w:rPr>
  </w:style>
  <w:style w:type="table" w:styleId="ac">
    <w:name w:val="Table Grid"/>
    <w:basedOn w:val="a2"/>
    <w:uiPriority w:val="59"/>
    <w:rsid w:val="00285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аголовок Знак"/>
    <w:basedOn w:val="a1"/>
    <w:link w:val="a4"/>
    <w:rsid w:val="00285397"/>
    <w:rPr>
      <w:b/>
      <w:sz w:val="36"/>
    </w:r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1">
    <w:name w:val="Заголовок №1_"/>
    <w:basedOn w:val="a1"/>
    <w:link w:val="12"/>
    <w:rsid w:val="00C82F97"/>
    <w:rPr>
      <w:b/>
      <w:bCs/>
      <w:sz w:val="28"/>
      <w:szCs w:val="28"/>
      <w:shd w:val="clear" w:color="auto" w:fill="FFFFFF"/>
    </w:rPr>
  </w:style>
  <w:style w:type="paragraph" w:customStyle="1" w:styleId="12">
    <w:name w:val="Заголовок №1"/>
    <w:basedOn w:val="a"/>
    <w:link w:val="11"/>
    <w:rsid w:val="00C82F97"/>
    <w:pPr>
      <w:widowControl w:val="0"/>
      <w:shd w:val="clear" w:color="auto" w:fill="FFFFFF"/>
      <w:spacing w:before="300" w:after="420" w:line="0" w:lineRule="atLeast"/>
      <w:jc w:val="center"/>
      <w:outlineLvl w:val="0"/>
    </w:pPr>
    <w:rPr>
      <w:b/>
      <w:bCs/>
      <w:sz w:val="28"/>
      <w:szCs w:val="28"/>
    </w:rPr>
  </w:style>
  <w:style w:type="paragraph" w:styleId="ad">
    <w:name w:val="Balloon Text"/>
    <w:basedOn w:val="a"/>
    <w:link w:val="ae"/>
    <w:uiPriority w:val="99"/>
    <w:rsid w:val="006C093B"/>
    <w:rPr>
      <w:rFonts w:ascii="Tahoma" w:hAnsi="Tahoma" w:cs="Tahoma"/>
      <w:sz w:val="16"/>
      <w:szCs w:val="16"/>
    </w:rPr>
  </w:style>
  <w:style w:type="character" w:customStyle="1" w:styleId="ae">
    <w:name w:val="Текст выноски Знак"/>
    <w:basedOn w:val="a1"/>
    <w:link w:val="ad"/>
    <w:uiPriority w:val="99"/>
    <w:rsid w:val="006C093B"/>
    <w:rPr>
      <w:rFonts w:ascii="Tahoma" w:hAnsi="Tahoma" w:cs="Tahoma"/>
      <w:sz w:val="16"/>
      <w:szCs w:val="16"/>
    </w:rPr>
  </w:style>
  <w:style w:type="character" w:customStyle="1" w:styleId="aa">
    <w:name w:val="Нижний колонтитул Знак"/>
    <w:basedOn w:val="a1"/>
    <w:link w:val="a9"/>
    <w:uiPriority w:val="99"/>
    <w:rsid w:val="00631975"/>
  </w:style>
  <w:style w:type="paragraph" w:styleId="af">
    <w:name w:val="No Spacing"/>
    <w:uiPriority w:val="1"/>
    <w:qFormat/>
    <w:rsid w:val="0061632F"/>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7949E8"/>
    <w:rPr>
      <w:rFonts w:ascii="Arial" w:hAnsi="Arial"/>
      <w:sz w:val="16"/>
    </w:rPr>
  </w:style>
  <w:style w:type="paragraph" w:styleId="af0">
    <w:name w:val="List Paragraph"/>
    <w:aliases w:val="ТЗ список,Абзац списка нумерованный"/>
    <w:basedOn w:val="a"/>
    <w:link w:val="af1"/>
    <w:uiPriority w:val="99"/>
    <w:qFormat/>
    <w:rsid w:val="00C61913"/>
    <w:pPr>
      <w:ind w:left="720"/>
      <w:contextualSpacing/>
    </w:pPr>
    <w:rPr>
      <w:rFonts w:ascii="Calibri" w:hAnsi="Calibri"/>
      <w:sz w:val="24"/>
      <w:szCs w:val="24"/>
      <w:lang w:eastAsia="en-US"/>
    </w:rPr>
  </w:style>
  <w:style w:type="paragraph" w:styleId="af2">
    <w:name w:val="annotation text"/>
    <w:basedOn w:val="a"/>
    <w:link w:val="af3"/>
    <w:uiPriority w:val="99"/>
    <w:unhideWhenUsed/>
    <w:rsid w:val="00871382"/>
    <w:pPr>
      <w:spacing w:after="200"/>
    </w:pPr>
    <w:rPr>
      <w:rFonts w:asciiTheme="minorHAnsi" w:eastAsiaTheme="minorHAnsi" w:hAnsiTheme="minorHAnsi" w:cstheme="minorBidi"/>
      <w:lang w:eastAsia="en-US"/>
    </w:rPr>
  </w:style>
  <w:style w:type="character" w:customStyle="1" w:styleId="af3">
    <w:name w:val="Текст примечания Знак"/>
    <w:basedOn w:val="a1"/>
    <w:link w:val="af2"/>
    <w:uiPriority w:val="99"/>
    <w:rsid w:val="00871382"/>
    <w:rPr>
      <w:rFonts w:asciiTheme="minorHAnsi" w:eastAsiaTheme="minorHAnsi" w:hAnsiTheme="minorHAnsi" w:cstheme="minorBidi"/>
      <w:lang w:eastAsia="en-US"/>
    </w:rPr>
  </w:style>
  <w:style w:type="paragraph" w:styleId="af4">
    <w:name w:val="footnote text"/>
    <w:basedOn w:val="a"/>
    <w:link w:val="af5"/>
    <w:uiPriority w:val="99"/>
    <w:semiHidden/>
    <w:unhideWhenUsed/>
    <w:rsid w:val="000D2982"/>
    <w:rPr>
      <w:rFonts w:ascii="Calibri" w:eastAsia="Calibri" w:hAnsi="Calibri"/>
      <w:lang w:val="x-none" w:eastAsia="en-US"/>
    </w:rPr>
  </w:style>
  <w:style w:type="character" w:customStyle="1" w:styleId="af5">
    <w:name w:val="Текст сноски Знак"/>
    <w:basedOn w:val="a1"/>
    <w:link w:val="af4"/>
    <w:uiPriority w:val="99"/>
    <w:semiHidden/>
    <w:rsid w:val="000D2982"/>
    <w:rPr>
      <w:rFonts w:ascii="Calibri" w:eastAsia="Calibri" w:hAnsi="Calibri"/>
      <w:lang w:val="x-none" w:eastAsia="en-US"/>
    </w:rPr>
  </w:style>
  <w:style w:type="character" w:customStyle="1" w:styleId="10">
    <w:name w:val="Заголовок 1 Знак"/>
    <w:basedOn w:val="a1"/>
    <w:link w:val="1"/>
    <w:uiPriority w:val="9"/>
    <w:rsid w:val="00D91C74"/>
    <w:rPr>
      <w:rFonts w:ascii="Arial" w:hAnsi="Arial" w:cs="Arial"/>
      <w:b/>
      <w:bCs/>
      <w:kern w:val="1"/>
      <w:sz w:val="32"/>
      <w:szCs w:val="32"/>
      <w:lang w:eastAsia="zh-CN"/>
    </w:rPr>
  </w:style>
  <w:style w:type="character" w:customStyle="1" w:styleId="20">
    <w:name w:val="Заголовок 2 Знак"/>
    <w:basedOn w:val="a1"/>
    <w:link w:val="2"/>
    <w:rsid w:val="00D91C74"/>
    <w:rPr>
      <w:rFonts w:ascii="Cambria" w:hAnsi="Cambria" w:cs="Cambria"/>
      <w:b/>
      <w:bCs/>
      <w:color w:val="4F81BD"/>
      <w:sz w:val="26"/>
      <w:szCs w:val="26"/>
      <w:lang w:eastAsia="zh-CN"/>
    </w:rPr>
  </w:style>
  <w:style w:type="character" w:customStyle="1" w:styleId="30">
    <w:name w:val="Заголовок 3 Знак"/>
    <w:basedOn w:val="a1"/>
    <w:link w:val="3"/>
    <w:uiPriority w:val="9"/>
    <w:rsid w:val="00D91C74"/>
    <w:rPr>
      <w:rFonts w:ascii="Arial" w:hAnsi="Arial" w:cs="Arial"/>
      <w:b/>
      <w:bCs/>
      <w:smallCaps/>
      <w:color w:val="00009A"/>
      <w:sz w:val="27"/>
      <w:szCs w:val="27"/>
      <w:lang w:eastAsia="zh-CN"/>
    </w:rPr>
  </w:style>
  <w:style w:type="character" w:customStyle="1" w:styleId="40">
    <w:name w:val="Заголовок 4 Знак"/>
    <w:basedOn w:val="a1"/>
    <w:link w:val="4"/>
    <w:uiPriority w:val="9"/>
    <w:rsid w:val="00D91C74"/>
    <w:rPr>
      <w:b/>
      <w:bCs/>
      <w:sz w:val="28"/>
      <w:szCs w:val="28"/>
      <w:lang w:eastAsia="zh-CN"/>
    </w:rPr>
  </w:style>
  <w:style w:type="character" w:styleId="af6">
    <w:name w:val="Hyperlink"/>
    <w:uiPriority w:val="99"/>
    <w:rsid w:val="00D91C74"/>
    <w:rPr>
      <w:color w:val="0000FF"/>
      <w:u w:val="single"/>
    </w:rPr>
  </w:style>
  <w:style w:type="paragraph" w:customStyle="1" w:styleId="af7">
    <w:name w:val="Знак Знак Знак"/>
    <w:basedOn w:val="a"/>
    <w:rsid w:val="00D91C74"/>
    <w:pPr>
      <w:spacing w:before="100" w:beforeAutospacing="1" w:after="100" w:afterAutospacing="1"/>
    </w:pPr>
    <w:rPr>
      <w:rFonts w:ascii="Tahoma" w:hAnsi="Tahoma"/>
      <w:lang w:val="en-US" w:eastAsia="en-US"/>
    </w:rPr>
  </w:style>
  <w:style w:type="numbering" w:customStyle="1" w:styleId="13">
    <w:name w:val="Нет списка1"/>
    <w:next w:val="a3"/>
    <w:uiPriority w:val="99"/>
    <w:semiHidden/>
    <w:unhideWhenUsed/>
    <w:rsid w:val="00D91C74"/>
  </w:style>
  <w:style w:type="paragraph" w:customStyle="1" w:styleId="ConsPlusNonformat">
    <w:name w:val="ConsPlusNonformat"/>
    <w:rsid w:val="00D91C74"/>
    <w:pPr>
      <w:widowControl w:val="0"/>
      <w:autoSpaceDE w:val="0"/>
      <w:autoSpaceDN w:val="0"/>
    </w:pPr>
    <w:rPr>
      <w:rFonts w:ascii="Courier New" w:hAnsi="Courier New" w:cs="Courier New"/>
    </w:rPr>
  </w:style>
  <w:style w:type="paragraph" w:customStyle="1" w:styleId="af8">
    <w:basedOn w:val="a"/>
    <w:next w:val="a4"/>
    <w:qFormat/>
    <w:rsid w:val="00D91C74"/>
    <w:pPr>
      <w:jc w:val="center"/>
    </w:pPr>
    <w:rPr>
      <w:rFonts w:ascii="Calibri" w:eastAsia="Calibri" w:hAnsi="Calibri"/>
      <w:b/>
      <w:spacing w:val="20"/>
      <w:sz w:val="28"/>
    </w:rPr>
  </w:style>
  <w:style w:type="paragraph" w:customStyle="1" w:styleId="ConsPlusTitle">
    <w:name w:val="ConsPlusTitle"/>
    <w:rsid w:val="00D91C74"/>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D91C74"/>
    <w:pPr>
      <w:widowControl w:val="0"/>
      <w:ind w:left="1701"/>
      <w:jc w:val="center"/>
    </w:pPr>
    <w:rPr>
      <w:rFonts w:ascii="Arial" w:hAnsi="Arial" w:cs="Arial"/>
      <w:b/>
      <w:bCs/>
      <w:color w:val="000080"/>
      <w:sz w:val="32"/>
    </w:rPr>
  </w:style>
  <w:style w:type="character" w:styleId="afa">
    <w:name w:val="annotation reference"/>
    <w:uiPriority w:val="99"/>
    <w:semiHidden/>
    <w:unhideWhenUsed/>
    <w:rsid w:val="00D91C74"/>
    <w:rPr>
      <w:sz w:val="16"/>
      <w:szCs w:val="16"/>
    </w:rPr>
  </w:style>
  <w:style w:type="paragraph" w:styleId="afb">
    <w:name w:val="annotation subject"/>
    <w:basedOn w:val="af2"/>
    <w:next w:val="af2"/>
    <w:link w:val="afc"/>
    <w:uiPriority w:val="99"/>
    <w:unhideWhenUsed/>
    <w:rsid w:val="00D91C74"/>
    <w:rPr>
      <w:rFonts w:ascii="Calibri" w:eastAsia="Calibri" w:hAnsi="Calibri" w:cs="Times New Roman"/>
      <w:b/>
      <w:bCs/>
    </w:rPr>
  </w:style>
  <w:style w:type="character" w:customStyle="1" w:styleId="afc">
    <w:name w:val="Тема примечания Знак"/>
    <w:basedOn w:val="af3"/>
    <w:link w:val="afb"/>
    <w:uiPriority w:val="99"/>
    <w:rsid w:val="00D91C74"/>
    <w:rPr>
      <w:rFonts w:ascii="Calibri" w:eastAsia="Calibri" w:hAnsi="Calibri" w:cstheme="minorBidi"/>
      <w:b/>
      <w:bCs/>
      <w:lang w:eastAsia="en-US"/>
    </w:rPr>
  </w:style>
  <w:style w:type="character" w:styleId="afd">
    <w:name w:val="footnote reference"/>
    <w:uiPriority w:val="99"/>
    <w:semiHidden/>
    <w:unhideWhenUsed/>
    <w:rsid w:val="00D91C74"/>
    <w:rPr>
      <w:vertAlign w:val="superscript"/>
    </w:rPr>
  </w:style>
  <w:style w:type="numbering" w:customStyle="1" w:styleId="24">
    <w:name w:val="Нет списка2"/>
    <w:next w:val="a3"/>
    <w:uiPriority w:val="99"/>
    <w:semiHidden/>
    <w:unhideWhenUsed/>
    <w:rsid w:val="00D91C74"/>
  </w:style>
  <w:style w:type="character" w:customStyle="1" w:styleId="WW8Num1z0">
    <w:name w:val="WW8Num1z0"/>
    <w:rsid w:val="00D91C74"/>
    <w:rPr>
      <w:rFonts w:ascii="Vladimir Script" w:hAnsi="Vladimir Script" w:cs="Vladimir Script"/>
    </w:rPr>
  </w:style>
  <w:style w:type="character" w:customStyle="1" w:styleId="WW8Num1z1">
    <w:name w:val="WW8Num1z1"/>
    <w:rsid w:val="00D91C74"/>
    <w:rPr>
      <w:rFonts w:ascii="Courier New" w:hAnsi="Courier New" w:cs="Courier New"/>
    </w:rPr>
  </w:style>
  <w:style w:type="character" w:customStyle="1" w:styleId="WW8Num1z2">
    <w:name w:val="WW8Num1z2"/>
    <w:rsid w:val="00D91C74"/>
    <w:rPr>
      <w:rFonts w:ascii="Wingdings" w:hAnsi="Wingdings" w:cs="Wingdings"/>
    </w:rPr>
  </w:style>
  <w:style w:type="character" w:customStyle="1" w:styleId="WW8Num1z3">
    <w:name w:val="WW8Num1z3"/>
    <w:rsid w:val="00D91C74"/>
    <w:rPr>
      <w:rFonts w:ascii="Symbol" w:hAnsi="Symbol" w:cs="Symbol"/>
    </w:rPr>
  </w:style>
  <w:style w:type="character" w:customStyle="1" w:styleId="WW8Num2z0">
    <w:name w:val="WW8Num2z0"/>
    <w:rsid w:val="00D91C74"/>
    <w:rPr>
      <w:rFonts w:ascii="Vladimir Script" w:hAnsi="Vladimir Script" w:cs="Vladimir Script"/>
    </w:rPr>
  </w:style>
  <w:style w:type="character" w:customStyle="1" w:styleId="WW8Num2z1">
    <w:name w:val="WW8Num2z1"/>
    <w:rsid w:val="00D91C74"/>
    <w:rPr>
      <w:rFonts w:ascii="Courier New" w:hAnsi="Courier New" w:cs="Courier New"/>
    </w:rPr>
  </w:style>
  <w:style w:type="character" w:customStyle="1" w:styleId="WW8Num2z2">
    <w:name w:val="WW8Num2z2"/>
    <w:rsid w:val="00D91C74"/>
    <w:rPr>
      <w:rFonts w:ascii="Wingdings" w:hAnsi="Wingdings" w:cs="Wingdings"/>
    </w:rPr>
  </w:style>
  <w:style w:type="character" w:customStyle="1" w:styleId="WW8Num2z3">
    <w:name w:val="WW8Num2z3"/>
    <w:rsid w:val="00D91C74"/>
    <w:rPr>
      <w:rFonts w:ascii="Symbol" w:hAnsi="Symbol" w:cs="Symbol"/>
    </w:rPr>
  </w:style>
  <w:style w:type="character" w:customStyle="1" w:styleId="WW8Num3z0">
    <w:name w:val="WW8Num3z0"/>
    <w:rsid w:val="00D91C74"/>
    <w:rPr>
      <w:rFonts w:cs="Times New Roman"/>
    </w:rPr>
  </w:style>
  <w:style w:type="character" w:customStyle="1" w:styleId="WW8Num4z0">
    <w:name w:val="WW8Num4z0"/>
    <w:rsid w:val="00D91C74"/>
    <w:rPr>
      <w:b w:val="0"/>
    </w:rPr>
  </w:style>
  <w:style w:type="character" w:customStyle="1" w:styleId="WW8Num4z1">
    <w:name w:val="WW8Num4z1"/>
    <w:rsid w:val="00D91C74"/>
  </w:style>
  <w:style w:type="character" w:customStyle="1" w:styleId="WW8Num4z2">
    <w:name w:val="WW8Num4z2"/>
    <w:rsid w:val="00D91C74"/>
  </w:style>
  <w:style w:type="character" w:customStyle="1" w:styleId="WW8Num4z3">
    <w:name w:val="WW8Num4z3"/>
    <w:rsid w:val="00D91C74"/>
  </w:style>
  <w:style w:type="character" w:customStyle="1" w:styleId="WW8Num4z4">
    <w:name w:val="WW8Num4z4"/>
    <w:rsid w:val="00D91C74"/>
  </w:style>
  <w:style w:type="character" w:customStyle="1" w:styleId="WW8Num4z5">
    <w:name w:val="WW8Num4z5"/>
    <w:rsid w:val="00D91C74"/>
  </w:style>
  <w:style w:type="character" w:customStyle="1" w:styleId="WW8Num4z6">
    <w:name w:val="WW8Num4z6"/>
    <w:rsid w:val="00D91C74"/>
  </w:style>
  <w:style w:type="character" w:customStyle="1" w:styleId="WW8Num4z7">
    <w:name w:val="WW8Num4z7"/>
    <w:rsid w:val="00D91C74"/>
  </w:style>
  <w:style w:type="character" w:customStyle="1" w:styleId="WW8Num4z8">
    <w:name w:val="WW8Num4z8"/>
    <w:rsid w:val="00D91C74"/>
  </w:style>
  <w:style w:type="character" w:customStyle="1" w:styleId="WW8Num5z0">
    <w:name w:val="WW8Num5z0"/>
    <w:rsid w:val="00D91C74"/>
    <w:rPr>
      <w:rFonts w:cs="Times New Roman"/>
    </w:rPr>
  </w:style>
  <w:style w:type="character" w:customStyle="1" w:styleId="WW8Num5z1">
    <w:name w:val="WW8Num5z1"/>
    <w:rsid w:val="00D91C74"/>
    <w:rPr>
      <w:rFonts w:cs="Times New Roman"/>
      <w:b w:val="0"/>
      <w:bCs w:val="0"/>
    </w:rPr>
  </w:style>
  <w:style w:type="character" w:customStyle="1" w:styleId="WW8Num6z0">
    <w:name w:val="WW8Num6z0"/>
    <w:rsid w:val="00D91C74"/>
    <w:rPr>
      <w:rFonts w:cs="Times New Roman"/>
      <w:i w:val="0"/>
    </w:rPr>
  </w:style>
  <w:style w:type="character" w:customStyle="1" w:styleId="WW8Num6z1">
    <w:name w:val="WW8Num6z1"/>
    <w:rsid w:val="00D91C74"/>
    <w:rPr>
      <w:rFonts w:cs="Times New Roman"/>
    </w:rPr>
  </w:style>
  <w:style w:type="character" w:customStyle="1" w:styleId="WW8Num7z0">
    <w:name w:val="WW8Num7z0"/>
    <w:rsid w:val="00D91C74"/>
    <w:rPr>
      <w:rFonts w:cs="Times New Roman"/>
      <w:i w:val="0"/>
    </w:rPr>
  </w:style>
  <w:style w:type="character" w:customStyle="1" w:styleId="WW8Num8z0">
    <w:name w:val="WW8Num8z0"/>
    <w:rsid w:val="00D91C74"/>
    <w:rPr>
      <w:rFonts w:cs="Times New Roman"/>
    </w:rPr>
  </w:style>
  <w:style w:type="character" w:customStyle="1" w:styleId="WW8Num9z0">
    <w:name w:val="WW8Num9z0"/>
    <w:rsid w:val="00D91C74"/>
    <w:rPr>
      <w:rFonts w:cs="Times New Roman"/>
    </w:rPr>
  </w:style>
  <w:style w:type="character" w:customStyle="1" w:styleId="WW8Num10z0">
    <w:name w:val="WW8Num10z0"/>
    <w:rsid w:val="00D91C74"/>
    <w:rPr>
      <w:rFonts w:ascii="Vladimir Script" w:hAnsi="Vladimir Script" w:cs="Vladimir Script"/>
    </w:rPr>
  </w:style>
  <w:style w:type="character" w:customStyle="1" w:styleId="WW8Num10z1">
    <w:name w:val="WW8Num10z1"/>
    <w:rsid w:val="00D91C74"/>
    <w:rPr>
      <w:rFonts w:ascii="Courier New" w:hAnsi="Courier New" w:cs="Courier New"/>
    </w:rPr>
  </w:style>
  <w:style w:type="character" w:customStyle="1" w:styleId="WW8Num10z2">
    <w:name w:val="WW8Num10z2"/>
    <w:rsid w:val="00D91C74"/>
    <w:rPr>
      <w:rFonts w:ascii="Wingdings" w:hAnsi="Wingdings" w:cs="Wingdings"/>
    </w:rPr>
  </w:style>
  <w:style w:type="character" w:customStyle="1" w:styleId="WW8Num10z3">
    <w:name w:val="WW8Num10z3"/>
    <w:rsid w:val="00D91C74"/>
    <w:rPr>
      <w:rFonts w:ascii="Symbol" w:hAnsi="Symbol" w:cs="Symbol"/>
    </w:rPr>
  </w:style>
  <w:style w:type="character" w:customStyle="1" w:styleId="WW8Num11z0">
    <w:name w:val="WW8Num11z0"/>
    <w:rsid w:val="00D91C74"/>
    <w:rPr>
      <w:rFonts w:cs="Times New Roman"/>
    </w:rPr>
  </w:style>
  <w:style w:type="character" w:customStyle="1" w:styleId="WW8Num12z0">
    <w:name w:val="WW8Num12z0"/>
    <w:rsid w:val="00D91C74"/>
    <w:rPr>
      <w:rFonts w:ascii="Vladimir Script" w:hAnsi="Vladimir Script" w:cs="Vladimir Script"/>
    </w:rPr>
  </w:style>
  <w:style w:type="character" w:customStyle="1" w:styleId="WW8Num12z1">
    <w:name w:val="WW8Num12z1"/>
    <w:rsid w:val="00D91C74"/>
    <w:rPr>
      <w:rFonts w:ascii="Courier New" w:hAnsi="Courier New" w:cs="Courier New"/>
    </w:rPr>
  </w:style>
  <w:style w:type="character" w:customStyle="1" w:styleId="WW8Num12z2">
    <w:name w:val="WW8Num12z2"/>
    <w:rsid w:val="00D91C74"/>
    <w:rPr>
      <w:rFonts w:ascii="Wingdings" w:hAnsi="Wingdings" w:cs="Wingdings"/>
    </w:rPr>
  </w:style>
  <w:style w:type="character" w:customStyle="1" w:styleId="WW8Num12z3">
    <w:name w:val="WW8Num12z3"/>
    <w:rsid w:val="00D91C74"/>
    <w:rPr>
      <w:rFonts w:ascii="Symbol" w:hAnsi="Symbol" w:cs="Symbol"/>
    </w:rPr>
  </w:style>
  <w:style w:type="character" w:customStyle="1" w:styleId="WW8Num13z0">
    <w:name w:val="WW8Num13z0"/>
    <w:rsid w:val="00D91C74"/>
  </w:style>
  <w:style w:type="character" w:customStyle="1" w:styleId="WW8Num13z1">
    <w:name w:val="WW8Num13z1"/>
    <w:rsid w:val="00D91C74"/>
  </w:style>
  <w:style w:type="character" w:customStyle="1" w:styleId="WW8Num13z2">
    <w:name w:val="WW8Num13z2"/>
    <w:rsid w:val="00D91C74"/>
  </w:style>
  <w:style w:type="character" w:customStyle="1" w:styleId="WW8Num13z3">
    <w:name w:val="WW8Num13z3"/>
    <w:rsid w:val="00D91C74"/>
  </w:style>
  <w:style w:type="character" w:customStyle="1" w:styleId="WW8Num13z4">
    <w:name w:val="WW8Num13z4"/>
    <w:rsid w:val="00D91C74"/>
  </w:style>
  <w:style w:type="character" w:customStyle="1" w:styleId="WW8Num13z5">
    <w:name w:val="WW8Num13z5"/>
    <w:rsid w:val="00D91C74"/>
  </w:style>
  <w:style w:type="character" w:customStyle="1" w:styleId="WW8Num13z6">
    <w:name w:val="WW8Num13z6"/>
    <w:rsid w:val="00D91C74"/>
  </w:style>
  <w:style w:type="character" w:customStyle="1" w:styleId="WW8Num13z7">
    <w:name w:val="WW8Num13z7"/>
    <w:rsid w:val="00D91C74"/>
  </w:style>
  <w:style w:type="character" w:customStyle="1" w:styleId="WW8Num13z8">
    <w:name w:val="WW8Num13z8"/>
    <w:rsid w:val="00D91C74"/>
  </w:style>
  <w:style w:type="character" w:customStyle="1" w:styleId="WW8Num14z0">
    <w:name w:val="WW8Num14z0"/>
    <w:rsid w:val="00D91C74"/>
    <w:rPr>
      <w:rFonts w:cs="Times New Roman"/>
    </w:rPr>
  </w:style>
  <w:style w:type="character" w:customStyle="1" w:styleId="WW8Num15z0">
    <w:name w:val="WW8Num15z0"/>
    <w:rsid w:val="00D91C74"/>
    <w:rPr>
      <w:rFonts w:cs="Times New Roman"/>
    </w:rPr>
  </w:style>
  <w:style w:type="character" w:customStyle="1" w:styleId="WW8Num16z0">
    <w:name w:val="WW8Num16z0"/>
    <w:rsid w:val="00D91C74"/>
    <w:rPr>
      <w:rFonts w:cs="Times New Roman"/>
    </w:rPr>
  </w:style>
  <w:style w:type="character" w:customStyle="1" w:styleId="WW8Num17z0">
    <w:name w:val="WW8Num17z0"/>
    <w:rsid w:val="00D91C74"/>
  </w:style>
  <w:style w:type="character" w:customStyle="1" w:styleId="WW8Num17z1">
    <w:name w:val="WW8Num17z1"/>
    <w:rsid w:val="00D91C74"/>
  </w:style>
  <w:style w:type="character" w:customStyle="1" w:styleId="WW8Num17z2">
    <w:name w:val="WW8Num17z2"/>
    <w:rsid w:val="00D91C74"/>
  </w:style>
  <w:style w:type="character" w:customStyle="1" w:styleId="WW8Num17z3">
    <w:name w:val="WW8Num17z3"/>
    <w:rsid w:val="00D91C74"/>
  </w:style>
  <w:style w:type="character" w:customStyle="1" w:styleId="WW8Num17z4">
    <w:name w:val="WW8Num17z4"/>
    <w:rsid w:val="00D91C74"/>
  </w:style>
  <w:style w:type="character" w:customStyle="1" w:styleId="WW8Num17z5">
    <w:name w:val="WW8Num17z5"/>
    <w:rsid w:val="00D91C74"/>
  </w:style>
  <w:style w:type="character" w:customStyle="1" w:styleId="WW8Num17z6">
    <w:name w:val="WW8Num17z6"/>
    <w:rsid w:val="00D91C74"/>
  </w:style>
  <w:style w:type="character" w:customStyle="1" w:styleId="WW8Num17z7">
    <w:name w:val="WW8Num17z7"/>
    <w:rsid w:val="00D91C74"/>
  </w:style>
  <w:style w:type="character" w:customStyle="1" w:styleId="WW8Num17z8">
    <w:name w:val="WW8Num17z8"/>
    <w:rsid w:val="00D91C74"/>
  </w:style>
  <w:style w:type="character" w:customStyle="1" w:styleId="WW8Num18z0">
    <w:name w:val="WW8Num18z0"/>
    <w:rsid w:val="00D91C74"/>
    <w:rPr>
      <w:rFonts w:ascii="Times New Roman" w:eastAsia="Times New Roman" w:hAnsi="Times New Roman" w:cs="Times New Roman"/>
    </w:rPr>
  </w:style>
  <w:style w:type="character" w:customStyle="1" w:styleId="WW8Num18z1">
    <w:name w:val="WW8Num18z1"/>
    <w:rsid w:val="00D91C74"/>
    <w:rPr>
      <w:rFonts w:ascii="Courier New" w:hAnsi="Courier New" w:cs="Courier New"/>
    </w:rPr>
  </w:style>
  <w:style w:type="character" w:customStyle="1" w:styleId="WW8Num18z2">
    <w:name w:val="WW8Num18z2"/>
    <w:rsid w:val="00D91C74"/>
    <w:rPr>
      <w:rFonts w:ascii="Wingdings" w:hAnsi="Wingdings" w:cs="Wingdings"/>
    </w:rPr>
  </w:style>
  <w:style w:type="character" w:customStyle="1" w:styleId="WW8Num18z3">
    <w:name w:val="WW8Num18z3"/>
    <w:rsid w:val="00D91C74"/>
    <w:rPr>
      <w:rFonts w:ascii="Symbol" w:hAnsi="Symbol" w:cs="Symbol"/>
    </w:rPr>
  </w:style>
  <w:style w:type="character" w:customStyle="1" w:styleId="WW8Num19z0">
    <w:name w:val="WW8Num19z0"/>
    <w:rsid w:val="00D91C74"/>
    <w:rPr>
      <w:rFonts w:cs="Times New Roman"/>
      <w:b w:val="0"/>
    </w:rPr>
  </w:style>
  <w:style w:type="character" w:customStyle="1" w:styleId="WW8Num20z0">
    <w:name w:val="WW8Num20z0"/>
    <w:rsid w:val="00D91C74"/>
    <w:rPr>
      <w:rFonts w:cs="Times New Roman"/>
    </w:rPr>
  </w:style>
  <w:style w:type="character" w:customStyle="1" w:styleId="WW8Num21z0">
    <w:name w:val="WW8Num21z0"/>
    <w:rsid w:val="00D91C74"/>
    <w:rPr>
      <w:rFonts w:ascii="Vladimir Script" w:hAnsi="Vladimir Script" w:cs="Vladimir Script"/>
    </w:rPr>
  </w:style>
  <w:style w:type="character" w:customStyle="1" w:styleId="WW8Num21z1">
    <w:name w:val="WW8Num21z1"/>
    <w:rsid w:val="00D91C74"/>
    <w:rPr>
      <w:rFonts w:ascii="Courier New" w:hAnsi="Courier New" w:cs="Courier New"/>
    </w:rPr>
  </w:style>
  <w:style w:type="character" w:customStyle="1" w:styleId="WW8Num21z2">
    <w:name w:val="WW8Num21z2"/>
    <w:rsid w:val="00D91C74"/>
    <w:rPr>
      <w:rFonts w:ascii="Wingdings" w:hAnsi="Wingdings" w:cs="Wingdings"/>
    </w:rPr>
  </w:style>
  <w:style w:type="character" w:customStyle="1" w:styleId="WW8Num21z3">
    <w:name w:val="WW8Num21z3"/>
    <w:rsid w:val="00D91C74"/>
    <w:rPr>
      <w:rFonts w:ascii="Symbol" w:hAnsi="Symbol" w:cs="Symbol"/>
    </w:rPr>
  </w:style>
  <w:style w:type="character" w:customStyle="1" w:styleId="WW8Num22z0">
    <w:name w:val="WW8Num22z0"/>
    <w:rsid w:val="00D91C74"/>
  </w:style>
  <w:style w:type="character" w:customStyle="1" w:styleId="WW8Num22z1">
    <w:name w:val="WW8Num22z1"/>
    <w:rsid w:val="00D91C74"/>
  </w:style>
  <w:style w:type="character" w:customStyle="1" w:styleId="WW8Num22z2">
    <w:name w:val="WW8Num22z2"/>
    <w:rsid w:val="00D91C74"/>
  </w:style>
  <w:style w:type="character" w:customStyle="1" w:styleId="WW8Num22z3">
    <w:name w:val="WW8Num22z3"/>
    <w:rsid w:val="00D91C74"/>
  </w:style>
  <w:style w:type="character" w:customStyle="1" w:styleId="WW8Num22z4">
    <w:name w:val="WW8Num22z4"/>
    <w:rsid w:val="00D91C74"/>
  </w:style>
  <w:style w:type="character" w:customStyle="1" w:styleId="WW8Num22z5">
    <w:name w:val="WW8Num22z5"/>
    <w:rsid w:val="00D91C74"/>
  </w:style>
  <w:style w:type="character" w:customStyle="1" w:styleId="WW8Num22z6">
    <w:name w:val="WW8Num22z6"/>
    <w:rsid w:val="00D91C74"/>
  </w:style>
  <w:style w:type="character" w:customStyle="1" w:styleId="WW8Num22z7">
    <w:name w:val="WW8Num22z7"/>
    <w:rsid w:val="00D91C74"/>
  </w:style>
  <w:style w:type="character" w:customStyle="1" w:styleId="WW8Num22z8">
    <w:name w:val="WW8Num22z8"/>
    <w:rsid w:val="00D91C74"/>
  </w:style>
  <w:style w:type="character" w:customStyle="1" w:styleId="WW8Num23z0">
    <w:name w:val="WW8Num23z0"/>
    <w:rsid w:val="00D91C74"/>
    <w:rPr>
      <w:rFonts w:cs="Times New Roman"/>
    </w:rPr>
  </w:style>
  <w:style w:type="character" w:customStyle="1" w:styleId="WW8Num23z1">
    <w:name w:val="WW8Num23z1"/>
    <w:rsid w:val="00D91C74"/>
    <w:rPr>
      <w:rFonts w:ascii="Vladimir Script" w:hAnsi="Vladimir Script" w:cs="Vladimir Script"/>
    </w:rPr>
  </w:style>
  <w:style w:type="character" w:customStyle="1" w:styleId="WW8Num24z0">
    <w:name w:val="WW8Num24z0"/>
    <w:rsid w:val="00D91C74"/>
    <w:rPr>
      <w:rFonts w:cs="Times New Roman"/>
    </w:rPr>
  </w:style>
  <w:style w:type="character" w:customStyle="1" w:styleId="WW8Num25z0">
    <w:name w:val="WW8Num25z0"/>
    <w:rsid w:val="00D91C74"/>
    <w:rPr>
      <w:rFonts w:cs="Times New Roman"/>
    </w:rPr>
  </w:style>
  <w:style w:type="character" w:customStyle="1" w:styleId="WW8Num26z0">
    <w:name w:val="WW8Num26z0"/>
    <w:rsid w:val="00D91C74"/>
    <w:rPr>
      <w:rFonts w:cs="Times New Roman"/>
    </w:rPr>
  </w:style>
  <w:style w:type="character" w:customStyle="1" w:styleId="WW8Num27z0">
    <w:name w:val="WW8Num27z0"/>
    <w:rsid w:val="00D91C74"/>
    <w:rPr>
      <w:rFonts w:cs="Times New Roman"/>
      <w:b w:val="0"/>
      <w:bCs w:val="0"/>
    </w:rPr>
  </w:style>
  <w:style w:type="character" w:customStyle="1" w:styleId="WW8Num28z0">
    <w:name w:val="WW8Num28z0"/>
    <w:rsid w:val="00D91C74"/>
    <w:rPr>
      <w:rFonts w:ascii="Vladimir Script" w:hAnsi="Vladimir Script" w:cs="Vladimir Script"/>
    </w:rPr>
  </w:style>
  <w:style w:type="character" w:customStyle="1" w:styleId="WW8Num28z1">
    <w:name w:val="WW8Num28z1"/>
    <w:rsid w:val="00D91C74"/>
    <w:rPr>
      <w:rFonts w:cs="Times New Roman"/>
    </w:rPr>
  </w:style>
  <w:style w:type="character" w:customStyle="1" w:styleId="WW8Num28z2">
    <w:name w:val="WW8Num28z2"/>
    <w:rsid w:val="00D91C74"/>
    <w:rPr>
      <w:rFonts w:ascii="Wingdings" w:hAnsi="Wingdings" w:cs="Wingdings"/>
    </w:rPr>
  </w:style>
  <w:style w:type="character" w:customStyle="1" w:styleId="WW8Num28z3">
    <w:name w:val="WW8Num28z3"/>
    <w:rsid w:val="00D91C74"/>
    <w:rPr>
      <w:rFonts w:ascii="Symbol" w:hAnsi="Symbol" w:cs="Symbol"/>
    </w:rPr>
  </w:style>
  <w:style w:type="character" w:customStyle="1" w:styleId="WW8Num28z4">
    <w:name w:val="WW8Num28z4"/>
    <w:rsid w:val="00D91C74"/>
    <w:rPr>
      <w:rFonts w:ascii="Courier New" w:hAnsi="Courier New" w:cs="Courier New"/>
    </w:rPr>
  </w:style>
  <w:style w:type="character" w:customStyle="1" w:styleId="WW8Num29z0">
    <w:name w:val="WW8Num29z0"/>
    <w:rsid w:val="00D91C74"/>
    <w:rPr>
      <w:rFonts w:cs="Times New Roman"/>
    </w:rPr>
  </w:style>
  <w:style w:type="character" w:customStyle="1" w:styleId="WW8Num30z0">
    <w:name w:val="WW8Num30z0"/>
    <w:rsid w:val="00D91C74"/>
    <w:rPr>
      <w:rFonts w:cs="Times New Roman"/>
    </w:rPr>
  </w:style>
  <w:style w:type="character" w:customStyle="1" w:styleId="WW8Num31z0">
    <w:name w:val="WW8Num31z0"/>
    <w:rsid w:val="00D91C74"/>
    <w:rPr>
      <w:rFonts w:cs="Times New Roman"/>
    </w:rPr>
  </w:style>
  <w:style w:type="character" w:customStyle="1" w:styleId="WW8Num31z1">
    <w:name w:val="WW8Num31z1"/>
    <w:rsid w:val="00D91C74"/>
    <w:rPr>
      <w:rFonts w:cs="Times New Roman"/>
      <w:b w:val="0"/>
      <w:bCs w:val="0"/>
    </w:rPr>
  </w:style>
  <w:style w:type="character" w:customStyle="1" w:styleId="WW8Num32z0">
    <w:name w:val="WW8Num32z0"/>
    <w:rsid w:val="00D91C74"/>
  </w:style>
  <w:style w:type="character" w:customStyle="1" w:styleId="WW8Num32z1">
    <w:name w:val="WW8Num32z1"/>
    <w:rsid w:val="00D91C74"/>
  </w:style>
  <w:style w:type="character" w:customStyle="1" w:styleId="WW8Num32z2">
    <w:name w:val="WW8Num32z2"/>
    <w:rsid w:val="00D91C74"/>
  </w:style>
  <w:style w:type="character" w:customStyle="1" w:styleId="WW8Num32z3">
    <w:name w:val="WW8Num32z3"/>
    <w:rsid w:val="00D91C74"/>
  </w:style>
  <w:style w:type="character" w:customStyle="1" w:styleId="WW8Num32z4">
    <w:name w:val="WW8Num32z4"/>
    <w:rsid w:val="00D91C74"/>
  </w:style>
  <w:style w:type="character" w:customStyle="1" w:styleId="WW8Num32z5">
    <w:name w:val="WW8Num32z5"/>
    <w:rsid w:val="00D91C74"/>
  </w:style>
  <w:style w:type="character" w:customStyle="1" w:styleId="WW8Num32z6">
    <w:name w:val="WW8Num32z6"/>
    <w:rsid w:val="00D91C74"/>
  </w:style>
  <w:style w:type="character" w:customStyle="1" w:styleId="WW8Num32z7">
    <w:name w:val="WW8Num32z7"/>
    <w:rsid w:val="00D91C74"/>
  </w:style>
  <w:style w:type="character" w:customStyle="1" w:styleId="WW8Num32z8">
    <w:name w:val="WW8Num32z8"/>
    <w:rsid w:val="00D91C74"/>
  </w:style>
  <w:style w:type="character" w:customStyle="1" w:styleId="WW8Num33z0">
    <w:name w:val="WW8Num33z0"/>
    <w:rsid w:val="00D91C74"/>
    <w:rPr>
      <w:rFonts w:cs="Times New Roman"/>
    </w:rPr>
  </w:style>
  <w:style w:type="character" w:customStyle="1" w:styleId="WW8Num34z0">
    <w:name w:val="WW8Num34z0"/>
    <w:rsid w:val="00D91C74"/>
    <w:rPr>
      <w:rFonts w:cs="Times New Roman"/>
    </w:rPr>
  </w:style>
  <w:style w:type="character" w:customStyle="1" w:styleId="WW8Num35z0">
    <w:name w:val="WW8Num35z0"/>
    <w:rsid w:val="00D91C74"/>
  </w:style>
  <w:style w:type="character" w:customStyle="1" w:styleId="WW8Num35z1">
    <w:name w:val="WW8Num35z1"/>
    <w:rsid w:val="00D91C74"/>
  </w:style>
  <w:style w:type="character" w:customStyle="1" w:styleId="WW8Num35z2">
    <w:name w:val="WW8Num35z2"/>
    <w:rsid w:val="00D91C74"/>
  </w:style>
  <w:style w:type="character" w:customStyle="1" w:styleId="WW8Num35z3">
    <w:name w:val="WW8Num35z3"/>
    <w:rsid w:val="00D91C74"/>
  </w:style>
  <w:style w:type="character" w:customStyle="1" w:styleId="WW8Num35z4">
    <w:name w:val="WW8Num35z4"/>
    <w:rsid w:val="00D91C74"/>
  </w:style>
  <w:style w:type="character" w:customStyle="1" w:styleId="WW8Num35z5">
    <w:name w:val="WW8Num35z5"/>
    <w:rsid w:val="00D91C74"/>
  </w:style>
  <w:style w:type="character" w:customStyle="1" w:styleId="WW8Num35z6">
    <w:name w:val="WW8Num35z6"/>
    <w:rsid w:val="00D91C74"/>
  </w:style>
  <w:style w:type="character" w:customStyle="1" w:styleId="WW8Num35z7">
    <w:name w:val="WW8Num35z7"/>
    <w:rsid w:val="00D91C74"/>
  </w:style>
  <w:style w:type="character" w:customStyle="1" w:styleId="WW8Num35z8">
    <w:name w:val="WW8Num35z8"/>
    <w:rsid w:val="00D91C74"/>
  </w:style>
  <w:style w:type="character" w:customStyle="1" w:styleId="WW8Num36z0">
    <w:name w:val="WW8Num36z0"/>
    <w:rsid w:val="00D91C74"/>
    <w:rPr>
      <w:rFonts w:ascii="Vladimir Script" w:hAnsi="Vladimir Script" w:cs="Vladimir Script"/>
      <w:sz w:val="28"/>
      <w:szCs w:val="28"/>
    </w:rPr>
  </w:style>
  <w:style w:type="character" w:customStyle="1" w:styleId="WW8Num36z1">
    <w:name w:val="WW8Num36z1"/>
    <w:rsid w:val="00D91C74"/>
    <w:rPr>
      <w:rFonts w:ascii="Courier New" w:hAnsi="Courier New" w:cs="Courier New"/>
    </w:rPr>
  </w:style>
  <w:style w:type="character" w:customStyle="1" w:styleId="WW8Num36z2">
    <w:name w:val="WW8Num36z2"/>
    <w:rsid w:val="00D91C74"/>
    <w:rPr>
      <w:rFonts w:ascii="Wingdings" w:hAnsi="Wingdings" w:cs="Wingdings"/>
    </w:rPr>
  </w:style>
  <w:style w:type="character" w:customStyle="1" w:styleId="WW8Num36z3">
    <w:name w:val="WW8Num36z3"/>
    <w:rsid w:val="00D91C74"/>
    <w:rPr>
      <w:rFonts w:ascii="Symbol" w:hAnsi="Symbol" w:cs="Symbol"/>
    </w:rPr>
  </w:style>
  <w:style w:type="character" w:customStyle="1" w:styleId="WW8Num37z0">
    <w:name w:val="WW8Num37z0"/>
    <w:rsid w:val="00D91C74"/>
    <w:rPr>
      <w:rFonts w:cs="Times New Roman"/>
    </w:rPr>
  </w:style>
  <w:style w:type="character" w:customStyle="1" w:styleId="WW8Num38z0">
    <w:name w:val="WW8Num38z0"/>
    <w:rsid w:val="00D91C74"/>
    <w:rPr>
      <w:rFonts w:ascii="Vladimir Script" w:hAnsi="Vladimir Script" w:cs="Vladimir Script"/>
    </w:rPr>
  </w:style>
  <w:style w:type="character" w:customStyle="1" w:styleId="WW8Num38z1">
    <w:name w:val="WW8Num38z1"/>
    <w:rsid w:val="00D91C74"/>
    <w:rPr>
      <w:rFonts w:ascii="Courier New" w:hAnsi="Courier New" w:cs="Courier New"/>
    </w:rPr>
  </w:style>
  <w:style w:type="character" w:customStyle="1" w:styleId="WW8Num38z2">
    <w:name w:val="WW8Num38z2"/>
    <w:rsid w:val="00D91C74"/>
    <w:rPr>
      <w:rFonts w:ascii="Wingdings" w:hAnsi="Wingdings" w:cs="Wingdings"/>
    </w:rPr>
  </w:style>
  <w:style w:type="character" w:customStyle="1" w:styleId="WW8Num38z3">
    <w:name w:val="WW8Num38z3"/>
    <w:rsid w:val="00D91C74"/>
    <w:rPr>
      <w:rFonts w:ascii="Symbol" w:hAnsi="Symbol" w:cs="Symbol"/>
    </w:rPr>
  </w:style>
  <w:style w:type="character" w:customStyle="1" w:styleId="WW8Num39z0">
    <w:name w:val="WW8Num39z0"/>
    <w:rsid w:val="00D91C74"/>
    <w:rPr>
      <w:rFonts w:cs="Times New Roman"/>
    </w:rPr>
  </w:style>
  <w:style w:type="character" w:customStyle="1" w:styleId="WW8Num40z0">
    <w:name w:val="WW8Num40z0"/>
    <w:rsid w:val="00D91C74"/>
    <w:rPr>
      <w:rFonts w:cs="Times New Roman"/>
    </w:rPr>
  </w:style>
  <w:style w:type="character" w:customStyle="1" w:styleId="WW8Num41z0">
    <w:name w:val="WW8Num41z0"/>
    <w:rsid w:val="00D91C74"/>
    <w:rPr>
      <w:rFonts w:cs="Times New Roman"/>
    </w:rPr>
  </w:style>
  <w:style w:type="character" w:customStyle="1" w:styleId="WW8Num42z0">
    <w:name w:val="WW8Num42z0"/>
    <w:rsid w:val="00D91C74"/>
    <w:rPr>
      <w:rFonts w:ascii="Vladimir Script" w:hAnsi="Vladimir Script" w:cs="Vladimir Script"/>
    </w:rPr>
  </w:style>
  <w:style w:type="character" w:customStyle="1" w:styleId="WW8Num42z1">
    <w:name w:val="WW8Num42z1"/>
    <w:rsid w:val="00D91C74"/>
    <w:rPr>
      <w:rFonts w:ascii="Courier New" w:hAnsi="Courier New" w:cs="Courier New"/>
    </w:rPr>
  </w:style>
  <w:style w:type="character" w:customStyle="1" w:styleId="WW8Num42z2">
    <w:name w:val="WW8Num42z2"/>
    <w:rsid w:val="00D91C74"/>
    <w:rPr>
      <w:rFonts w:ascii="Wingdings" w:hAnsi="Wingdings" w:cs="Wingdings"/>
    </w:rPr>
  </w:style>
  <w:style w:type="character" w:customStyle="1" w:styleId="WW8Num42z3">
    <w:name w:val="WW8Num42z3"/>
    <w:rsid w:val="00D91C74"/>
    <w:rPr>
      <w:rFonts w:ascii="Symbol" w:hAnsi="Symbol" w:cs="Symbol"/>
    </w:rPr>
  </w:style>
  <w:style w:type="character" w:customStyle="1" w:styleId="14">
    <w:name w:val="Основной шрифт абзаца1"/>
    <w:rsid w:val="00D91C74"/>
  </w:style>
  <w:style w:type="character" w:customStyle="1" w:styleId="HTML">
    <w:name w:val="Стандартный HTML Знак"/>
    <w:uiPriority w:val="99"/>
    <w:rsid w:val="00D91C74"/>
    <w:rPr>
      <w:rFonts w:ascii="Courier New" w:hAnsi="Courier New" w:cs="Courier New"/>
      <w:sz w:val="20"/>
    </w:rPr>
  </w:style>
  <w:style w:type="character" w:customStyle="1" w:styleId="afe">
    <w:name w:val="Схема документа Знак"/>
    <w:rsid w:val="00D91C74"/>
    <w:rPr>
      <w:rFonts w:ascii="Tahoma" w:hAnsi="Tahoma" w:cs="Tahoma"/>
      <w:sz w:val="20"/>
      <w:shd w:val="clear" w:color="auto" w:fill="000080"/>
    </w:rPr>
  </w:style>
  <w:style w:type="character" w:customStyle="1" w:styleId="25">
    <w:name w:val="Основной текст 2 Знак"/>
    <w:rsid w:val="00D91C74"/>
    <w:rPr>
      <w:rFonts w:ascii="Arial" w:hAnsi="Arial" w:cs="Arial"/>
      <w:b/>
      <w:sz w:val="24"/>
    </w:rPr>
  </w:style>
  <w:style w:type="character" w:customStyle="1" w:styleId="aff">
    <w:name w:val="Название Знак"/>
    <w:rsid w:val="00D91C74"/>
    <w:rPr>
      <w:b/>
      <w:spacing w:val="20"/>
      <w:sz w:val="28"/>
    </w:rPr>
  </w:style>
  <w:style w:type="character" w:customStyle="1" w:styleId="aff0">
    <w:name w:val="Основной текст с отступом Знак"/>
    <w:rsid w:val="00D91C74"/>
    <w:rPr>
      <w:rFonts w:ascii="Times New Roman" w:hAnsi="Times New Roman" w:cs="Times New Roman"/>
      <w:sz w:val="24"/>
    </w:rPr>
  </w:style>
  <w:style w:type="character" w:customStyle="1" w:styleId="31">
    <w:name w:val="Основной текст 3 Знак"/>
    <w:rsid w:val="00D91C74"/>
    <w:rPr>
      <w:sz w:val="16"/>
    </w:rPr>
  </w:style>
  <w:style w:type="character" w:customStyle="1" w:styleId="aff1">
    <w:name w:val="Основной текст Знак"/>
    <w:rsid w:val="00D91C74"/>
    <w:rPr>
      <w:rFonts w:ascii="Times New Roman" w:hAnsi="Times New Roman" w:cs="Times New Roman"/>
      <w:sz w:val="24"/>
    </w:rPr>
  </w:style>
  <w:style w:type="character" w:customStyle="1" w:styleId="apple-converted-space">
    <w:name w:val="apple-converted-space"/>
    <w:rsid w:val="00D91C74"/>
  </w:style>
  <w:style w:type="character" w:customStyle="1" w:styleId="15">
    <w:name w:val="Знак примечания1"/>
    <w:rsid w:val="00D91C74"/>
    <w:rPr>
      <w:sz w:val="16"/>
      <w:szCs w:val="16"/>
    </w:rPr>
  </w:style>
  <w:style w:type="character" w:customStyle="1" w:styleId="FontStyle13">
    <w:name w:val="Font Style13"/>
    <w:rsid w:val="00D91C74"/>
    <w:rPr>
      <w:rFonts w:ascii="Times New Roman" w:hAnsi="Times New Roman" w:cs="Times New Roman"/>
      <w:spacing w:val="-10"/>
      <w:sz w:val="28"/>
      <w:szCs w:val="28"/>
    </w:rPr>
  </w:style>
  <w:style w:type="paragraph" w:styleId="a0">
    <w:name w:val="Body Text"/>
    <w:basedOn w:val="a"/>
    <w:link w:val="16"/>
    <w:rsid w:val="00D91C74"/>
    <w:pPr>
      <w:suppressAutoHyphens/>
      <w:spacing w:after="120"/>
    </w:pPr>
    <w:rPr>
      <w:sz w:val="24"/>
      <w:szCs w:val="24"/>
      <w:lang w:eastAsia="zh-CN"/>
    </w:rPr>
  </w:style>
  <w:style w:type="character" w:customStyle="1" w:styleId="16">
    <w:name w:val="Основной текст Знак1"/>
    <w:basedOn w:val="a1"/>
    <w:link w:val="a0"/>
    <w:rsid w:val="00D91C74"/>
    <w:rPr>
      <w:sz w:val="24"/>
      <w:szCs w:val="24"/>
      <w:lang w:eastAsia="zh-CN"/>
    </w:rPr>
  </w:style>
  <w:style w:type="paragraph" w:styleId="aff2">
    <w:name w:val="List"/>
    <w:basedOn w:val="a"/>
    <w:rsid w:val="00D91C74"/>
    <w:pPr>
      <w:suppressAutoHyphens/>
      <w:ind w:left="283" w:hanging="283"/>
    </w:pPr>
    <w:rPr>
      <w:sz w:val="24"/>
      <w:szCs w:val="24"/>
      <w:lang w:eastAsia="zh-CN"/>
    </w:rPr>
  </w:style>
  <w:style w:type="paragraph" w:styleId="aff3">
    <w:name w:val="caption"/>
    <w:basedOn w:val="a"/>
    <w:qFormat/>
    <w:rsid w:val="00D91C74"/>
    <w:pPr>
      <w:suppressLineNumbers/>
      <w:suppressAutoHyphens/>
      <w:spacing w:before="120" w:after="120" w:line="276" w:lineRule="auto"/>
    </w:pPr>
    <w:rPr>
      <w:rFonts w:ascii="Calibri" w:hAnsi="Calibri" w:cs="FreeSans"/>
      <w:i/>
      <w:iCs/>
      <w:sz w:val="24"/>
      <w:szCs w:val="24"/>
      <w:lang w:eastAsia="zh-CN"/>
    </w:rPr>
  </w:style>
  <w:style w:type="paragraph" w:customStyle="1" w:styleId="17">
    <w:name w:val="Указатель1"/>
    <w:basedOn w:val="a"/>
    <w:rsid w:val="00D91C74"/>
    <w:pPr>
      <w:suppressLineNumbers/>
      <w:suppressAutoHyphens/>
      <w:spacing w:after="200" w:line="276" w:lineRule="auto"/>
    </w:pPr>
    <w:rPr>
      <w:rFonts w:ascii="Calibri" w:hAnsi="Calibri" w:cs="FreeSans"/>
      <w:sz w:val="22"/>
      <w:szCs w:val="22"/>
      <w:lang w:eastAsia="zh-CN"/>
    </w:rPr>
  </w:style>
  <w:style w:type="character" w:customStyle="1" w:styleId="18">
    <w:name w:val="Верхний колонтитул Знак1"/>
    <w:uiPriority w:val="99"/>
    <w:rsid w:val="00D91C74"/>
    <w:rPr>
      <w:sz w:val="24"/>
      <w:szCs w:val="24"/>
      <w:lang w:eastAsia="zh-CN"/>
    </w:rPr>
  </w:style>
  <w:style w:type="character" w:customStyle="1" w:styleId="19">
    <w:name w:val="Нижний колонтитул Знак1"/>
    <w:rsid w:val="00D91C74"/>
    <w:rPr>
      <w:sz w:val="24"/>
      <w:szCs w:val="24"/>
      <w:lang w:eastAsia="zh-CN"/>
    </w:rPr>
  </w:style>
  <w:style w:type="paragraph" w:styleId="HTML0">
    <w:name w:val="HTML Preformatted"/>
    <w:basedOn w:val="a"/>
    <w:link w:val="HTML1"/>
    <w:uiPriority w:val="99"/>
    <w:rsid w:val="00D9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lang w:eastAsia="zh-CN"/>
    </w:rPr>
  </w:style>
  <w:style w:type="character" w:customStyle="1" w:styleId="HTML1">
    <w:name w:val="Стандартный HTML Знак1"/>
    <w:basedOn w:val="a1"/>
    <w:link w:val="HTML0"/>
    <w:uiPriority w:val="99"/>
    <w:rsid w:val="00D91C74"/>
    <w:rPr>
      <w:rFonts w:ascii="Courier New" w:hAnsi="Courier New" w:cs="Courier New"/>
      <w:lang w:eastAsia="zh-CN"/>
    </w:rPr>
  </w:style>
  <w:style w:type="character" w:customStyle="1" w:styleId="1a">
    <w:name w:val="Текст выноски Знак1"/>
    <w:rsid w:val="00D91C74"/>
    <w:rPr>
      <w:rFonts w:ascii="Tahoma" w:hAnsi="Tahoma" w:cs="Tahoma"/>
      <w:sz w:val="16"/>
      <w:szCs w:val="16"/>
      <w:lang w:eastAsia="zh-CN"/>
    </w:rPr>
  </w:style>
  <w:style w:type="paragraph" w:customStyle="1" w:styleId="ConsPlusCell">
    <w:name w:val="ConsPlusCell"/>
    <w:uiPriority w:val="99"/>
    <w:rsid w:val="00D91C74"/>
    <w:pPr>
      <w:widowControl w:val="0"/>
      <w:suppressAutoHyphens/>
      <w:autoSpaceDE w:val="0"/>
    </w:pPr>
    <w:rPr>
      <w:rFonts w:ascii="Arial" w:hAnsi="Arial" w:cs="Arial"/>
      <w:lang w:eastAsia="zh-CN"/>
    </w:rPr>
  </w:style>
  <w:style w:type="paragraph" w:customStyle="1" w:styleId="1b">
    <w:name w:val="Схема документа1"/>
    <w:basedOn w:val="a"/>
    <w:rsid w:val="00D91C74"/>
    <w:pPr>
      <w:shd w:val="clear" w:color="auto" w:fill="000080"/>
      <w:suppressAutoHyphens/>
    </w:pPr>
    <w:rPr>
      <w:rFonts w:ascii="Tahoma" w:hAnsi="Tahoma" w:cs="Tahoma"/>
      <w:lang w:eastAsia="zh-CN"/>
    </w:rPr>
  </w:style>
  <w:style w:type="paragraph" w:customStyle="1" w:styleId="210">
    <w:name w:val="Основной текст 21"/>
    <w:basedOn w:val="a"/>
    <w:rsid w:val="00D91C74"/>
    <w:pPr>
      <w:suppressAutoHyphens/>
    </w:pPr>
    <w:rPr>
      <w:rFonts w:ascii="Arial" w:hAnsi="Arial" w:cs="Arial"/>
      <w:b/>
      <w:bCs/>
      <w:sz w:val="24"/>
      <w:szCs w:val="24"/>
      <w:lang w:eastAsia="zh-CN"/>
    </w:rPr>
  </w:style>
  <w:style w:type="paragraph" w:customStyle="1" w:styleId="1c">
    <w:name w:val="Знак1 Знак Знак Знак"/>
    <w:basedOn w:val="a"/>
    <w:rsid w:val="00D91C74"/>
    <w:pPr>
      <w:suppressAutoHyphens/>
      <w:spacing w:after="160" w:line="240" w:lineRule="exact"/>
    </w:pPr>
    <w:rPr>
      <w:rFonts w:ascii="Verdana" w:hAnsi="Verdana" w:cs="Verdana"/>
      <w:lang w:val="en-US" w:eastAsia="zh-CN"/>
    </w:rPr>
  </w:style>
  <w:style w:type="paragraph" w:styleId="aff4">
    <w:name w:val="Body Text Indent"/>
    <w:basedOn w:val="a"/>
    <w:link w:val="1d"/>
    <w:rsid w:val="00D91C74"/>
    <w:pPr>
      <w:suppressAutoHyphens/>
      <w:spacing w:after="120"/>
      <w:ind w:left="283"/>
    </w:pPr>
    <w:rPr>
      <w:sz w:val="24"/>
      <w:szCs w:val="24"/>
      <w:lang w:eastAsia="zh-CN"/>
    </w:rPr>
  </w:style>
  <w:style w:type="character" w:customStyle="1" w:styleId="1d">
    <w:name w:val="Основной текст с отступом Знак1"/>
    <w:basedOn w:val="a1"/>
    <w:link w:val="aff4"/>
    <w:rsid w:val="00D91C74"/>
    <w:rPr>
      <w:sz w:val="24"/>
      <w:szCs w:val="24"/>
      <w:lang w:eastAsia="zh-CN"/>
    </w:rPr>
  </w:style>
  <w:style w:type="paragraph" w:customStyle="1" w:styleId="310">
    <w:name w:val="Основной текст 31"/>
    <w:basedOn w:val="a"/>
    <w:rsid w:val="00D91C74"/>
    <w:pPr>
      <w:suppressAutoHyphens/>
      <w:spacing w:after="120" w:line="276" w:lineRule="auto"/>
    </w:pPr>
    <w:rPr>
      <w:rFonts w:ascii="Calibri" w:hAnsi="Calibri"/>
      <w:sz w:val="16"/>
      <w:szCs w:val="16"/>
      <w:lang w:eastAsia="zh-CN"/>
    </w:rPr>
  </w:style>
  <w:style w:type="paragraph" w:customStyle="1" w:styleId="ConsNormal">
    <w:name w:val="ConsNormal"/>
    <w:rsid w:val="00D91C74"/>
    <w:pPr>
      <w:widowControl w:val="0"/>
      <w:suppressAutoHyphens/>
      <w:autoSpaceDE w:val="0"/>
      <w:ind w:right="19772" w:firstLine="720"/>
    </w:pPr>
    <w:rPr>
      <w:rFonts w:ascii="Arial" w:hAnsi="Arial" w:cs="Arial"/>
      <w:lang w:eastAsia="zh-CN"/>
    </w:rPr>
  </w:style>
  <w:style w:type="paragraph" w:customStyle="1" w:styleId="aff5">
    <w:name w:val="Знак Знак Знак Знак Знак Знак Знак"/>
    <w:basedOn w:val="a"/>
    <w:rsid w:val="00D91C74"/>
    <w:pPr>
      <w:suppressAutoHyphens/>
    </w:pPr>
    <w:rPr>
      <w:rFonts w:ascii="Verdana" w:hAnsi="Verdana" w:cs="Verdana"/>
      <w:sz w:val="24"/>
      <w:szCs w:val="24"/>
      <w:lang w:eastAsia="zh-CN"/>
    </w:rPr>
  </w:style>
  <w:style w:type="paragraph" w:customStyle="1" w:styleId="1e">
    <w:name w:val="Название объекта1"/>
    <w:basedOn w:val="a"/>
    <w:next w:val="a"/>
    <w:rsid w:val="00D91C74"/>
    <w:pPr>
      <w:suppressAutoHyphens/>
      <w:jc w:val="center"/>
    </w:pPr>
    <w:rPr>
      <w:b/>
      <w:bCs/>
      <w:sz w:val="24"/>
      <w:szCs w:val="24"/>
      <w:lang w:eastAsia="zh-CN"/>
    </w:rPr>
  </w:style>
  <w:style w:type="paragraph" w:customStyle="1" w:styleId="1f">
    <w:name w:val="Текст примечания1"/>
    <w:basedOn w:val="a"/>
    <w:rsid w:val="00D91C74"/>
    <w:pPr>
      <w:suppressAutoHyphens/>
      <w:spacing w:after="200" w:line="276" w:lineRule="auto"/>
    </w:pPr>
    <w:rPr>
      <w:rFonts w:ascii="Calibri" w:hAnsi="Calibri"/>
      <w:lang w:eastAsia="zh-CN"/>
    </w:rPr>
  </w:style>
  <w:style w:type="character" w:customStyle="1" w:styleId="1f0">
    <w:name w:val="Текст примечания Знак1"/>
    <w:uiPriority w:val="99"/>
    <w:semiHidden/>
    <w:rsid w:val="00D91C74"/>
    <w:rPr>
      <w:rFonts w:ascii="Calibri" w:hAnsi="Calibri"/>
      <w:lang w:eastAsia="zh-CN"/>
    </w:rPr>
  </w:style>
  <w:style w:type="character" w:customStyle="1" w:styleId="1f1">
    <w:name w:val="Тема примечания Знак1"/>
    <w:rsid w:val="00D91C74"/>
    <w:rPr>
      <w:rFonts w:ascii="Calibri" w:hAnsi="Calibri"/>
      <w:b/>
      <w:bCs/>
      <w:lang w:eastAsia="zh-CN"/>
    </w:rPr>
  </w:style>
  <w:style w:type="paragraph" w:customStyle="1" w:styleId="printr">
    <w:name w:val="printr"/>
    <w:basedOn w:val="a"/>
    <w:rsid w:val="00D91C74"/>
    <w:pPr>
      <w:suppressAutoHyphens/>
      <w:spacing w:before="280" w:after="280"/>
    </w:pPr>
    <w:rPr>
      <w:sz w:val="24"/>
      <w:szCs w:val="24"/>
      <w:lang w:eastAsia="zh-CN"/>
    </w:rPr>
  </w:style>
  <w:style w:type="paragraph" w:customStyle="1" w:styleId="aff6">
    <w:name w:val="Содержимое таблицы"/>
    <w:basedOn w:val="a"/>
    <w:rsid w:val="00D91C74"/>
    <w:pPr>
      <w:suppressLineNumbers/>
      <w:suppressAutoHyphens/>
      <w:spacing w:after="200" w:line="276" w:lineRule="auto"/>
    </w:pPr>
    <w:rPr>
      <w:rFonts w:ascii="Calibri" w:hAnsi="Calibri"/>
      <w:sz w:val="22"/>
      <w:szCs w:val="22"/>
      <w:lang w:eastAsia="zh-CN"/>
    </w:rPr>
  </w:style>
  <w:style w:type="paragraph" w:customStyle="1" w:styleId="aff7">
    <w:name w:val="Заголовок таблицы"/>
    <w:basedOn w:val="aff6"/>
    <w:rsid w:val="00D91C74"/>
    <w:pPr>
      <w:jc w:val="center"/>
    </w:pPr>
    <w:rPr>
      <w:b/>
      <w:bCs/>
    </w:rPr>
  </w:style>
  <w:style w:type="character" w:customStyle="1" w:styleId="af1">
    <w:name w:val="Абзац списка Знак"/>
    <w:aliases w:val="ТЗ список Знак,Абзац списка нумерованный Знак"/>
    <w:link w:val="af0"/>
    <w:uiPriority w:val="34"/>
    <w:qFormat/>
    <w:locked/>
    <w:rsid w:val="00D91C74"/>
    <w:rPr>
      <w:rFonts w:ascii="Calibri" w:hAnsi="Calibri"/>
      <w:sz w:val="24"/>
      <w:szCs w:val="24"/>
      <w:lang w:eastAsia="en-US"/>
    </w:rPr>
  </w:style>
  <w:style w:type="character" w:customStyle="1" w:styleId="1f2">
    <w:name w:val="Название Знак1"/>
    <w:uiPriority w:val="10"/>
    <w:rsid w:val="00D91C74"/>
    <w:rPr>
      <w:rFonts w:ascii="Cambria" w:eastAsia="Times New Roman" w:hAnsi="Cambria" w:cs="Times New Roman"/>
      <w:b/>
      <w:bCs/>
      <w:kern w:val="28"/>
      <w:sz w:val="32"/>
      <w:szCs w:val="32"/>
      <w:lang w:eastAsia="en-US"/>
    </w:rPr>
  </w:style>
  <w:style w:type="paragraph" w:customStyle="1" w:styleId="Default">
    <w:name w:val="Default"/>
    <w:rsid w:val="00D91C74"/>
    <w:pPr>
      <w:autoSpaceDE w:val="0"/>
      <w:autoSpaceDN w:val="0"/>
      <w:adjustRightInd w:val="0"/>
    </w:pPr>
    <w:rPr>
      <w:rFonts w:ascii="Times" w:hAnsi="Times" w:cs="Times"/>
      <w:color w:val="000000"/>
      <w:sz w:val="24"/>
      <w:szCs w:val="24"/>
    </w:rPr>
  </w:style>
  <w:style w:type="character" w:customStyle="1" w:styleId="26">
    <w:name w:val="Основной текст2"/>
    <w:uiPriority w:val="99"/>
    <w:rsid w:val="00D91C74"/>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styleId="aff8">
    <w:name w:val="Normal (Web)"/>
    <w:basedOn w:val="a"/>
    <w:uiPriority w:val="99"/>
    <w:unhideWhenUsed/>
    <w:rsid w:val="00D91C74"/>
    <w:pPr>
      <w:spacing w:after="200" w:line="276" w:lineRule="auto"/>
    </w:pPr>
    <w:rPr>
      <w:rFonts w:eastAsia="Calibri"/>
      <w:sz w:val="24"/>
      <w:szCs w:val="24"/>
      <w:lang w:eastAsia="en-US"/>
    </w:rPr>
  </w:style>
  <w:style w:type="paragraph" w:customStyle="1" w:styleId="formattext">
    <w:name w:val="formattext"/>
    <w:basedOn w:val="a"/>
    <w:rsid w:val="00781735"/>
    <w:pPr>
      <w:spacing w:before="100" w:beforeAutospacing="1" w:after="100" w:afterAutospacing="1"/>
    </w:pPr>
    <w:rPr>
      <w:sz w:val="24"/>
      <w:szCs w:val="24"/>
    </w:rPr>
  </w:style>
  <w:style w:type="character" w:styleId="aff9">
    <w:name w:val="Strong"/>
    <w:basedOn w:val="a1"/>
    <w:uiPriority w:val="22"/>
    <w:qFormat/>
    <w:rsid w:val="000601D1"/>
    <w:rPr>
      <w:b/>
      <w:bCs/>
    </w:rPr>
  </w:style>
  <w:style w:type="character" w:customStyle="1" w:styleId="32">
    <w:name w:val="Основной текст (3)_"/>
    <w:basedOn w:val="a1"/>
    <w:link w:val="33"/>
    <w:rsid w:val="000601D1"/>
    <w:rPr>
      <w:i/>
      <w:iCs/>
    </w:rPr>
  </w:style>
  <w:style w:type="paragraph" w:customStyle="1" w:styleId="33">
    <w:name w:val="Основной текст (3)"/>
    <w:basedOn w:val="a"/>
    <w:link w:val="32"/>
    <w:rsid w:val="000601D1"/>
    <w:pPr>
      <w:widowControl w:val="0"/>
      <w:spacing w:line="264" w:lineRule="auto"/>
    </w:pPr>
    <w:rPr>
      <w:i/>
      <w:iCs/>
    </w:rPr>
  </w:style>
  <w:style w:type="character" w:customStyle="1" w:styleId="affa">
    <w:name w:val="Сноска_"/>
    <w:basedOn w:val="a1"/>
    <w:link w:val="affb"/>
    <w:rsid w:val="000601D1"/>
  </w:style>
  <w:style w:type="character" w:customStyle="1" w:styleId="affc">
    <w:name w:val="Колонтитул_"/>
    <w:basedOn w:val="a1"/>
    <w:link w:val="affd"/>
    <w:rsid w:val="000601D1"/>
    <w:rPr>
      <w:rFonts w:ascii="Arial" w:eastAsia="Arial" w:hAnsi="Arial" w:cs="Arial"/>
      <w:sz w:val="16"/>
      <w:szCs w:val="16"/>
    </w:rPr>
  </w:style>
  <w:style w:type="paragraph" w:customStyle="1" w:styleId="affb">
    <w:name w:val="Сноска"/>
    <w:basedOn w:val="a"/>
    <w:link w:val="affa"/>
    <w:rsid w:val="000601D1"/>
    <w:pPr>
      <w:widowControl w:val="0"/>
    </w:pPr>
  </w:style>
  <w:style w:type="paragraph" w:customStyle="1" w:styleId="affd">
    <w:name w:val="Колонтитул"/>
    <w:basedOn w:val="a"/>
    <w:link w:val="affc"/>
    <w:rsid w:val="000601D1"/>
    <w:pPr>
      <w:widowControl w:val="0"/>
      <w:spacing w:line="206" w:lineRule="auto"/>
    </w:pPr>
    <w:rPr>
      <w:rFonts w:ascii="Arial" w:eastAsia="Arial" w:hAnsi="Arial" w:cs="Arial"/>
      <w:sz w:val="16"/>
      <w:szCs w:val="16"/>
    </w:rPr>
  </w:style>
  <w:style w:type="character" w:styleId="affe">
    <w:name w:val="FollowedHyperlink"/>
    <w:basedOn w:val="a1"/>
    <w:uiPriority w:val="99"/>
    <w:semiHidden/>
    <w:unhideWhenUsed/>
    <w:rsid w:val="00847385"/>
    <w:rPr>
      <w:color w:val="800080" w:themeColor="followedHyperlink"/>
      <w:u w:val="single"/>
    </w:rPr>
  </w:style>
  <w:style w:type="paragraph" w:customStyle="1" w:styleId="msonormal0">
    <w:name w:val="msonormal"/>
    <w:basedOn w:val="a"/>
    <w:rsid w:val="00847385"/>
    <w:pPr>
      <w:spacing w:before="100" w:beforeAutospacing="1" w:after="100" w:afterAutospacing="1"/>
    </w:pPr>
    <w:rPr>
      <w:rFonts w:eastAsiaTheme="minorEastAsia"/>
      <w:sz w:val="24"/>
      <w:szCs w:val="24"/>
    </w:rPr>
  </w:style>
  <w:style w:type="character" w:customStyle="1" w:styleId="afff">
    <w:name w:val="Основной текст_"/>
    <w:basedOn w:val="a1"/>
    <w:link w:val="1f3"/>
    <w:semiHidden/>
    <w:locked/>
    <w:rsid w:val="00847385"/>
    <w:rPr>
      <w:sz w:val="26"/>
      <w:szCs w:val="26"/>
    </w:rPr>
  </w:style>
  <w:style w:type="paragraph" w:customStyle="1" w:styleId="1f3">
    <w:name w:val="Основной текст1"/>
    <w:basedOn w:val="a"/>
    <w:link w:val="afff"/>
    <w:semiHidden/>
    <w:rsid w:val="00847385"/>
    <w:pPr>
      <w:widowControl w:val="0"/>
      <w:spacing w:line="256" w:lineRule="auto"/>
      <w:ind w:firstLine="400"/>
    </w:pPr>
    <w:rPr>
      <w:sz w:val="26"/>
      <w:szCs w:val="26"/>
    </w:rPr>
  </w:style>
  <w:style w:type="paragraph" w:customStyle="1" w:styleId="ConsPlusTitlePage">
    <w:name w:val="ConsPlusTitlePage"/>
    <w:rsid w:val="000B277D"/>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2375">
      <w:bodyDiv w:val="1"/>
      <w:marLeft w:val="0"/>
      <w:marRight w:val="0"/>
      <w:marTop w:val="0"/>
      <w:marBottom w:val="0"/>
      <w:divBdr>
        <w:top w:val="none" w:sz="0" w:space="0" w:color="auto"/>
        <w:left w:val="none" w:sz="0" w:space="0" w:color="auto"/>
        <w:bottom w:val="none" w:sz="0" w:space="0" w:color="auto"/>
        <w:right w:val="none" w:sz="0" w:space="0" w:color="auto"/>
      </w:divBdr>
    </w:div>
    <w:div w:id="264383703">
      <w:bodyDiv w:val="1"/>
      <w:marLeft w:val="0"/>
      <w:marRight w:val="0"/>
      <w:marTop w:val="0"/>
      <w:marBottom w:val="0"/>
      <w:divBdr>
        <w:top w:val="none" w:sz="0" w:space="0" w:color="auto"/>
        <w:left w:val="none" w:sz="0" w:space="0" w:color="auto"/>
        <w:bottom w:val="none" w:sz="0" w:space="0" w:color="auto"/>
        <w:right w:val="none" w:sz="0" w:space="0" w:color="auto"/>
      </w:divBdr>
    </w:div>
    <w:div w:id="1360593799">
      <w:bodyDiv w:val="1"/>
      <w:marLeft w:val="0"/>
      <w:marRight w:val="0"/>
      <w:marTop w:val="0"/>
      <w:marBottom w:val="0"/>
      <w:divBdr>
        <w:top w:val="none" w:sz="0" w:space="0" w:color="auto"/>
        <w:left w:val="none" w:sz="0" w:space="0" w:color="auto"/>
        <w:bottom w:val="none" w:sz="0" w:space="0" w:color="auto"/>
        <w:right w:val="none" w:sz="0" w:space="0" w:color="auto"/>
      </w:divBdr>
    </w:div>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 w:id="17179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file:///C:\Users\VOSTRI~1\AppData\Local\Temp\Rar$DIa2364.9071\99._&#1055;&#1088;&#1077;&#1076;&#1074;&#1072;&#1088;&#1080;&#1090;_&#1089;&#1086;&#1075;&#1083;&#1072;&#1089;&#1086;&#1074;&#1072;&#1085;&#1080;&#1077;_&#1079;&#1091;_&#1087;&#1086;&#1076;_&#1075;&#1072;&#1088;&#1072;&#1078;&#1072;&#1084;&#1080;_&#1055;&#1056;&#1054;&#1045;&#1050;&#1058;_&#1054;&#1044;&#1054;&#1041;&#1056;&#1045;&#1053;_&#1080;&#1079;&#1084;.%2007.12.2023.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file:///C:\Users\VOSTRI~1\AppData\Local\Temp\Rar$DIa2364.9071\99._&#1055;&#1088;&#1077;&#1076;&#1074;&#1072;&#1088;&#1080;&#1090;_&#1089;&#1086;&#1075;&#1083;&#1072;&#1089;&#1086;&#1074;&#1072;&#1085;&#1080;&#1077;_&#1079;&#1091;_&#1087;&#1086;&#1076;_&#1075;&#1072;&#1088;&#1072;&#1078;&#1072;&#1084;&#1080;_&#1055;&#1056;&#1054;&#1045;&#1050;&#1058;_&#1054;&#1044;&#1054;&#1041;&#1056;&#1045;&#1053;_&#1080;&#1079;&#1084;.%2007.12.202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E2D3-B357-4FFD-8FEF-7DBEEC0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13181</Words>
  <Characters>75134</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88139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adminka</cp:lastModifiedBy>
  <cp:revision>2</cp:revision>
  <cp:lastPrinted>2024-01-09T12:51:00Z</cp:lastPrinted>
  <dcterms:created xsi:type="dcterms:W3CDTF">2024-01-11T09:42:00Z</dcterms:created>
  <dcterms:modified xsi:type="dcterms:W3CDTF">2024-01-11T09:42:00Z</dcterms:modified>
</cp:coreProperties>
</file>