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7F27680F" w14:textId="77777777" w:rsidR="00D04076" w:rsidRDefault="00FC5C16" w:rsidP="00D04076">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bookmarkStart w:id="1" w:name="_Hlk155708420"/>
      <w:r w:rsidR="00D04076">
        <w:rPr>
          <w:rFonts w:ascii="Times New Roman" w:eastAsia="Times New Roman" w:hAnsi="Times New Roman" w:cs="Times New Roman"/>
          <w:b/>
          <w:bCs/>
          <w:sz w:val="28"/>
          <w:szCs w:val="28"/>
          <w:lang w:eastAsia="ru-RU"/>
        </w:rPr>
        <w:t xml:space="preserve">Предоставление </w:t>
      </w:r>
    </w:p>
    <w:p w14:paraId="16BBA48F" w14:textId="77777777" w:rsidR="00D04076" w:rsidRDefault="00D04076" w:rsidP="00D04076">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информации об объектах учета, содержащейся</w:t>
      </w:r>
    </w:p>
    <w:p w14:paraId="30BC6382" w14:textId="1FDDB028" w:rsidR="009852AB" w:rsidRPr="000B277D" w:rsidRDefault="00D04076" w:rsidP="00D04076">
      <w:pPr>
        <w:pStyle w:val="af"/>
        <w:rPr>
          <w:rFonts w:ascii="Times New Roman" w:eastAsia="Times New Roman" w:hAnsi="Times New Roman"/>
          <w:b/>
          <w:strike/>
          <w:color w:val="000000"/>
          <w:sz w:val="28"/>
          <w:szCs w:val="28"/>
          <w:highlight w:val="red"/>
          <w:lang w:eastAsia="zh-CN"/>
        </w:rPr>
      </w:pPr>
      <w:r>
        <w:rPr>
          <w:rFonts w:ascii="Times New Roman" w:eastAsia="Times New Roman" w:hAnsi="Times New Roman" w:cs="Times New Roman"/>
          <w:b/>
          <w:bCs/>
          <w:sz w:val="28"/>
          <w:szCs w:val="28"/>
          <w:lang w:eastAsia="ru-RU"/>
        </w:rPr>
        <w:t xml:space="preserve"> в реестре муниципального имущества</w:t>
      </w:r>
      <w:bookmarkEnd w:id="1"/>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15E6AD78" w:rsidR="00D91C74" w:rsidRPr="00D04076" w:rsidRDefault="00D91C74" w:rsidP="00D04076">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D04076" w:rsidRPr="00D04076">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w:t>
      </w:r>
      <w:r w:rsidR="00D04076">
        <w:rPr>
          <w:rFonts w:ascii="Times New Roman" w:hAnsi="Times New Roman" w:cs="Times New Roman"/>
          <w:sz w:val="28"/>
          <w:szCs w:val="28"/>
        </w:rPr>
        <w:t>».</w:t>
      </w:r>
    </w:p>
    <w:p w14:paraId="51AB0470" w14:textId="77777777" w:rsidR="00D04076" w:rsidRPr="00D04076" w:rsidRDefault="00D04076" w:rsidP="00D04076">
      <w:pPr>
        <w:pStyle w:val="ad"/>
        <w:ind w:left="567"/>
        <w:jc w:val="both"/>
        <w:rPr>
          <w:rFonts w:ascii="Times New Roman" w:hAnsi="Times New Roman" w:cs="Times New Roman"/>
          <w:b/>
          <w:sz w:val="28"/>
          <w:szCs w:val="28"/>
        </w:rPr>
      </w:pPr>
    </w:p>
    <w:p w14:paraId="1C005766" w14:textId="165C2856" w:rsidR="00D91C74" w:rsidRPr="00573C4D"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D04076">
        <w:rPr>
          <w:sz w:val="28"/>
          <w:szCs w:val="28"/>
        </w:rPr>
        <w:t>23 июня 2023 года № 162</w:t>
      </w:r>
      <w:r w:rsidRPr="0048211F">
        <w:rPr>
          <w:sz w:val="28"/>
          <w:szCs w:val="28"/>
        </w:rPr>
        <w:t xml:space="preserve"> </w:t>
      </w:r>
      <w:r w:rsidRPr="00573C4D">
        <w:rPr>
          <w:sz w:val="28"/>
          <w:szCs w:val="28"/>
        </w:rPr>
        <w:t>«</w:t>
      </w:r>
      <w:r w:rsidR="00D04076" w:rsidRPr="00D04076">
        <w:rPr>
          <w:sz w:val="28"/>
          <w:szCs w:val="28"/>
        </w:rPr>
        <w:t>Предоставление информации об объектах учета, содержащейся в реестре муниципального имущества</w:t>
      </w:r>
      <w:r w:rsidRPr="00573C4D">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lastRenderedPageBreak/>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7BE56CF2" w14:textId="2B91819E" w:rsidR="000B277D" w:rsidRDefault="000B277D" w:rsidP="00D91C74">
      <w:pPr>
        <w:tabs>
          <w:tab w:val="left" w:pos="0"/>
          <w:tab w:val="left" w:pos="1134"/>
        </w:tabs>
        <w:jc w:val="right"/>
      </w:pPr>
    </w:p>
    <w:p w14:paraId="08264E10" w14:textId="408D701D" w:rsidR="000B277D" w:rsidRDefault="000B277D" w:rsidP="00D91C74">
      <w:pPr>
        <w:tabs>
          <w:tab w:val="left" w:pos="0"/>
          <w:tab w:val="left" w:pos="1134"/>
        </w:tabs>
        <w:jc w:val="right"/>
      </w:pPr>
    </w:p>
    <w:p w14:paraId="0D12DA23" w14:textId="688415B9" w:rsidR="000B277D" w:rsidRDefault="000B277D" w:rsidP="00D91C74">
      <w:pPr>
        <w:tabs>
          <w:tab w:val="left" w:pos="0"/>
          <w:tab w:val="left" w:pos="1134"/>
        </w:tabs>
        <w:jc w:val="right"/>
      </w:pPr>
    </w:p>
    <w:p w14:paraId="2E425A09" w14:textId="4284E077" w:rsidR="00D04076" w:rsidRDefault="00D04076" w:rsidP="00D91C74">
      <w:pPr>
        <w:tabs>
          <w:tab w:val="left" w:pos="0"/>
          <w:tab w:val="left" w:pos="1134"/>
        </w:tabs>
        <w:jc w:val="right"/>
      </w:pPr>
    </w:p>
    <w:p w14:paraId="7EA3FCDC" w14:textId="742876A2" w:rsidR="00D04076" w:rsidRDefault="00D04076" w:rsidP="00D91C74">
      <w:pPr>
        <w:tabs>
          <w:tab w:val="left" w:pos="0"/>
          <w:tab w:val="left" w:pos="1134"/>
        </w:tabs>
        <w:jc w:val="right"/>
      </w:pPr>
    </w:p>
    <w:p w14:paraId="4F5C28A6" w14:textId="1D9055A1" w:rsidR="00D04076" w:rsidRDefault="00D04076" w:rsidP="00D91C74">
      <w:pPr>
        <w:tabs>
          <w:tab w:val="left" w:pos="0"/>
          <w:tab w:val="left" w:pos="1134"/>
        </w:tabs>
        <w:jc w:val="right"/>
      </w:pPr>
    </w:p>
    <w:p w14:paraId="4531B57D" w14:textId="1F0C5880" w:rsidR="00D04076" w:rsidRDefault="00D04076" w:rsidP="00D91C74">
      <w:pPr>
        <w:tabs>
          <w:tab w:val="left" w:pos="0"/>
          <w:tab w:val="left" w:pos="1134"/>
        </w:tabs>
        <w:jc w:val="right"/>
      </w:pPr>
    </w:p>
    <w:p w14:paraId="37ABE30B" w14:textId="5831EDD8" w:rsidR="00D04076" w:rsidRDefault="00D04076" w:rsidP="00D91C74">
      <w:pPr>
        <w:tabs>
          <w:tab w:val="left" w:pos="0"/>
          <w:tab w:val="left" w:pos="1134"/>
        </w:tabs>
        <w:jc w:val="right"/>
      </w:pPr>
    </w:p>
    <w:p w14:paraId="0E7E50F0" w14:textId="1EF3B605" w:rsidR="00D04076" w:rsidRDefault="00D04076" w:rsidP="00D91C74">
      <w:pPr>
        <w:tabs>
          <w:tab w:val="left" w:pos="0"/>
          <w:tab w:val="left" w:pos="1134"/>
        </w:tabs>
        <w:jc w:val="right"/>
      </w:pPr>
    </w:p>
    <w:p w14:paraId="069AA574" w14:textId="75C9F920" w:rsidR="00D04076" w:rsidRDefault="00D04076" w:rsidP="00D91C74">
      <w:pPr>
        <w:tabs>
          <w:tab w:val="left" w:pos="0"/>
          <w:tab w:val="left" w:pos="1134"/>
        </w:tabs>
        <w:jc w:val="right"/>
      </w:pPr>
    </w:p>
    <w:p w14:paraId="60674459" w14:textId="74B5F0C2" w:rsidR="00D04076" w:rsidRDefault="00D04076" w:rsidP="00D91C74">
      <w:pPr>
        <w:tabs>
          <w:tab w:val="left" w:pos="0"/>
          <w:tab w:val="left" w:pos="1134"/>
        </w:tabs>
        <w:jc w:val="right"/>
      </w:pPr>
    </w:p>
    <w:p w14:paraId="02E227EF" w14:textId="3922AD34" w:rsidR="00D04076" w:rsidRDefault="00D04076" w:rsidP="00D91C74">
      <w:pPr>
        <w:tabs>
          <w:tab w:val="left" w:pos="0"/>
          <w:tab w:val="left" w:pos="1134"/>
        </w:tabs>
        <w:jc w:val="right"/>
      </w:pPr>
    </w:p>
    <w:p w14:paraId="025B7246" w14:textId="093B8B66" w:rsidR="00D04076" w:rsidRDefault="00D04076" w:rsidP="00D91C74">
      <w:pPr>
        <w:tabs>
          <w:tab w:val="left" w:pos="0"/>
          <w:tab w:val="left" w:pos="1134"/>
        </w:tabs>
        <w:jc w:val="right"/>
      </w:pPr>
    </w:p>
    <w:p w14:paraId="4C5F82BA" w14:textId="0726ECA9" w:rsidR="00D04076" w:rsidRDefault="00D04076" w:rsidP="00D91C74">
      <w:pPr>
        <w:tabs>
          <w:tab w:val="left" w:pos="0"/>
          <w:tab w:val="left" w:pos="1134"/>
        </w:tabs>
        <w:jc w:val="right"/>
      </w:pPr>
    </w:p>
    <w:p w14:paraId="510CE0BE" w14:textId="77777777" w:rsidR="00D04076" w:rsidRDefault="00D04076"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1EFA21B9" w14:textId="60543465" w:rsidR="00D04076" w:rsidRDefault="00D04076" w:rsidP="00D04076">
      <w:pPr>
        <w:pStyle w:val="ConsPlusTitle"/>
        <w:widowControl/>
        <w:jc w:val="center"/>
        <w:rPr>
          <w:b w:val="0"/>
          <w:sz w:val="28"/>
          <w:szCs w:val="28"/>
        </w:rPr>
      </w:pPr>
      <w:r>
        <w:rPr>
          <w:b w:val="0"/>
          <w:sz w:val="28"/>
          <w:szCs w:val="28"/>
        </w:rPr>
        <w:t xml:space="preserve"> </w:t>
      </w:r>
      <w:r>
        <w:rPr>
          <w:sz w:val="28"/>
          <w:szCs w:val="28"/>
        </w:rPr>
        <w:t>«</w:t>
      </w:r>
      <w:r w:rsidRPr="00D04076">
        <w:rPr>
          <w:sz w:val="28"/>
          <w:szCs w:val="28"/>
        </w:rPr>
        <w:t>Предоставление информации об объектах учета, содержащейся в реестре муниципального имущества</w:t>
      </w:r>
      <w:r>
        <w:rPr>
          <w:sz w:val="28"/>
          <w:szCs w:val="28"/>
        </w:rPr>
        <w:t>»</w:t>
      </w:r>
    </w:p>
    <w:p w14:paraId="150F4B35" w14:textId="77777777" w:rsidR="00D04076" w:rsidRDefault="00D04076" w:rsidP="00D04076">
      <w:pPr>
        <w:pStyle w:val="ConsPlusTitle"/>
        <w:widowControl/>
        <w:jc w:val="center"/>
        <w:rPr>
          <w:b w:val="0"/>
          <w:sz w:val="28"/>
          <w:szCs w:val="28"/>
        </w:rPr>
      </w:pPr>
      <w:r>
        <w:rPr>
          <w:b w:val="0"/>
          <w:sz w:val="28"/>
          <w:szCs w:val="28"/>
        </w:rPr>
        <w:t xml:space="preserve">(Сокращенное наименование </w:t>
      </w:r>
      <w:r>
        <w:rPr>
          <w:sz w:val="28"/>
          <w:szCs w:val="28"/>
        </w:rPr>
        <w:t xml:space="preserve">– </w:t>
      </w:r>
      <w:r>
        <w:rPr>
          <w:b w:val="0"/>
          <w:sz w:val="28"/>
          <w:szCs w:val="28"/>
        </w:rPr>
        <w:t>Выдача выписок из реестра муниципального имущества)</w:t>
      </w:r>
    </w:p>
    <w:p w14:paraId="06C4DC17" w14:textId="77777777" w:rsidR="00D04076" w:rsidRDefault="00D04076" w:rsidP="00D04076">
      <w:pPr>
        <w:pStyle w:val="ConsPlusNormal"/>
        <w:ind w:firstLine="540"/>
        <w:jc w:val="center"/>
        <w:rPr>
          <w:rFonts w:ascii="Times New Roman" w:hAnsi="Times New Roman"/>
          <w:sz w:val="28"/>
          <w:szCs w:val="28"/>
        </w:rPr>
      </w:pPr>
      <w:r>
        <w:rPr>
          <w:rFonts w:ascii="Times New Roman" w:hAnsi="Times New Roman"/>
          <w:sz w:val="28"/>
          <w:szCs w:val="28"/>
        </w:rPr>
        <w:t>(далее – административный регламент, муниципальная услуга)</w:t>
      </w:r>
    </w:p>
    <w:p w14:paraId="493C1BCC" w14:textId="77777777" w:rsidR="00D04076" w:rsidRDefault="00D04076" w:rsidP="00D04076">
      <w:pPr>
        <w:pStyle w:val="ConsPlusTitle"/>
        <w:widowControl/>
        <w:jc w:val="center"/>
        <w:rPr>
          <w:b w:val="0"/>
          <w:sz w:val="28"/>
          <w:szCs w:val="28"/>
        </w:rPr>
      </w:pPr>
    </w:p>
    <w:p w14:paraId="220338DA" w14:textId="77777777" w:rsidR="00D04076" w:rsidRDefault="00D04076" w:rsidP="00D04076">
      <w:pPr>
        <w:widowControl w:val="0"/>
        <w:autoSpaceDE w:val="0"/>
        <w:autoSpaceDN w:val="0"/>
        <w:adjustRightInd w:val="0"/>
        <w:jc w:val="center"/>
        <w:outlineLvl w:val="1"/>
        <w:rPr>
          <w:b/>
          <w:sz w:val="28"/>
          <w:szCs w:val="28"/>
        </w:rPr>
      </w:pPr>
      <w:bookmarkStart w:id="2" w:name="Par43"/>
      <w:bookmarkEnd w:id="2"/>
      <w:r>
        <w:rPr>
          <w:b/>
          <w:sz w:val="28"/>
          <w:szCs w:val="28"/>
        </w:rPr>
        <w:t>1. Общие положения</w:t>
      </w:r>
    </w:p>
    <w:p w14:paraId="177CA7BB" w14:textId="77777777" w:rsidR="00D04076" w:rsidRDefault="00D04076" w:rsidP="00D04076">
      <w:pPr>
        <w:widowControl w:val="0"/>
        <w:autoSpaceDE w:val="0"/>
        <w:autoSpaceDN w:val="0"/>
        <w:ind w:firstLine="709"/>
        <w:jc w:val="both"/>
        <w:rPr>
          <w:sz w:val="28"/>
          <w:szCs w:val="28"/>
        </w:rPr>
      </w:pPr>
      <w:bookmarkStart w:id="3" w:name="Par45"/>
      <w:bookmarkEnd w:id="3"/>
      <w:r>
        <w:rPr>
          <w:sz w:val="28"/>
          <w:szCs w:val="28"/>
        </w:rPr>
        <w:t>1.1. Административный регламент устанавливает порядок и стандарт предоставления муниципальной услуги.</w:t>
      </w:r>
    </w:p>
    <w:p w14:paraId="243B74BF" w14:textId="77777777" w:rsidR="00D04076" w:rsidRDefault="00D04076" w:rsidP="00D04076">
      <w:pPr>
        <w:pStyle w:val="ConsPlusNormal"/>
        <w:ind w:firstLine="709"/>
        <w:jc w:val="both"/>
        <w:rPr>
          <w:rFonts w:ascii="Times New Roman" w:eastAsiaTheme="minorEastAsia" w:hAnsi="Times New Roman"/>
          <w:sz w:val="28"/>
          <w:szCs w:val="28"/>
        </w:rPr>
      </w:pPr>
      <w:r>
        <w:rPr>
          <w:rFonts w:ascii="Times New Roman" w:hAnsi="Times New Roman"/>
          <w:sz w:val="28"/>
          <w:szCs w:val="28"/>
        </w:rPr>
        <w:t>1.2. Заявителями, имеющими право на получение муниципальной услуги, являются:</w:t>
      </w:r>
    </w:p>
    <w:p w14:paraId="17FA85A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физические лица;</w:t>
      </w:r>
    </w:p>
    <w:p w14:paraId="00E5147C" w14:textId="77777777" w:rsidR="00D04076" w:rsidRP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 юридические лица </w:t>
      </w:r>
      <w:r w:rsidRPr="00D04076">
        <w:rPr>
          <w:rFonts w:ascii="Times New Roman" w:hAnsi="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6F4F85DA" w14:textId="77777777" w:rsidR="00D04076" w:rsidRPr="00D04076" w:rsidRDefault="00D04076" w:rsidP="00D04076">
      <w:pPr>
        <w:pStyle w:val="ConsPlusNormal"/>
        <w:ind w:firstLine="709"/>
        <w:jc w:val="both"/>
        <w:rPr>
          <w:rFonts w:ascii="Times New Roman" w:hAnsi="Times New Roman"/>
          <w:sz w:val="28"/>
          <w:szCs w:val="28"/>
        </w:rPr>
      </w:pPr>
      <w:r w:rsidRPr="00D04076">
        <w:rPr>
          <w:rFonts w:ascii="Times New Roman" w:hAnsi="Times New Roman"/>
          <w:sz w:val="28"/>
          <w:szCs w:val="28"/>
        </w:rPr>
        <w:t>- индивидуальные предприниматели (далее – заявитель).</w:t>
      </w:r>
    </w:p>
    <w:p w14:paraId="58CEEDDD" w14:textId="77777777" w:rsidR="00D04076" w:rsidRDefault="00D04076" w:rsidP="00D04076">
      <w:pPr>
        <w:widowControl w:val="0"/>
        <w:autoSpaceDE w:val="0"/>
        <w:autoSpaceDN w:val="0"/>
        <w:ind w:firstLine="709"/>
        <w:jc w:val="both"/>
        <w:rPr>
          <w:sz w:val="28"/>
          <w:szCs w:val="28"/>
        </w:rPr>
      </w:pPr>
      <w:r>
        <w:rPr>
          <w:sz w:val="28"/>
          <w:szCs w:val="28"/>
        </w:rPr>
        <w:t>Представлять интересы заявителя имеют право:</w:t>
      </w:r>
    </w:p>
    <w:p w14:paraId="15880B6F" w14:textId="77777777" w:rsidR="00D04076" w:rsidRDefault="00D04076" w:rsidP="00D04076">
      <w:pPr>
        <w:widowControl w:val="0"/>
        <w:autoSpaceDE w:val="0"/>
        <w:autoSpaceDN w:val="0"/>
        <w:ind w:firstLine="709"/>
        <w:jc w:val="both"/>
        <w:rPr>
          <w:sz w:val="28"/>
          <w:szCs w:val="28"/>
        </w:rPr>
      </w:pPr>
      <w:r>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2B5421" w14:textId="77777777" w:rsidR="00D04076" w:rsidRDefault="00D04076" w:rsidP="00D04076">
      <w:pPr>
        <w:widowControl w:val="0"/>
        <w:autoSpaceDE w:val="0"/>
        <w:autoSpaceDN w:val="0"/>
        <w:ind w:firstLine="709"/>
        <w:jc w:val="both"/>
        <w:rPr>
          <w:sz w:val="28"/>
          <w:szCs w:val="28"/>
        </w:rPr>
      </w:pPr>
      <w:r>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C472F4F" w14:textId="77777777" w:rsidR="00D04076" w:rsidRDefault="00D04076" w:rsidP="00D04076">
      <w:pPr>
        <w:pStyle w:val="ConsPlusNormal"/>
        <w:ind w:firstLine="539"/>
        <w:jc w:val="both"/>
        <w:rPr>
          <w:rFonts w:ascii="Times New Roman" w:eastAsiaTheme="minorEastAsia" w:hAnsi="Times New Roman" w:cs="Calibri"/>
          <w:sz w:val="28"/>
          <w:szCs w:val="22"/>
        </w:rPr>
      </w:pPr>
      <w:r>
        <w:rPr>
          <w:rFonts w:ascii="Times New Roman" w:hAnsi="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1EEC1D1"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8E39C8"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w:t>
      </w:r>
    </w:p>
    <w:p w14:paraId="7E4B72B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F7DA8A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02BB1EF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F9F30C9" w14:textId="77777777" w:rsidR="00D04076" w:rsidRDefault="00D04076" w:rsidP="00D04076">
      <w:pPr>
        <w:pStyle w:val="ConsPlusNormal"/>
        <w:ind w:firstLine="709"/>
        <w:jc w:val="both"/>
        <w:rPr>
          <w:rFonts w:ascii="Times New Roman" w:hAnsi="Times New Roman"/>
          <w:sz w:val="28"/>
          <w:szCs w:val="28"/>
        </w:rPr>
      </w:pPr>
    </w:p>
    <w:p w14:paraId="791F670F"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2. Стандарт предоставления муниципальной услуги</w:t>
      </w:r>
    </w:p>
    <w:p w14:paraId="54E4D89A" w14:textId="77777777" w:rsidR="00D04076" w:rsidRDefault="00D04076" w:rsidP="00D04076">
      <w:pPr>
        <w:pStyle w:val="ConsPlusTitle"/>
        <w:widowControl/>
        <w:ind w:firstLine="567"/>
        <w:jc w:val="both"/>
        <w:rPr>
          <w:b w:val="0"/>
          <w:sz w:val="28"/>
          <w:szCs w:val="28"/>
        </w:rPr>
      </w:pPr>
      <w:r>
        <w:rPr>
          <w:b w:val="0"/>
          <w:sz w:val="28"/>
          <w:szCs w:val="28"/>
        </w:rPr>
        <w:t xml:space="preserve">2.1. Полное наименование муниципальной услуги: </w:t>
      </w:r>
    </w:p>
    <w:p w14:paraId="6A567F55" w14:textId="77777777" w:rsidR="00D04076" w:rsidRDefault="00D04076" w:rsidP="00D04076">
      <w:pPr>
        <w:pStyle w:val="ConsPlusTitle"/>
        <w:widowControl/>
        <w:ind w:firstLine="567"/>
        <w:jc w:val="both"/>
        <w:rPr>
          <w:b w:val="0"/>
          <w:sz w:val="28"/>
          <w:szCs w:val="28"/>
        </w:rPr>
      </w:pPr>
      <w:r>
        <w:rPr>
          <w:b w:val="0"/>
          <w:sz w:val="28"/>
          <w:szCs w:val="28"/>
        </w:rPr>
        <w:t>Предоставление информации об объектах учета, содержащейся в реестре муниципального имущества.</w:t>
      </w:r>
    </w:p>
    <w:p w14:paraId="135FD598" w14:textId="77777777" w:rsidR="00D04076" w:rsidRDefault="00D04076" w:rsidP="00D04076">
      <w:pPr>
        <w:pStyle w:val="ConsPlusNormal"/>
        <w:ind w:firstLine="567"/>
        <w:jc w:val="both"/>
        <w:rPr>
          <w:rFonts w:ascii="Times New Roman" w:hAnsi="Times New Roman"/>
          <w:b/>
          <w:sz w:val="28"/>
          <w:szCs w:val="28"/>
        </w:rPr>
      </w:pPr>
      <w:r>
        <w:rPr>
          <w:rFonts w:ascii="Times New Roman" w:hAnsi="Times New Roman"/>
          <w:sz w:val="28"/>
          <w:szCs w:val="28"/>
        </w:rPr>
        <w:t>Сокращенное наименование</w:t>
      </w:r>
      <w:r>
        <w:rPr>
          <w:rFonts w:ascii="Times New Roman" w:hAnsi="Times New Roman"/>
          <w:b/>
          <w:sz w:val="28"/>
          <w:szCs w:val="28"/>
        </w:rPr>
        <w:t xml:space="preserve">: </w:t>
      </w:r>
    </w:p>
    <w:p w14:paraId="5E91E968" w14:textId="77777777" w:rsidR="00D04076" w:rsidRDefault="00D04076" w:rsidP="00D04076">
      <w:pPr>
        <w:pStyle w:val="ConsPlusTitle"/>
        <w:widowControl/>
        <w:ind w:firstLine="567"/>
        <w:jc w:val="both"/>
        <w:rPr>
          <w:b w:val="0"/>
          <w:sz w:val="28"/>
          <w:szCs w:val="28"/>
        </w:rPr>
      </w:pPr>
      <w:r>
        <w:rPr>
          <w:b w:val="0"/>
          <w:sz w:val="28"/>
          <w:szCs w:val="28"/>
        </w:rPr>
        <w:t>Выдача выписок из реестра муниципального имущества.</w:t>
      </w:r>
    </w:p>
    <w:p w14:paraId="1EB415AC"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2.2. Муниципальную услугу предоставляют:</w:t>
      </w:r>
    </w:p>
    <w:p w14:paraId="7DB0279F" w14:textId="3E4EEBA4" w:rsidR="00D04076" w:rsidRDefault="00D04076" w:rsidP="00D04076">
      <w:pPr>
        <w:widowControl w:val="0"/>
        <w:autoSpaceDE w:val="0"/>
        <w:autoSpaceDN w:val="0"/>
        <w:adjustRightInd w:val="0"/>
        <w:ind w:firstLine="567"/>
        <w:jc w:val="both"/>
        <w:outlineLvl w:val="2"/>
        <w:rPr>
          <w:sz w:val="28"/>
          <w:szCs w:val="28"/>
        </w:rPr>
      </w:pPr>
      <w:r>
        <w:rPr>
          <w:sz w:val="28"/>
          <w:szCs w:val="28"/>
        </w:rPr>
        <w:t xml:space="preserve">Администрация </w:t>
      </w:r>
      <w:r>
        <w:rPr>
          <w:sz w:val="28"/>
          <w:szCs w:val="28"/>
        </w:rPr>
        <w:t xml:space="preserve">МО "Большелуцкое сельское поселение" </w:t>
      </w:r>
    </w:p>
    <w:p w14:paraId="69ECEB2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предоставлении услуги участвуют:</w:t>
      </w:r>
    </w:p>
    <w:p w14:paraId="41073D9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ГБУ ЛО «МФЦ»;</w:t>
      </w:r>
    </w:p>
    <w:p w14:paraId="4DD3C48B"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14:paraId="5027E2C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при личной явке:</w:t>
      </w:r>
    </w:p>
    <w:p w14:paraId="25340E2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Администрации;</w:t>
      </w:r>
    </w:p>
    <w:p w14:paraId="590F3BB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 (при наличии соглашения);</w:t>
      </w:r>
    </w:p>
    <w:p w14:paraId="3873B87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без личной явки:</w:t>
      </w:r>
    </w:p>
    <w:p w14:paraId="4A79BD1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14:paraId="3B59381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электронной форме через сайт Администрации (при технической реализации);</w:t>
      </w:r>
    </w:p>
    <w:p w14:paraId="68C8839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14:paraId="6F6C55F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посредством ПГУ ЛО/ЕПГУ - в МФЦ;</w:t>
      </w:r>
    </w:p>
    <w:p w14:paraId="2A2C0F4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посредством сайта ОМСУ, МФЦ (при технической реализации) - в МФЦ;</w:t>
      </w:r>
    </w:p>
    <w:p w14:paraId="7753B398"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3) по телефону - в МФЦ.</w:t>
      </w:r>
    </w:p>
    <w:p w14:paraId="611DB80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C295D93" w14:textId="77777777" w:rsidR="00D04076" w:rsidRDefault="00D04076" w:rsidP="00D04076">
      <w:pPr>
        <w:autoSpaceDE w:val="0"/>
        <w:autoSpaceDN w:val="0"/>
        <w:adjustRightInd w:val="0"/>
        <w:ind w:firstLine="708"/>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D04076">
        <w:rPr>
          <w:sz w:val="28"/>
          <w:szCs w:val="28"/>
        </w:rPr>
        <w:t xml:space="preserve">указанных в </w:t>
      </w:r>
      <w:hyperlink r:id="rId10" w:history="1">
        <w:r w:rsidRPr="00D04076">
          <w:rPr>
            <w:rStyle w:val="af6"/>
            <w:sz w:val="28"/>
            <w:szCs w:val="28"/>
          </w:rPr>
          <w:t>частях 10</w:t>
        </w:r>
      </w:hyperlink>
      <w:r w:rsidRPr="00D04076">
        <w:rPr>
          <w:sz w:val="28"/>
          <w:szCs w:val="28"/>
        </w:rPr>
        <w:t xml:space="preserve"> и </w:t>
      </w:r>
      <w:hyperlink r:id="rId11" w:history="1">
        <w:r w:rsidRPr="00D04076">
          <w:rPr>
            <w:rStyle w:val="af6"/>
            <w:sz w:val="28"/>
            <w:szCs w:val="28"/>
          </w:rPr>
          <w:t>11 статьи 7</w:t>
        </w:r>
      </w:hyperlink>
      <w:r w:rsidRPr="00D04076">
        <w:rPr>
          <w:sz w:val="28"/>
          <w:szCs w:val="28"/>
        </w:rPr>
        <w:t xml:space="preserve"> Федерального закона от 27.07.2010 № 210-ФЗ «Об организации предоставления государственных и муниципальных услуг» (п</w:t>
      </w:r>
      <w:r>
        <w:rPr>
          <w:sz w:val="28"/>
          <w:szCs w:val="28"/>
        </w:rPr>
        <w:t>ри технической реализации).</w:t>
      </w:r>
    </w:p>
    <w:p w14:paraId="69F7AE5C" w14:textId="77777777" w:rsidR="00D04076" w:rsidRDefault="00D04076" w:rsidP="00D04076">
      <w:pPr>
        <w:autoSpaceDE w:val="0"/>
        <w:autoSpaceDN w:val="0"/>
        <w:adjustRightInd w:val="0"/>
        <w:ind w:firstLine="540"/>
        <w:jc w:val="both"/>
        <w:rPr>
          <w:sz w:val="28"/>
          <w:szCs w:val="28"/>
        </w:rPr>
      </w:pPr>
      <w:r>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DE8F715" w14:textId="77777777" w:rsidR="00D04076" w:rsidRDefault="00D04076" w:rsidP="00D04076">
      <w:pPr>
        <w:autoSpaceDE w:val="0"/>
        <w:autoSpaceDN w:val="0"/>
        <w:adjustRightInd w:val="0"/>
        <w:ind w:firstLine="540"/>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5BBD8A" w14:textId="77777777" w:rsidR="00D04076" w:rsidRDefault="00D04076" w:rsidP="00D04076">
      <w:pPr>
        <w:autoSpaceDE w:val="0"/>
        <w:autoSpaceDN w:val="0"/>
        <w:adjustRightInd w:val="0"/>
        <w:ind w:firstLine="540"/>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8339F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14:paraId="6C53829B" w14:textId="77777777" w:rsidR="00D04076" w:rsidRDefault="00D04076" w:rsidP="00D04076">
      <w:pPr>
        <w:widowControl w:val="0"/>
        <w:autoSpaceDE w:val="0"/>
        <w:autoSpaceDN w:val="0"/>
        <w:adjustRightInd w:val="0"/>
        <w:ind w:firstLine="540"/>
        <w:jc w:val="both"/>
        <w:rPr>
          <w:sz w:val="28"/>
          <w:szCs w:val="28"/>
        </w:rPr>
      </w:pPr>
      <w:r>
        <w:rPr>
          <w:sz w:val="28"/>
          <w:szCs w:val="28"/>
        </w:rPr>
        <w:t>- выписка из реестра муниципального имущества муниципального образования (далее – выписка)</w:t>
      </w:r>
      <w:r>
        <w:t>;</w:t>
      </w:r>
    </w:p>
    <w:p w14:paraId="5AC67842" w14:textId="114FE119" w:rsidR="00D04076" w:rsidRDefault="00D04076" w:rsidP="00D04076">
      <w:pPr>
        <w:widowControl w:val="0"/>
        <w:autoSpaceDE w:val="0"/>
        <w:autoSpaceDN w:val="0"/>
        <w:adjustRightInd w:val="0"/>
        <w:ind w:firstLine="540"/>
        <w:jc w:val="both"/>
        <w:rPr>
          <w:sz w:val="28"/>
          <w:szCs w:val="28"/>
        </w:rPr>
      </w:pPr>
      <w:r>
        <w:rPr>
          <w:sz w:val="28"/>
          <w:szCs w:val="28"/>
        </w:rPr>
        <w:t xml:space="preserve">- уведомление об отсутствии объекта учета в реестре муниципального имущества </w:t>
      </w:r>
      <w:r>
        <w:rPr>
          <w:sz w:val="28"/>
          <w:szCs w:val="28"/>
        </w:rPr>
        <w:t xml:space="preserve">МО "Большелуцкое сельское поселение" </w:t>
      </w:r>
      <w:r>
        <w:rPr>
          <w:sz w:val="28"/>
          <w:szCs w:val="28"/>
        </w:rPr>
        <w:t>(по форме согласно приложению 2 к административному регламенту);</w:t>
      </w:r>
    </w:p>
    <w:p w14:paraId="0B0050E0" w14:textId="77777777" w:rsidR="00D04076" w:rsidRDefault="00D04076" w:rsidP="00D04076">
      <w:pPr>
        <w:widowControl w:val="0"/>
        <w:autoSpaceDE w:val="0"/>
        <w:autoSpaceDN w:val="0"/>
        <w:adjustRightInd w:val="0"/>
        <w:ind w:firstLine="540"/>
        <w:jc w:val="both"/>
        <w:rPr>
          <w:rFonts w:eastAsiaTheme="minorEastAsia"/>
          <w:sz w:val="28"/>
          <w:szCs w:val="28"/>
        </w:rPr>
      </w:pPr>
      <w:r>
        <w:rPr>
          <w:sz w:val="28"/>
          <w:szCs w:val="28"/>
        </w:rPr>
        <w:t>- решение об отказе в предоставлении муниципальной услуги (по форме согласно приложению 3 к административному регламенту).</w:t>
      </w:r>
    </w:p>
    <w:p w14:paraId="262B4D2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2.3.1. Результат предоставления муниципальной услуги предоставляется:</w:t>
      </w:r>
    </w:p>
    <w:p w14:paraId="663AEE3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при личной явке:</w:t>
      </w:r>
    </w:p>
    <w:p w14:paraId="7DD0834C"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Администрации;</w:t>
      </w:r>
    </w:p>
    <w:p w14:paraId="4349EEF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0661A3B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без личной явки:</w:t>
      </w:r>
    </w:p>
    <w:p w14:paraId="6AD38F5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посредством ПГУ ЛО/ЕПГУ.</w:t>
      </w:r>
    </w:p>
    <w:p w14:paraId="512E8B84" w14:textId="407B2930" w:rsidR="00D04076" w:rsidRDefault="00D04076" w:rsidP="00D04076">
      <w:pPr>
        <w:pStyle w:val="ConsPlusTitle"/>
        <w:widowControl/>
        <w:ind w:firstLine="567"/>
        <w:jc w:val="both"/>
        <w:rPr>
          <w:b w:val="0"/>
          <w:sz w:val="28"/>
          <w:szCs w:val="28"/>
        </w:rPr>
      </w:pPr>
      <w:r w:rsidRPr="00D04076">
        <w:rPr>
          <w:b w:val="0"/>
          <w:sz w:val="28"/>
          <w:szCs w:val="28"/>
        </w:rPr>
        <w:t>2.4. Срок предоставления муниципальной услуги составляет не более 5 (пяти) рабочих дней со дня поступления заявления о</w:t>
      </w:r>
      <w:r w:rsidRPr="00D04076">
        <w:rPr>
          <w:sz w:val="28"/>
          <w:szCs w:val="28"/>
        </w:rPr>
        <w:t xml:space="preserve"> </w:t>
      </w:r>
      <w:r w:rsidRPr="00D04076">
        <w:rPr>
          <w:b w:val="0"/>
          <w:sz w:val="28"/>
          <w:szCs w:val="28"/>
        </w:rPr>
        <w:t>предоставлении</w:t>
      </w:r>
      <w:r>
        <w:rPr>
          <w:b w:val="0"/>
          <w:sz w:val="28"/>
          <w:szCs w:val="28"/>
        </w:rPr>
        <w:t xml:space="preserve"> сведений об объектах учета, содержащихся в реестре муниципального имущества, в Администрацию (далее – заявление).</w:t>
      </w:r>
    </w:p>
    <w:p w14:paraId="01AB267E" w14:textId="77777777" w:rsidR="00D04076" w:rsidRDefault="00D04076" w:rsidP="00D04076">
      <w:pPr>
        <w:widowControl w:val="0"/>
        <w:autoSpaceDE w:val="0"/>
        <w:autoSpaceDN w:val="0"/>
        <w:adjustRightInd w:val="0"/>
        <w:ind w:firstLine="540"/>
        <w:jc w:val="both"/>
        <w:rPr>
          <w:sz w:val="28"/>
          <w:szCs w:val="28"/>
        </w:rPr>
      </w:pPr>
      <w:r>
        <w:rPr>
          <w:sz w:val="28"/>
          <w:szCs w:val="28"/>
        </w:rPr>
        <w:t>2.5. Нормативные правовые акты, регулирующие предоставление муниципальной услуги:</w:t>
      </w:r>
    </w:p>
    <w:p w14:paraId="1DF05397" w14:textId="77777777" w:rsidR="00D04076" w:rsidRDefault="00D04076" w:rsidP="00D04076">
      <w:pPr>
        <w:widowControl w:val="0"/>
        <w:autoSpaceDE w:val="0"/>
        <w:autoSpaceDN w:val="0"/>
        <w:adjustRightInd w:val="0"/>
        <w:ind w:firstLine="540"/>
        <w:jc w:val="both"/>
        <w:rPr>
          <w:sz w:val="28"/>
          <w:szCs w:val="28"/>
        </w:rPr>
      </w:pPr>
      <w:r>
        <w:rPr>
          <w:sz w:val="28"/>
          <w:szCs w:val="28"/>
        </w:rPr>
        <w:t>1) Федеральный закон от 27 июля 2006 г. № 152-ФЗ «О персональных данных»;</w:t>
      </w:r>
    </w:p>
    <w:p w14:paraId="27C39AF5" w14:textId="77777777" w:rsidR="00D04076" w:rsidRDefault="00D04076" w:rsidP="00D04076">
      <w:pPr>
        <w:widowControl w:val="0"/>
        <w:autoSpaceDE w:val="0"/>
        <w:autoSpaceDN w:val="0"/>
        <w:adjustRightInd w:val="0"/>
        <w:ind w:firstLine="540"/>
        <w:jc w:val="both"/>
        <w:rPr>
          <w:sz w:val="28"/>
          <w:szCs w:val="28"/>
        </w:rPr>
      </w:pPr>
      <w:r>
        <w:rPr>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61C5DFB" w14:textId="77777777" w:rsidR="00D04076" w:rsidRDefault="00D04076" w:rsidP="00D04076">
      <w:pPr>
        <w:widowControl w:val="0"/>
        <w:autoSpaceDE w:val="0"/>
        <w:autoSpaceDN w:val="0"/>
        <w:adjustRightInd w:val="0"/>
        <w:ind w:firstLine="540"/>
        <w:jc w:val="both"/>
        <w:rPr>
          <w:sz w:val="28"/>
          <w:szCs w:val="28"/>
        </w:rPr>
      </w:pPr>
      <w:r>
        <w:rPr>
          <w:sz w:val="28"/>
          <w:szCs w:val="28"/>
        </w:rPr>
        <w:t>3) Федеральный закон от 27 июля 2010 г. № 210-ФЗ «Об организации предоставления государственных и муниципальных услуг»;</w:t>
      </w:r>
    </w:p>
    <w:p w14:paraId="594E29C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Pr>
          <w:rFonts w:ascii="Times New Roman" w:hAnsi="Times New Roman"/>
          <w:sz w:val="28"/>
          <w:szCs w:val="28"/>
        </w:rPr>
        <w:lastRenderedPageBreak/>
        <w:t>представлению заявителем:</w:t>
      </w:r>
    </w:p>
    <w:p w14:paraId="26A53E43" w14:textId="1E5D536F" w:rsidR="00D04076" w:rsidRDefault="00D04076" w:rsidP="00D04076">
      <w:pPr>
        <w:widowControl w:val="0"/>
        <w:autoSpaceDE w:val="0"/>
        <w:autoSpaceDN w:val="0"/>
        <w:adjustRightInd w:val="0"/>
        <w:ind w:firstLine="540"/>
        <w:jc w:val="both"/>
        <w:rPr>
          <w:strike/>
          <w:sz w:val="28"/>
          <w:szCs w:val="28"/>
        </w:rPr>
      </w:pPr>
      <w:r>
        <w:rPr>
          <w:sz w:val="28"/>
          <w:szCs w:val="28"/>
        </w:rPr>
        <w:t xml:space="preserve">1) для предоставления муниципальной услуги заполняется заявление </w:t>
      </w:r>
    </w:p>
    <w:p w14:paraId="2C52660F" w14:textId="77777777" w:rsidR="00D04076" w:rsidRDefault="00D04076" w:rsidP="00D04076">
      <w:pPr>
        <w:widowControl w:val="0"/>
        <w:autoSpaceDE w:val="0"/>
        <w:autoSpaceDN w:val="0"/>
        <w:adjustRightInd w:val="0"/>
        <w:ind w:firstLine="540"/>
        <w:jc w:val="both"/>
        <w:rPr>
          <w:sz w:val="28"/>
          <w:szCs w:val="28"/>
        </w:rPr>
      </w:pPr>
      <w:r>
        <w:rPr>
          <w:sz w:val="28"/>
          <w:szCs w:val="28"/>
        </w:rPr>
        <w:t>- лично заявителем при обращении на ЕПГУ/ПГУ ЛО;</w:t>
      </w:r>
    </w:p>
    <w:p w14:paraId="70221F7E" w14:textId="77777777" w:rsidR="00D04076" w:rsidRDefault="00D04076" w:rsidP="00D04076">
      <w:pPr>
        <w:widowControl w:val="0"/>
        <w:autoSpaceDE w:val="0"/>
        <w:autoSpaceDN w:val="0"/>
        <w:adjustRightInd w:val="0"/>
        <w:ind w:firstLine="540"/>
        <w:jc w:val="both"/>
        <w:rPr>
          <w:sz w:val="28"/>
          <w:szCs w:val="28"/>
        </w:rPr>
      </w:pPr>
      <w:r>
        <w:rPr>
          <w:sz w:val="28"/>
          <w:szCs w:val="28"/>
        </w:rPr>
        <w:t>- специалистом МФЦ при личном обращении заявителя (представителя заявителя) в МФЦ:</w:t>
      </w:r>
    </w:p>
    <w:p w14:paraId="681F2101"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при обращении в МФЦ необходимо предъявить документ, удостоверяющий личность: </w:t>
      </w:r>
    </w:p>
    <w:p w14:paraId="0D420380"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Pr>
          <w:strike/>
          <w:sz w:val="28"/>
          <w:szCs w:val="28"/>
        </w:rPr>
        <w:t>по форме N 2П</w:t>
      </w:r>
      <w:r>
        <w:rPr>
          <w:sz w:val="28"/>
          <w:szCs w:val="28"/>
        </w:rPr>
        <w:t>, удостоверение личности военнослужащего РФ);</w:t>
      </w:r>
    </w:p>
    <w:p w14:paraId="388CFAB3" w14:textId="77777777" w:rsidR="00D04076" w:rsidRDefault="00D04076" w:rsidP="00D04076">
      <w:pPr>
        <w:widowControl w:val="0"/>
        <w:autoSpaceDE w:val="0"/>
        <w:autoSpaceDN w:val="0"/>
        <w:adjustRightInd w:val="0"/>
        <w:ind w:firstLine="540"/>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14:paraId="137A7D85" w14:textId="77777777" w:rsidR="00D04076" w:rsidRDefault="00D04076" w:rsidP="00D04076">
      <w:pPr>
        <w:widowControl w:val="0"/>
        <w:autoSpaceDE w:val="0"/>
        <w:autoSpaceDN w:val="0"/>
        <w:adjustRightInd w:val="0"/>
        <w:ind w:firstLine="540"/>
        <w:jc w:val="both"/>
        <w:rPr>
          <w:sz w:val="28"/>
          <w:szCs w:val="28"/>
        </w:rPr>
      </w:pPr>
      <w:r>
        <w:rPr>
          <w:sz w:val="28"/>
          <w:szCs w:val="28"/>
        </w:rPr>
        <w:t>2.6.1. Заявление должно содержать следующие сведения:</w:t>
      </w:r>
    </w:p>
    <w:p w14:paraId="5D2E1EA6" w14:textId="77777777" w:rsidR="00D04076" w:rsidRDefault="00D04076" w:rsidP="00D04076">
      <w:pPr>
        <w:widowControl w:val="0"/>
        <w:autoSpaceDE w:val="0"/>
        <w:autoSpaceDN w:val="0"/>
        <w:adjustRightInd w:val="0"/>
        <w:ind w:firstLine="540"/>
        <w:jc w:val="both"/>
        <w:rPr>
          <w:sz w:val="28"/>
          <w:szCs w:val="28"/>
        </w:rPr>
      </w:pPr>
      <w:r>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МО______________;</w:t>
      </w:r>
    </w:p>
    <w:p w14:paraId="4D5A9D25" w14:textId="77777777" w:rsidR="00D04076" w:rsidRDefault="00D04076" w:rsidP="00D04076">
      <w:pPr>
        <w:widowControl w:val="0"/>
        <w:autoSpaceDE w:val="0"/>
        <w:autoSpaceDN w:val="0"/>
        <w:adjustRightInd w:val="0"/>
        <w:ind w:firstLine="540"/>
        <w:jc w:val="both"/>
        <w:rPr>
          <w:sz w:val="28"/>
          <w:szCs w:val="28"/>
        </w:rPr>
      </w:pPr>
      <w:r>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284B824A" w14:textId="77777777" w:rsidR="00D04076" w:rsidRDefault="00D04076" w:rsidP="00D04076">
      <w:pPr>
        <w:widowControl w:val="0"/>
        <w:autoSpaceDE w:val="0"/>
        <w:autoSpaceDN w:val="0"/>
        <w:adjustRightInd w:val="0"/>
        <w:ind w:firstLine="540"/>
        <w:jc w:val="both"/>
        <w:rPr>
          <w:sz w:val="28"/>
          <w:szCs w:val="28"/>
        </w:rPr>
      </w:pPr>
      <w:r>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3D20F4C" w14:textId="77777777" w:rsidR="00D04076" w:rsidRDefault="00D04076" w:rsidP="00D04076">
      <w:pPr>
        <w:widowControl w:val="0"/>
        <w:autoSpaceDE w:val="0"/>
        <w:autoSpaceDN w:val="0"/>
        <w:adjustRightInd w:val="0"/>
        <w:ind w:firstLine="540"/>
        <w:jc w:val="both"/>
        <w:rPr>
          <w:sz w:val="28"/>
          <w:szCs w:val="28"/>
        </w:rPr>
      </w:pPr>
      <w:r>
        <w:rPr>
          <w:sz w:val="28"/>
          <w:szCs w:val="28"/>
        </w:rPr>
        <w:t>4) реквизиты документа, подтверждающего полномочия представителя заявителя;</w:t>
      </w:r>
    </w:p>
    <w:p w14:paraId="5CA1BC36" w14:textId="7D5681AB" w:rsidR="00D04076" w:rsidRDefault="00D04076" w:rsidP="00D04076">
      <w:pPr>
        <w:widowControl w:val="0"/>
        <w:autoSpaceDE w:val="0"/>
        <w:autoSpaceDN w:val="0"/>
        <w:adjustRightInd w:val="0"/>
        <w:ind w:firstLine="540"/>
        <w:jc w:val="both"/>
        <w:rPr>
          <w:sz w:val="28"/>
          <w:szCs w:val="28"/>
        </w:rPr>
      </w:pPr>
      <w:r>
        <w:rPr>
          <w:sz w:val="28"/>
          <w:szCs w:val="28"/>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14:paraId="43BE4925" w14:textId="77777777" w:rsidR="00D04076" w:rsidRDefault="00D04076" w:rsidP="00D04076">
      <w:pPr>
        <w:widowControl w:val="0"/>
        <w:autoSpaceDE w:val="0"/>
        <w:autoSpaceDN w:val="0"/>
        <w:adjustRightInd w:val="0"/>
        <w:ind w:firstLine="540"/>
        <w:jc w:val="both"/>
        <w:rPr>
          <w:sz w:val="28"/>
          <w:szCs w:val="28"/>
        </w:rPr>
      </w:pPr>
      <w:r>
        <w:rPr>
          <w:sz w:val="28"/>
          <w:szCs w:val="28"/>
        </w:rPr>
        <w:t>6) при необходимости получения нескольких экземпляров выписки или обобщенной информации - количество экземпляров;</w:t>
      </w:r>
    </w:p>
    <w:p w14:paraId="7608EEFF" w14:textId="77777777" w:rsidR="00D04076" w:rsidRDefault="00D04076" w:rsidP="00D04076">
      <w:pPr>
        <w:widowControl w:val="0"/>
        <w:autoSpaceDE w:val="0"/>
        <w:autoSpaceDN w:val="0"/>
        <w:adjustRightInd w:val="0"/>
        <w:ind w:firstLine="540"/>
        <w:jc w:val="both"/>
        <w:rPr>
          <w:sz w:val="28"/>
          <w:szCs w:val="28"/>
        </w:rPr>
      </w:pPr>
      <w:r>
        <w:rPr>
          <w:sz w:val="28"/>
          <w:szCs w:val="28"/>
        </w:rPr>
        <w:t>7) способ получения результата предоставления услуги;</w:t>
      </w:r>
    </w:p>
    <w:p w14:paraId="4FC5B5AE" w14:textId="77777777" w:rsidR="00D04076" w:rsidRDefault="00D04076" w:rsidP="00D04076">
      <w:pPr>
        <w:widowControl w:val="0"/>
        <w:autoSpaceDE w:val="0"/>
        <w:autoSpaceDN w:val="0"/>
        <w:adjustRightInd w:val="0"/>
        <w:ind w:firstLine="540"/>
        <w:jc w:val="both"/>
        <w:rPr>
          <w:sz w:val="28"/>
          <w:szCs w:val="28"/>
        </w:rPr>
      </w:pPr>
      <w:r>
        <w:rPr>
          <w:sz w:val="28"/>
          <w:szCs w:val="28"/>
        </w:rPr>
        <w:t>8) подпись заявителя или уполномоченного представителя;</w:t>
      </w:r>
    </w:p>
    <w:p w14:paraId="6ED7B697" w14:textId="77777777" w:rsidR="00D04076" w:rsidRDefault="00D04076" w:rsidP="00D04076">
      <w:pPr>
        <w:widowControl w:val="0"/>
        <w:autoSpaceDE w:val="0"/>
        <w:autoSpaceDN w:val="0"/>
        <w:adjustRightInd w:val="0"/>
        <w:ind w:firstLine="540"/>
        <w:jc w:val="both"/>
        <w:rPr>
          <w:sz w:val="28"/>
          <w:szCs w:val="28"/>
        </w:rPr>
      </w:pPr>
      <w:r>
        <w:rPr>
          <w:sz w:val="28"/>
          <w:szCs w:val="28"/>
        </w:rPr>
        <w:t>К заявлению прилагаются:</w:t>
      </w:r>
    </w:p>
    <w:p w14:paraId="6484ABA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0B9F59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Дли физических лиц: </w:t>
      </w:r>
    </w:p>
    <w:p w14:paraId="091080F9"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Pr>
          <w:sz w:val="28"/>
          <w:szCs w:val="28"/>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9308A60"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6396E60"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44C291F"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8D278B6"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D6D878E"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DF61739"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доверенность в простой письменной форме;</w:t>
      </w:r>
    </w:p>
    <w:p w14:paraId="24E5A7DF" w14:textId="77777777" w:rsidR="00D04076" w:rsidRDefault="00D04076" w:rsidP="00D04076">
      <w:pPr>
        <w:widowControl w:val="0"/>
        <w:autoSpaceDE w:val="0"/>
        <w:autoSpaceDN w:val="0"/>
        <w:adjustRightInd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965D867" w14:textId="77777777" w:rsidR="00D04076" w:rsidRDefault="00D04076" w:rsidP="00D04076">
      <w:pPr>
        <w:widowControl w:val="0"/>
        <w:autoSpaceDE w:val="0"/>
        <w:autoSpaceDN w:val="0"/>
        <w:adjustRightInd w:val="0"/>
        <w:ind w:firstLine="709"/>
        <w:jc w:val="both"/>
        <w:rPr>
          <w:sz w:val="28"/>
          <w:szCs w:val="28"/>
        </w:rPr>
      </w:pPr>
      <w:r>
        <w:rPr>
          <w:sz w:val="28"/>
          <w:szCs w:val="28"/>
        </w:rPr>
        <w:t>Для юридических лиц:</w:t>
      </w:r>
    </w:p>
    <w:p w14:paraId="732B9858"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6A805942" w14:textId="77777777" w:rsidR="00D04076" w:rsidRDefault="00D04076" w:rsidP="00D04076">
      <w:pPr>
        <w:widowControl w:val="0"/>
        <w:autoSpaceDE w:val="0"/>
        <w:autoSpaceDN w:val="0"/>
        <w:adjustRightInd w:val="0"/>
        <w:ind w:firstLine="709"/>
        <w:jc w:val="both"/>
        <w:rPr>
          <w:sz w:val="28"/>
          <w:szCs w:val="28"/>
        </w:rPr>
      </w:pPr>
    </w:p>
    <w:p w14:paraId="58ED2B6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Рекомендуемая форма </w:t>
      </w:r>
      <w:r>
        <w:rPr>
          <w:rFonts w:ascii="Times New Roman" w:hAnsi="Times New Roman"/>
          <w:strike/>
          <w:sz w:val="28"/>
          <w:szCs w:val="28"/>
        </w:rPr>
        <w:t>запроса</w:t>
      </w:r>
      <w:r>
        <w:rPr>
          <w:rFonts w:ascii="Times New Roman" w:hAnsi="Times New Roman"/>
          <w:sz w:val="28"/>
          <w:szCs w:val="28"/>
        </w:rPr>
        <w:t xml:space="preserve"> заявления приведена в приложении 1 к настоящему Административному регламенту.</w:t>
      </w:r>
    </w:p>
    <w:p w14:paraId="1DA6832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14:paraId="518BA430" w14:textId="77777777" w:rsidR="00D04076" w:rsidRDefault="00D04076" w:rsidP="00D04076">
      <w:pPr>
        <w:autoSpaceDE w:val="0"/>
        <w:autoSpaceDN w:val="0"/>
        <w:adjustRightInd w:val="0"/>
        <w:ind w:firstLine="53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26B35B" w14:textId="77777777" w:rsidR="00D04076" w:rsidRDefault="00D04076" w:rsidP="00D04076">
      <w:pPr>
        <w:autoSpaceDE w:val="0"/>
        <w:autoSpaceDN w:val="0"/>
        <w:adjustRightInd w:val="0"/>
        <w:ind w:firstLine="539"/>
        <w:jc w:val="both"/>
        <w:rPr>
          <w:sz w:val="28"/>
          <w:szCs w:val="28"/>
        </w:rPr>
      </w:pPr>
      <w:r>
        <w:rPr>
          <w:sz w:val="28"/>
          <w:szCs w:val="28"/>
        </w:rPr>
        <w:t>выписка из Единого государственного реестра юридических лиц (ЕГРЮЛ);</w:t>
      </w:r>
    </w:p>
    <w:p w14:paraId="68BB95CE" w14:textId="77777777" w:rsidR="00D04076" w:rsidRDefault="00D04076" w:rsidP="00D04076">
      <w:pPr>
        <w:autoSpaceDE w:val="0"/>
        <w:autoSpaceDN w:val="0"/>
        <w:adjustRightInd w:val="0"/>
        <w:ind w:firstLine="539"/>
        <w:jc w:val="both"/>
        <w:rPr>
          <w:sz w:val="28"/>
          <w:szCs w:val="28"/>
        </w:rPr>
      </w:pPr>
      <w:r>
        <w:rPr>
          <w:sz w:val="28"/>
          <w:szCs w:val="28"/>
        </w:rPr>
        <w:t>выписка из Единого государственного реестра индивидуальных предпринимателей (ЕГРИП);</w:t>
      </w:r>
    </w:p>
    <w:p w14:paraId="7F6EE177" w14:textId="77777777" w:rsidR="00D04076" w:rsidRDefault="00D04076" w:rsidP="00D04076">
      <w:pPr>
        <w:widowControl w:val="0"/>
        <w:autoSpaceDE w:val="0"/>
        <w:autoSpaceDN w:val="0"/>
        <w:ind w:firstLine="709"/>
        <w:jc w:val="both"/>
        <w:rPr>
          <w:sz w:val="28"/>
          <w:szCs w:val="28"/>
        </w:rPr>
      </w:pPr>
      <w:r>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5BCC8611" w14:textId="77777777" w:rsidR="00D04076" w:rsidRDefault="00D04076" w:rsidP="00D04076">
      <w:pPr>
        <w:autoSpaceDE w:val="0"/>
        <w:autoSpaceDN w:val="0"/>
        <w:adjustRightInd w:val="0"/>
        <w:ind w:firstLine="539"/>
        <w:jc w:val="both"/>
        <w:rPr>
          <w:rFonts w:eastAsiaTheme="minorEastAsia"/>
          <w:sz w:val="28"/>
          <w:szCs w:val="28"/>
        </w:rPr>
      </w:pPr>
      <w:r>
        <w:rPr>
          <w:sz w:val="28"/>
          <w:szCs w:val="28"/>
        </w:rPr>
        <w:t>2.7.1. При предоставлении муниципальной услуги запрещается требовать от заявителя:</w:t>
      </w:r>
    </w:p>
    <w:p w14:paraId="5040337C" w14:textId="77777777" w:rsidR="00D04076" w:rsidRDefault="00D04076" w:rsidP="00D04076">
      <w:pPr>
        <w:autoSpaceDE w:val="0"/>
        <w:autoSpaceDN w:val="0"/>
        <w:adjustRightInd w:val="0"/>
        <w:ind w:firstLine="53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03F8CF" w14:textId="77777777" w:rsidR="00D04076" w:rsidRDefault="00D04076" w:rsidP="00D04076">
      <w:pPr>
        <w:autoSpaceDE w:val="0"/>
        <w:autoSpaceDN w:val="0"/>
        <w:adjustRightInd w:val="0"/>
        <w:ind w:firstLine="53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56CF219" w14:textId="77777777" w:rsidR="00D04076" w:rsidRDefault="00D04076" w:rsidP="00D04076">
      <w:pPr>
        <w:autoSpaceDE w:val="0"/>
        <w:autoSpaceDN w:val="0"/>
        <w:adjustRightInd w:val="0"/>
        <w:ind w:firstLine="539"/>
        <w:jc w:val="both"/>
        <w:rPr>
          <w:sz w:val="28"/>
          <w:szCs w:val="28"/>
        </w:rPr>
      </w:pPr>
      <w:r>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9054D8" w14:textId="77777777" w:rsidR="00D04076" w:rsidRDefault="00D04076" w:rsidP="00D04076">
      <w:pPr>
        <w:autoSpaceDE w:val="0"/>
        <w:autoSpaceDN w:val="0"/>
        <w:adjustRightInd w:val="0"/>
        <w:ind w:firstLine="539"/>
        <w:jc w:val="both"/>
        <w:rPr>
          <w:sz w:val="28"/>
          <w:szCs w:val="28"/>
        </w:rPr>
      </w:pPr>
      <w:r>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F1398F1" w14:textId="77777777" w:rsidR="00D04076" w:rsidRDefault="00D04076" w:rsidP="00D04076">
      <w:pPr>
        <w:autoSpaceDE w:val="0"/>
        <w:autoSpaceDN w:val="0"/>
        <w:adjustRightInd w:val="0"/>
        <w:ind w:firstLine="539"/>
        <w:jc w:val="both"/>
        <w:rPr>
          <w:sz w:val="28"/>
          <w:szCs w:val="28"/>
        </w:rPr>
      </w:pPr>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Pr>
            <w:rStyle w:val="af6"/>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w:t>
      </w:r>
      <w:r>
        <w:rPr>
          <w:sz w:val="28"/>
          <w:szCs w:val="28"/>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DF316A" w14:textId="77777777" w:rsidR="00D04076" w:rsidRDefault="00D04076" w:rsidP="00D04076">
      <w:pPr>
        <w:autoSpaceDE w:val="0"/>
        <w:autoSpaceDN w:val="0"/>
        <w:adjustRightInd w:val="0"/>
        <w:ind w:firstLine="539"/>
        <w:jc w:val="both"/>
        <w:rPr>
          <w:sz w:val="28"/>
          <w:szCs w:val="28"/>
        </w:rPr>
      </w:pPr>
      <w:r>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16777D83" w14:textId="77777777" w:rsidR="00D04076" w:rsidRDefault="00D04076" w:rsidP="00D04076">
      <w:pPr>
        <w:autoSpaceDE w:val="0"/>
        <w:autoSpaceDN w:val="0"/>
        <w:adjustRightInd w:val="0"/>
        <w:ind w:firstLine="540"/>
        <w:jc w:val="both"/>
        <w:rPr>
          <w:sz w:val="28"/>
          <w:szCs w:val="28"/>
        </w:rPr>
      </w:pPr>
      <w:r>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16C171" w14:textId="77777777" w:rsidR="00D04076" w:rsidRDefault="00D04076" w:rsidP="00D04076">
      <w:pPr>
        <w:autoSpaceDE w:val="0"/>
        <w:autoSpaceDN w:val="0"/>
        <w:adjustRightInd w:val="0"/>
        <w:ind w:firstLine="540"/>
        <w:jc w:val="both"/>
        <w:rPr>
          <w:sz w:val="28"/>
          <w:szCs w:val="28"/>
        </w:rPr>
      </w:pPr>
      <w:r>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07BE07" w14:textId="77777777" w:rsidR="00D04076" w:rsidRDefault="00D04076" w:rsidP="00D04076">
      <w:pPr>
        <w:pStyle w:val="ConsPlusNormal"/>
        <w:ind w:firstLine="709"/>
        <w:jc w:val="both"/>
        <w:rPr>
          <w:rFonts w:ascii="Times New Roman" w:hAnsi="Times New Roman"/>
          <w:sz w:val="28"/>
          <w:szCs w:val="28"/>
        </w:rPr>
      </w:pPr>
      <w:bookmarkStart w:id="4" w:name="P125"/>
      <w:bookmarkEnd w:id="4"/>
      <w:r>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111F24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14:paraId="28895E8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2.9. </w:t>
      </w:r>
      <w:bookmarkStart w:id="5" w:name="P129"/>
      <w:bookmarkStart w:id="6" w:name="P134"/>
      <w:bookmarkEnd w:id="5"/>
      <w:bookmarkEnd w:id="6"/>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38FBF96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заявление подано лицом, не уполномоченным на осуществление таких действий;</w:t>
      </w:r>
    </w:p>
    <w:p w14:paraId="359B7E4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муниципальной услугой;</w:t>
      </w:r>
    </w:p>
    <w:p w14:paraId="294959F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7E0E2F1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130E8E3" w14:textId="77777777" w:rsidR="00D04076" w:rsidRDefault="00D04076" w:rsidP="00D04076">
      <w:pPr>
        <w:pStyle w:val="ConsPlusNormal"/>
        <w:ind w:firstLine="540"/>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4C62FF0A" w14:textId="77777777" w:rsidR="00D04076" w:rsidRDefault="00D04076" w:rsidP="00D04076">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14:paraId="0CDF13C7" w14:textId="77777777" w:rsidR="00D04076" w:rsidRDefault="00D04076" w:rsidP="00D04076">
      <w:pPr>
        <w:widowControl w:val="0"/>
        <w:autoSpaceDE w:val="0"/>
        <w:autoSpaceDN w:val="0"/>
        <w:adjustRightInd w:val="0"/>
        <w:ind w:firstLine="540"/>
        <w:jc w:val="both"/>
        <w:rPr>
          <w:sz w:val="28"/>
          <w:szCs w:val="28"/>
        </w:rPr>
      </w:pPr>
      <w:r>
        <w:rPr>
          <w:sz w:val="28"/>
          <w:szCs w:val="28"/>
        </w:rPr>
        <w:lastRenderedPageBreak/>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650682DF" w14:textId="77777777" w:rsidR="00D04076" w:rsidRDefault="00D04076" w:rsidP="00D04076">
      <w:pPr>
        <w:widowControl w:val="0"/>
        <w:autoSpaceDE w:val="0"/>
        <w:autoSpaceDN w:val="0"/>
        <w:adjustRightInd w:val="0"/>
        <w:ind w:firstLine="540"/>
        <w:jc w:val="both"/>
        <w:rPr>
          <w:sz w:val="28"/>
          <w:szCs w:val="28"/>
        </w:rPr>
      </w:pPr>
      <w:r>
        <w:rPr>
          <w:sz w:val="28"/>
          <w:szCs w:val="28"/>
        </w:rPr>
        <w:t>- несоответствие заявления и прилагаемых документов требованиям, установленным пунктом 2.6 административного регламента;</w:t>
      </w:r>
    </w:p>
    <w:p w14:paraId="45D78D16" w14:textId="662B4FBF" w:rsidR="00D04076" w:rsidRDefault="00D04076" w:rsidP="00D04076">
      <w:pPr>
        <w:widowControl w:val="0"/>
        <w:autoSpaceDE w:val="0"/>
        <w:autoSpaceDN w:val="0"/>
        <w:adjustRightInd w:val="0"/>
        <w:ind w:firstLine="540"/>
        <w:jc w:val="both"/>
        <w:rPr>
          <w:sz w:val="28"/>
          <w:szCs w:val="28"/>
        </w:rPr>
      </w:pPr>
      <w:r>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w:t>
      </w:r>
      <w:r>
        <w:rPr>
          <w:sz w:val="28"/>
          <w:szCs w:val="28"/>
        </w:rPr>
        <w:t>.</w:t>
      </w:r>
    </w:p>
    <w:p w14:paraId="794C6A4B" w14:textId="77777777" w:rsidR="00D04076" w:rsidRDefault="00D04076" w:rsidP="00D04076">
      <w:pPr>
        <w:widowControl w:val="0"/>
        <w:autoSpaceDE w:val="0"/>
        <w:autoSpaceDN w:val="0"/>
        <w:adjustRightInd w:val="0"/>
        <w:ind w:firstLine="540"/>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0396AF4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бесплатно.</w:t>
      </w:r>
    </w:p>
    <w:p w14:paraId="46CE8C7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EF4CA7" w14:textId="77777777" w:rsidR="00D04076" w:rsidRDefault="00D04076" w:rsidP="00D04076">
      <w:pPr>
        <w:ind w:firstLine="709"/>
        <w:jc w:val="both"/>
        <w:rPr>
          <w:rFonts w:eastAsiaTheme="minorHAnsi"/>
          <w:sz w:val="28"/>
          <w:szCs w:val="28"/>
          <w:lang w:eastAsia="en-US"/>
        </w:rPr>
      </w:pPr>
      <w:r>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14:paraId="035C8EF2" w14:textId="77777777" w:rsidR="00D04076" w:rsidRDefault="00D04076" w:rsidP="00D04076">
      <w:pPr>
        <w:ind w:firstLine="709"/>
        <w:jc w:val="both"/>
        <w:rPr>
          <w:rFonts w:eastAsiaTheme="minorHAnsi"/>
          <w:sz w:val="28"/>
          <w:szCs w:val="28"/>
          <w:lang w:eastAsia="en-US"/>
        </w:rPr>
      </w:pPr>
      <w:r>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10E4792A" w14:textId="77777777" w:rsidR="00D04076" w:rsidRDefault="00D04076" w:rsidP="00D04076">
      <w:pPr>
        <w:ind w:firstLine="709"/>
        <w:jc w:val="both"/>
        <w:rPr>
          <w:rFonts w:eastAsiaTheme="minorHAnsi"/>
          <w:sz w:val="28"/>
          <w:szCs w:val="28"/>
          <w:lang w:eastAsia="en-US"/>
        </w:rPr>
      </w:pPr>
      <w:r>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808E9EB" w14:textId="77777777" w:rsidR="00D04076" w:rsidRDefault="00D04076" w:rsidP="00D04076">
      <w:pPr>
        <w:widowControl w:val="0"/>
        <w:autoSpaceDE w:val="0"/>
        <w:autoSpaceDN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02B5E8" w14:textId="77777777" w:rsidR="00D04076" w:rsidRDefault="00D04076" w:rsidP="00D04076">
      <w:pPr>
        <w:widowControl w:val="0"/>
        <w:autoSpaceDE w:val="0"/>
        <w:autoSpaceDN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МФЦ.</w:t>
      </w:r>
    </w:p>
    <w:p w14:paraId="780987CE" w14:textId="77777777" w:rsidR="00D04076" w:rsidRDefault="00D04076" w:rsidP="00D04076">
      <w:pPr>
        <w:widowControl w:val="0"/>
        <w:autoSpaceDE w:val="0"/>
        <w:autoSpaceDN w:val="0"/>
        <w:ind w:firstLine="709"/>
        <w:jc w:val="both"/>
        <w:rPr>
          <w:sz w:val="28"/>
          <w:szCs w:val="28"/>
        </w:rPr>
      </w:pPr>
      <w:r>
        <w:rPr>
          <w:sz w:val="28"/>
          <w:szCs w:val="28"/>
        </w:rPr>
        <w:t>2.14.2. Наличие на территории, прилегающей к зданию,</w:t>
      </w:r>
      <w:r>
        <w:rPr>
          <w:rFonts w:eastAsiaTheme="minorHAnsi"/>
          <w:lang w:eastAsia="en-US"/>
        </w:rPr>
        <w:t xml:space="preserve"> </w:t>
      </w:r>
      <w:r>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0ABD3DD" w14:textId="77777777" w:rsidR="00D04076" w:rsidRDefault="00D04076" w:rsidP="00D04076">
      <w:pPr>
        <w:widowControl w:val="0"/>
        <w:autoSpaceDE w:val="0"/>
        <w:autoSpaceDN w:val="0"/>
        <w:ind w:firstLine="709"/>
        <w:jc w:val="both"/>
        <w:rPr>
          <w:sz w:val="28"/>
          <w:szCs w:val="28"/>
        </w:rPr>
      </w:pPr>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EB79A8" w14:textId="77777777" w:rsidR="00D04076" w:rsidRDefault="00D04076" w:rsidP="00D04076">
      <w:pPr>
        <w:widowControl w:val="0"/>
        <w:autoSpaceDE w:val="0"/>
        <w:autoSpaceDN w:val="0"/>
        <w:ind w:firstLine="709"/>
        <w:jc w:val="both"/>
        <w:rPr>
          <w:sz w:val="28"/>
          <w:szCs w:val="28"/>
        </w:rPr>
      </w:pPr>
      <w:r>
        <w:rPr>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Pr>
          <w:sz w:val="28"/>
          <w:szCs w:val="28"/>
        </w:rPr>
        <w:lastRenderedPageBreak/>
        <w:t>помещение инвалидам.</w:t>
      </w:r>
    </w:p>
    <w:p w14:paraId="36A720F6" w14:textId="77777777" w:rsidR="00D04076" w:rsidRDefault="00D04076" w:rsidP="00D04076">
      <w:pPr>
        <w:widowControl w:val="0"/>
        <w:autoSpaceDE w:val="0"/>
        <w:autoSpaceDN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4A84BD1" w14:textId="77777777" w:rsidR="00D04076" w:rsidRDefault="00D04076" w:rsidP="00D04076">
      <w:pPr>
        <w:widowControl w:val="0"/>
        <w:autoSpaceDE w:val="0"/>
        <w:autoSpaceDN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717196" w14:textId="77777777" w:rsidR="00D04076" w:rsidRDefault="00D04076" w:rsidP="00D04076">
      <w:pPr>
        <w:widowControl w:val="0"/>
        <w:autoSpaceDE w:val="0"/>
        <w:autoSpaceDN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261F471C" w14:textId="77777777" w:rsidR="00D04076" w:rsidRDefault="00D04076" w:rsidP="00D04076">
      <w:pPr>
        <w:widowControl w:val="0"/>
        <w:autoSpaceDE w:val="0"/>
        <w:autoSpaceDN w:val="0"/>
        <w:ind w:firstLine="709"/>
        <w:jc w:val="both"/>
        <w:rPr>
          <w:sz w:val="28"/>
          <w:szCs w:val="28"/>
        </w:rPr>
      </w:pPr>
      <w:r>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8F7B8D1" w14:textId="77777777" w:rsidR="00D04076" w:rsidRDefault="00D04076" w:rsidP="00D04076">
      <w:pPr>
        <w:widowControl w:val="0"/>
        <w:autoSpaceDE w:val="0"/>
        <w:autoSpaceDN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79F3E1" w14:textId="77777777" w:rsidR="00D04076" w:rsidRDefault="00D04076" w:rsidP="00D04076">
      <w:pPr>
        <w:widowControl w:val="0"/>
        <w:autoSpaceDE w:val="0"/>
        <w:autoSpaceDN w:val="0"/>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rPr>
        <w:t>тифлосурдопереводчика</w:t>
      </w:r>
      <w:proofErr w:type="spellEnd"/>
      <w:r>
        <w:rPr>
          <w:sz w:val="28"/>
          <w:szCs w:val="28"/>
        </w:rPr>
        <w:t>.</w:t>
      </w:r>
    </w:p>
    <w:p w14:paraId="4B8DE34B" w14:textId="77777777" w:rsidR="00D04076" w:rsidRDefault="00D04076" w:rsidP="00D04076">
      <w:pPr>
        <w:widowControl w:val="0"/>
        <w:autoSpaceDE w:val="0"/>
        <w:autoSpaceDN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558519" w14:textId="77777777" w:rsidR="00D04076" w:rsidRDefault="00D04076" w:rsidP="00D04076">
      <w:pPr>
        <w:widowControl w:val="0"/>
        <w:autoSpaceDE w:val="0"/>
        <w:autoSpaceDN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DFC32E" w14:textId="77777777" w:rsidR="00D04076" w:rsidRDefault="00D04076" w:rsidP="00D04076">
      <w:pPr>
        <w:widowControl w:val="0"/>
        <w:autoSpaceDE w:val="0"/>
        <w:autoSpaceDN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474FB744" w14:textId="77777777" w:rsidR="00D04076" w:rsidRDefault="00D04076" w:rsidP="00D04076">
      <w:pPr>
        <w:widowControl w:val="0"/>
        <w:autoSpaceDE w:val="0"/>
        <w:autoSpaceDN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3699C6" w14:textId="77777777" w:rsidR="00D04076" w:rsidRDefault="00D04076" w:rsidP="00D04076">
      <w:pPr>
        <w:widowControl w:val="0"/>
        <w:autoSpaceDE w:val="0"/>
        <w:autoSpaceDN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B61440" w14:textId="77777777" w:rsidR="00D04076" w:rsidRDefault="00D04076" w:rsidP="00D04076">
      <w:pPr>
        <w:widowControl w:val="0"/>
        <w:autoSpaceDE w:val="0"/>
        <w:autoSpaceDN w:val="0"/>
        <w:ind w:firstLine="709"/>
        <w:jc w:val="both"/>
        <w:rPr>
          <w:sz w:val="28"/>
          <w:szCs w:val="28"/>
        </w:rPr>
      </w:pPr>
      <w:r>
        <w:rPr>
          <w:sz w:val="28"/>
          <w:szCs w:val="28"/>
        </w:rPr>
        <w:t>2.15. Показатели доступности и качества муниципальной услуги.</w:t>
      </w:r>
    </w:p>
    <w:p w14:paraId="0133B47E" w14:textId="77777777" w:rsidR="00D04076" w:rsidRDefault="00D04076" w:rsidP="00D04076">
      <w:pPr>
        <w:widowControl w:val="0"/>
        <w:autoSpaceDE w:val="0"/>
        <w:autoSpaceDN w:val="0"/>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14:paraId="37A00610" w14:textId="77777777" w:rsidR="00D04076" w:rsidRDefault="00D04076" w:rsidP="00D04076">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111567D0" w14:textId="77777777" w:rsidR="00D04076" w:rsidRDefault="00D04076" w:rsidP="00D04076">
      <w:pPr>
        <w:widowControl w:val="0"/>
        <w:autoSpaceDE w:val="0"/>
        <w:autoSpaceDN w:val="0"/>
        <w:ind w:firstLine="709"/>
        <w:jc w:val="both"/>
        <w:rPr>
          <w:sz w:val="28"/>
          <w:szCs w:val="28"/>
        </w:rPr>
      </w:pPr>
      <w:r>
        <w:rPr>
          <w:sz w:val="28"/>
          <w:szCs w:val="28"/>
        </w:rPr>
        <w:t xml:space="preserve">2) наличие указателей, обеспечивающих беспрепятственный доступ к </w:t>
      </w:r>
      <w:r>
        <w:rPr>
          <w:sz w:val="28"/>
          <w:szCs w:val="28"/>
        </w:rPr>
        <w:lastRenderedPageBreak/>
        <w:t>помещениям, в которых предоставляется услуга;</w:t>
      </w:r>
    </w:p>
    <w:p w14:paraId="7D3C46E3" w14:textId="77777777" w:rsidR="00D04076" w:rsidRDefault="00D04076" w:rsidP="00D04076">
      <w:pPr>
        <w:widowControl w:val="0"/>
        <w:autoSpaceDE w:val="0"/>
        <w:autoSpaceDN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C7878BD" w14:textId="77777777" w:rsidR="00D04076" w:rsidRDefault="00D04076" w:rsidP="00D04076">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04BCB152" w14:textId="77777777" w:rsidR="00D04076" w:rsidRDefault="00D04076" w:rsidP="00D04076">
      <w:pPr>
        <w:widowControl w:val="0"/>
        <w:autoSpaceDE w:val="0"/>
        <w:autoSpaceDN w:val="0"/>
        <w:adjustRightInd w:val="0"/>
        <w:ind w:firstLine="709"/>
        <w:jc w:val="both"/>
        <w:rPr>
          <w:rFonts w:eastAsiaTheme="minorEastAsia"/>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5EB5547" w14:textId="77777777" w:rsidR="00D04076" w:rsidRDefault="00D04076" w:rsidP="00D04076">
      <w:pPr>
        <w:widowControl w:val="0"/>
        <w:autoSpaceDE w:val="0"/>
        <w:autoSpaceDN w:val="0"/>
        <w:adjustRightInd w:val="0"/>
        <w:ind w:firstLine="709"/>
        <w:jc w:val="both"/>
        <w:rPr>
          <w:sz w:val="28"/>
          <w:szCs w:val="28"/>
        </w:rPr>
      </w:pPr>
      <w:r>
        <w:rPr>
          <w:sz w:val="28"/>
          <w:szCs w:val="28"/>
        </w:rPr>
        <w:t>6) возможность получения муниципальной услуги по экстерриториальному принципу.</w:t>
      </w:r>
    </w:p>
    <w:p w14:paraId="4033715D" w14:textId="77777777" w:rsidR="00D04076" w:rsidRDefault="00D04076" w:rsidP="00D04076">
      <w:pPr>
        <w:widowControl w:val="0"/>
        <w:autoSpaceDE w:val="0"/>
        <w:autoSpaceDN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1090DE32" w14:textId="77777777" w:rsidR="00D04076" w:rsidRDefault="00D04076" w:rsidP="00D04076">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13" w:anchor="P200" w:history="1">
        <w:r>
          <w:rPr>
            <w:rStyle w:val="af6"/>
            <w:sz w:val="28"/>
            <w:szCs w:val="28"/>
          </w:rPr>
          <w:t>п. 2.14</w:t>
        </w:r>
      </w:hyperlink>
      <w:r>
        <w:rPr>
          <w:sz w:val="28"/>
          <w:szCs w:val="28"/>
        </w:rPr>
        <w:t xml:space="preserve"> регламента;</w:t>
      </w:r>
    </w:p>
    <w:p w14:paraId="20A8DCBD" w14:textId="77777777" w:rsidR="00D04076" w:rsidRDefault="00D04076" w:rsidP="00D04076">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0928F776" w14:textId="77777777" w:rsidR="00D04076" w:rsidRDefault="00D04076" w:rsidP="00D04076">
      <w:pPr>
        <w:widowControl w:val="0"/>
        <w:autoSpaceDE w:val="0"/>
        <w:autoSpaceDN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03AA1135" w14:textId="77777777" w:rsidR="00D04076" w:rsidRDefault="00D04076" w:rsidP="00D04076">
      <w:pPr>
        <w:widowControl w:val="0"/>
        <w:autoSpaceDE w:val="0"/>
        <w:autoSpaceDN w:val="0"/>
        <w:ind w:firstLine="709"/>
        <w:jc w:val="both"/>
        <w:rPr>
          <w:sz w:val="28"/>
          <w:szCs w:val="28"/>
        </w:rPr>
      </w:pPr>
      <w:r>
        <w:rPr>
          <w:sz w:val="28"/>
          <w:szCs w:val="28"/>
        </w:rPr>
        <w:t>2.15.3. Показатели качества муниципальной услуги:</w:t>
      </w:r>
    </w:p>
    <w:p w14:paraId="2E62DF98" w14:textId="77777777" w:rsidR="00D04076" w:rsidRDefault="00D04076" w:rsidP="00D04076">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22288CAF" w14:textId="77777777" w:rsidR="00D04076" w:rsidRDefault="00D04076" w:rsidP="00D04076">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08A9CD79" w14:textId="77777777" w:rsidR="00D04076" w:rsidRDefault="00D04076" w:rsidP="00D04076">
      <w:pPr>
        <w:widowControl w:val="0"/>
        <w:autoSpaceDE w:val="0"/>
        <w:autoSpaceDN w:val="0"/>
        <w:ind w:firstLine="709"/>
        <w:jc w:val="both"/>
        <w:rPr>
          <w:sz w:val="28"/>
          <w:szCs w:val="28"/>
        </w:rPr>
      </w:pPr>
      <w:r>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53C61C3" w14:textId="77777777" w:rsidR="00D04076" w:rsidRDefault="00D04076" w:rsidP="00D04076">
      <w:pPr>
        <w:widowControl w:val="0"/>
        <w:autoSpaceDE w:val="0"/>
        <w:autoSpaceDN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287F68A2" w14:textId="77777777" w:rsidR="00D04076" w:rsidRDefault="00D04076" w:rsidP="00D04076">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ADDCCD1" w14:textId="77777777" w:rsidR="00D04076" w:rsidRDefault="00D04076" w:rsidP="00D04076">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6A075014" w14:textId="77777777" w:rsidR="00D04076" w:rsidRDefault="00D04076" w:rsidP="00D04076">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35980D85" w14:textId="77777777" w:rsidR="00D04076" w:rsidRDefault="00D04076" w:rsidP="00D04076">
      <w:pPr>
        <w:widowControl w:val="0"/>
        <w:autoSpaceDE w:val="0"/>
        <w:autoSpaceDN w:val="0"/>
        <w:adjustRightInd w:val="0"/>
        <w:ind w:firstLine="709"/>
        <w:jc w:val="both"/>
        <w:rPr>
          <w:rFonts w:eastAsiaTheme="minorEastAsia"/>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4B83A1" w14:textId="77777777" w:rsidR="00D04076" w:rsidRDefault="00D04076" w:rsidP="00D04076">
      <w:pPr>
        <w:widowControl w:val="0"/>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14:paraId="5D0588EF"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Pr>
          <w:sz w:val="28"/>
          <w:szCs w:val="28"/>
        </w:rPr>
        <w:lastRenderedPageBreak/>
        <w:t>и/или ЕПГУ.</w:t>
      </w:r>
    </w:p>
    <w:p w14:paraId="386323AC" w14:textId="77777777" w:rsidR="00D04076" w:rsidRDefault="00D04076" w:rsidP="00D04076">
      <w:pPr>
        <w:widowControl w:val="0"/>
        <w:autoSpaceDE w:val="0"/>
        <w:autoSpaceDN w:val="0"/>
        <w:adjustRightInd w:val="0"/>
        <w:ind w:firstLine="567"/>
        <w:jc w:val="both"/>
        <w:outlineLvl w:val="2"/>
        <w:rPr>
          <w:rFonts w:eastAsiaTheme="minorEastAsia"/>
          <w:sz w:val="28"/>
          <w:szCs w:val="28"/>
        </w:rPr>
      </w:pPr>
    </w:p>
    <w:p w14:paraId="4E5C5812"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3. Состав, последовательность и сроки выполнения</w:t>
      </w:r>
    </w:p>
    <w:p w14:paraId="47AB9B88"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административных процедур, требования к порядку их</w:t>
      </w:r>
    </w:p>
    <w:p w14:paraId="1D7A86F3"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выполнения, в том числе особенности выполнения</w:t>
      </w:r>
    </w:p>
    <w:p w14:paraId="0097EA41"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административных процедур в электронной форме, а также</w:t>
      </w:r>
    </w:p>
    <w:p w14:paraId="5F026826"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особенности выполнения административных процедур</w:t>
      </w:r>
    </w:p>
    <w:p w14:paraId="7A625DE8"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в многофункциональных центрах</w:t>
      </w:r>
    </w:p>
    <w:p w14:paraId="2AB98C5C" w14:textId="77777777" w:rsidR="00D04076" w:rsidRPr="00D04076" w:rsidRDefault="00D04076" w:rsidP="00D04076">
      <w:pPr>
        <w:pStyle w:val="ConsPlusNormal"/>
        <w:ind w:firstLine="709"/>
        <w:jc w:val="both"/>
        <w:rPr>
          <w:rFonts w:ascii="Times New Roman" w:hAnsi="Times New Roman"/>
          <w:b/>
          <w:bCs/>
          <w:sz w:val="28"/>
          <w:szCs w:val="28"/>
        </w:rPr>
      </w:pPr>
    </w:p>
    <w:p w14:paraId="2B4A81A9" w14:textId="77777777" w:rsidR="00D04076" w:rsidRDefault="00D04076" w:rsidP="00D04076">
      <w:pPr>
        <w:pStyle w:val="ConsPlusNormal"/>
        <w:ind w:firstLine="567"/>
        <w:jc w:val="both"/>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645CFADF" w14:textId="77777777" w:rsidR="00D04076" w:rsidRDefault="00D04076" w:rsidP="00D0407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3.1.1. Предоставление муниципальной услуги включает в себя следующие административные процедуры:</w:t>
      </w:r>
    </w:p>
    <w:p w14:paraId="5E112BFB" w14:textId="77777777" w:rsidR="00D04076" w:rsidRDefault="00D04076" w:rsidP="00D04076">
      <w:pPr>
        <w:pStyle w:val="ConsPlusNormal"/>
        <w:ind w:firstLine="567"/>
        <w:jc w:val="both"/>
        <w:rPr>
          <w:rFonts w:ascii="Times New Roman" w:eastAsiaTheme="minorEastAsia" w:hAnsi="Times New Roman"/>
          <w:sz w:val="28"/>
          <w:szCs w:val="28"/>
        </w:rPr>
      </w:pPr>
      <w:r>
        <w:rPr>
          <w:rFonts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14:paraId="53D11665" w14:textId="61D02509" w:rsidR="00D04076" w:rsidRDefault="00D04076" w:rsidP="00D04076">
      <w:pPr>
        <w:widowControl w:val="0"/>
        <w:autoSpaceDE w:val="0"/>
        <w:autoSpaceDN w:val="0"/>
        <w:adjustRightInd w:val="0"/>
        <w:ind w:firstLine="540"/>
        <w:jc w:val="both"/>
        <w:rPr>
          <w:sz w:val="28"/>
          <w:szCs w:val="28"/>
        </w:rPr>
      </w:pPr>
      <w:r>
        <w:rPr>
          <w:sz w:val="28"/>
          <w:szCs w:val="28"/>
        </w:rPr>
        <w:t xml:space="preserve">2) рассмотрение заявления и документов о предоставлении </w:t>
      </w:r>
      <w:r w:rsidRPr="00D04076">
        <w:rPr>
          <w:sz w:val="28"/>
          <w:szCs w:val="28"/>
        </w:rPr>
        <w:t>муниципальной услуги – не более 2 рабочих дней;</w:t>
      </w:r>
    </w:p>
    <w:p w14:paraId="17551535"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Pr>
          <w:strike/>
          <w:sz w:val="28"/>
          <w:szCs w:val="28"/>
        </w:rPr>
        <w:t xml:space="preserve">2 рабочих дней </w:t>
      </w:r>
      <w:r>
        <w:rPr>
          <w:sz w:val="28"/>
          <w:szCs w:val="28"/>
        </w:rPr>
        <w:t>1 рабочего дня;</w:t>
      </w:r>
    </w:p>
    <w:p w14:paraId="361B570A" w14:textId="77777777" w:rsidR="00D04076" w:rsidRDefault="00D04076" w:rsidP="00D04076">
      <w:pPr>
        <w:widowControl w:val="0"/>
        <w:autoSpaceDE w:val="0"/>
        <w:autoSpaceDN w:val="0"/>
        <w:adjustRightInd w:val="0"/>
        <w:ind w:firstLine="540"/>
        <w:jc w:val="both"/>
        <w:rPr>
          <w:sz w:val="28"/>
          <w:szCs w:val="28"/>
        </w:rPr>
      </w:pPr>
      <w:r>
        <w:rPr>
          <w:sz w:val="28"/>
          <w:szCs w:val="28"/>
        </w:rPr>
        <w:t>4) выдача результата – не более 1 рабочего дня.</w:t>
      </w:r>
    </w:p>
    <w:p w14:paraId="51E6EABB" w14:textId="77777777" w:rsidR="00D04076" w:rsidRDefault="00D04076" w:rsidP="00D04076">
      <w:pPr>
        <w:widowControl w:val="0"/>
        <w:autoSpaceDE w:val="0"/>
        <w:autoSpaceDN w:val="0"/>
        <w:adjustRightInd w:val="0"/>
        <w:ind w:firstLine="540"/>
        <w:jc w:val="both"/>
        <w:rPr>
          <w:sz w:val="28"/>
          <w:szCs w:val="28"/>
        </w:rPr>
      </w:pPr>
      <w:r>
        <w:rPr>
          <w:sz w:val="28"/>
          <w:szCs w:val="28"/>
        </w:rPr>
        <w:t>3.1.2. Прием и регистрация заявления и документов о предоставлении муниципальной услуги.</w:t>
      </w:r>
    </w:p>
    <w:p w14:paraId="22C7E871" w14:textId="77777777" w:rsidR="00D04076" w:rsidRDefault="00D04076" w:rsidP="00D04076">
      <w:pPr>
        <w:widowControl w:val="0"/>
        <w:autoSpaceDE w:val="0"/>
        <w:autoSpaceDN w:val="0"/>
        <w:adjustRightInd w:val="0"/>
        <w:ind w:firstLine="540"/>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A2D0F17" w14:textId="77777777" w:rsidR="00D04076" w:rsidRDefault="00D04076" w:rsidP="00D04076">
      <w:pPr>
        <w:widowControl w:val="0"/>
        <w:autoSpaceDE w:val="0"/>
        <w:autoSpaceDN w:val="0"/>
        <w:adjustRightInd w:val="0"/>
        <w:ind w:firstLine="540"/>
        <w:jc w:val="both"/>
        <w:rPr>
          <w:sz w:val="28"/>
          <w:szCs w:val="28"/>
        </w:rPr>
      </w:pPr>
      <w:r>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Pr>
          <w:sz w:val="28"/>
          <w:szCs w:val="28"/>
        </w:rPr>
        <w:t>Межвед</w:t>
      </w:r>
      <w:proofErr w:type="spellEnd"/>
      <w:r>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5DA8CF9A" w14:textId="77777777" w:rsidR="00D04076" w:rsidRDefault="00D04076" w:rsidP="00D04076">
      <w:pPr>
        <w:widowControl w:val="0"/>
        <w:autoSpaceDE w:val="0"/>
        <w:autoSpaceDN w:val="0"/>
        <w:adjustRightInd w:val="0"/>
        <w:ind w:firstLine="709"/>
        <w:jc w:val="both"/>
        <w:rPr>
          <w:sz w:val="28"/>
          <w:szCs w:val="28"/>
        </w:rPr>
      </w:pPr>
      <w:r>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30313684" w14:textId="77777777" w:rsidR="00D04076" w:rsidRDefault="00D04076" w:rsidP="00D04076">
      <w:pPr>
        <w:widowControl w:val="0"/>
        <w:autoSpaceDE w:val="0"/>
        <w:autoSpaceDN w:val="0"/>
        <w:adjustRightInd w:val="0"/>
        <w:ind w:firstLine="540"/>
        <w:jc w:val="both"/>
        <w:rPr>
          <w:sz w:val="28"/>
          <w:szCs w:val="28"/>
        </w:rPr>
      </w:pPr>
      <w:r>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6B052B2F"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4056A3FC"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3.1.2.5. Результат выполнения административной процедуры: </w:t>
      </w:r>
    </w:p>
    <w:p w14:paraId="56DDC267" w14:textId="77777777" w:rsidR="00D04076" w:rsidRDefault="00D04076" w:rsidP="00D04076">
      <w:pPr>
        <w:widowControl w:val="0"/>
        <w:autoSpaceDE w:val="0"/>
        <w:autoSpaceDN w:val="0"/>
        <w:adjustRightInd w:val="0"/>
        <w:ind w:firstLine="540"/>
        <w:jc w:val="both"/>
        <w:rPr>
          <w:sz w:val="28"/>
          <w:szCs w:val="28"/>
        </w:rPr>
      </w:pPr>
      <w:r>
        <w:rPr>
          <w:sz w:val="28"/>
          <w:szCs w:val="28"/>
        </w:rPr>
        <w:t>- отказ в приеме заявления о предоставлении муниципальной услуги и прилагаемых к нему документов, в том числе в АИС «</w:t>
      </w:r>
      <w:proofErr w:type="spellStart"/>
      <w:r>
        <w:rPr>
          <w:sz w:val="28"/>
          <w:szCs w:val="28"/>
        </w:rPr>
        <w:t>Межвед</w:t>
      </w:r>
      <w:proofErr w:type="spellEnd"/>
      <w:r>
        <w:rPr>
          <w:sz w:val="28"/>
          <w:szCs w:val="28"/>
        </w:rPr>
        <w:t xml:space="preserve"> ЛО»;</w:t>
      </w:r>
    </w:p>
    <w:p w14:paraId="1477CAAE" w14:textId="77777777" w:rsidR="00D04076" w:rsidRDefault="00D04076" w:rsidP="00D04076">
      <w:pPr>
        <w:widowControl w:val="0"/>
        <w:autoSpaceDE w:val="0"/>
        <w:autoSpaceDN w:val="0"/>
        <w:adjustRightInd w:val="0"/>
        <w:ind w:firstLine="540"/>
        <w:jc w:val="both"/>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Pr>
          <w:sz w:val="28"/>
          <w:szCs w:val="28"/>
        </w:rPr>
        <w:t>Межвед</w:t>
      </w:r>
      <w:proofErr w:type="spellEnd"/>
      <w:r>
        <w:rPr>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52A71FD8" w14:textId="77777777" w:rsidR="00D04076" w:rsidRDefault="00D04076" w:rsidP="00D04076">
      <w:pPr>
        <w:widowControl w:val="0"/>
        <w:autoSpaceDE w:val="0"/>
        <w:autoSpaceDN w:val="0"/>
        <w:adjustRightInd w:val="0"/>
        <w:ind w:firstLine="540"/>
        <w:jc w:val="both"/>
        <w:rPr>
          <w:sz w:val="28"/>
          <w:szCs w:val="28"/>
        </w:rPr>
      </w:pPr>
      <w:r>
        <w:rPr>
          <w:sz w:val="28"/>
          <w:szCs w:val="28"/>
        </w:rPr>
        <w:t>3.1.3. Рассмотрение заявления и документов о предоставлении муниципальной услуги.</w:t>
      </w:r>
    </w:p>
    <w:p w14:paraId="707D88DE" w14:textId="77777777" w:rsidR="00D04076" w:rsidRDefault="00D04076" w:rsidP="00D04076">
      <w:pPr>
        <w:widowControl w:val="0"/>
        <w:autoSpaceDE w:val="0"/>
        <w:autoSpaceDN w:val="0"/>
        <w:adjustRightInd w:val="0"/>
        <w:ind w:firstLine="540"/>
        <w:jc w:val="both"/>
        <w:rPr>
          <w:sz w:val="28"/>
          <w:szCs w:val="28"/>
        </w:rPr>
      </w:pPr>
      <w:r>
        <w:rPr>
          <w:sz w:val="28"/>
          <w:szCs w:val="28"/>
        </w:rPr>
        <w:t>3.1.3.1. Основание для начала административной процедуры: прием заявления и документов в АИС «</w:t>
      </w:r>
      <w:proofErr w:type="spellStart"/>
      <w:r>
        <w:rPr>
          <w:sz w:val="28"/>
          <w:szCs w:val="28"/>
        </w:rPr>
        <w:t>Межвед</w:t>
      </w:r>
      <w:proofErr w:type="spellEnd"/>
      <w:r>
        <w:rPr>
          <w:sz w:val="28"/>
          <w:szCs w:val="28"/>
        </w:rPr>
        <w:t xml:space="preserve"> ЛО» работником Администрации, ответственным за рассмотрение документов и формирование проекта решения.</w:t>
      </w:r>
    </w:p>
    <w:p w14:paraId="1AF89FF7" w14:textId="77777777" w:rsidR="00D04076" w:rsidRDefault="00D04076" w:rsidP="00D04076">
      <w:pPr>
        <w:widowControl w:val="0"/>
        <w:autoSpaceDE w:val="0"/>
        <w:autoSpaceDN w:val="0"/>
        <w:adjustRightInd w:val="0"/>
        <w:ind w:firstLine="540"/>
        <w:jc w:val="both"/>
        <w:rPr>
          <w:sz w:val="28"/>
          <w:szCs w:val="28"/>
        </w:rPr>
      </w:pPr>
      <w:r>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F1D8F2F" w14:textId="77777777" w:rsidR="00D04076" w:rsidRDefault="00D04076" w:rsidP="00D04076">
      <w:pPr>
        <w:widowControl w:val="0"/>
        <w:autoSpaceDE w:val="0"/>
        <w:autoSpaceDN w:val="0"/>
        <w:adjustRightInd w:val="0"/>
        <w:ind w:firstLine="540"/>
        <w:jc w:val="both"/>
        <w:rPr>
          <w:sz w:val="28"/>
          <w:szCs w:val="28"/>
        </w:rPr>
      </w:pPr>
      <w:r>
        <w:rPr>
          <w:sz w:val="28"/>
          <w:szCs w:val="28"/>
          <w:u w:val="single"/>
        </w:rPr>
        <w:t>1 действие:</w:t>
      </w:r>
      <w:r>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3C0AF0B7" w14:textId="77777777" w:rsidR="00D04076" w:rsidRDefault="00D04076" w:rsidP="00D04076">
      <w:pPr>
        <w:widowControl w:val="0"/>
        <w:autoSpaceDE w:val="0"/>
        <w:autoSpaceDN w:val="0"/>
        <w:adjustRightInd w:val="0"/>
        <w:ind w:firstLine="540"/>
        <w:jc w:val="both"/>
        <w:rPr>
          <w:sz w:val="28"/>
          <w:szCs w:val="28"/>
        </w:rPr>
      </w:pPr>
      <w:r>
        <w:rPr>
          <w:sz w:val="28"/>
          <w:szCs w:val="28"/>
          <w:u w:val="single"/>
        </w:rPr>
        <w:t>2 действие:</w:t>
      </w:r>
      <w:r>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AC172E0"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3A60BF69" w14:textId="77777777" w:rsidR="00D04076" w:rsidRDefault="00D04076" w:rsidP="00D04076">
      <w:pPr>
        <w:widowControl w:val="0"/>
        <w:autoSpaceDE w:val="0"/>
        <w:autoSpaceDN w:val="0"/>
        <w:adjustRightInd w:val="0"/>
        <w:ind w:firstLine="540"/>
        <w:jc w:val="both"/>
        <w:rPr>
          <w:sz w:val="28"/>
          <w:szCs w:val="28"/>
        </w:rPr>
      </w:pPr>
      <w:r>
        <w:rPr>
          <w:sz w:val="28"/>
          <w:szCs w:val="28"/>
          <w:u w:val="single"/>
        </w:rPr>
        <w:t>3 действие:</w:t>
      </w:r>
      <w:r>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C9BF64A" w14:textId="21CB06D5" w:rsidR="00D04076" w:rsidRDefault="00D04076" w:rsidP="00D04076">
      <w:pPr>
        <w:widowControl w:val="0"/>
        <w:autoSpaceDE w:val="0"/>
        <w:autoSpaceDN w:val="0"/>
        <w:adjustRightInd w:val="0"/>
        <w:ind w:firstLine="540"/>
        <w:jc w:val="both"/>
        <w:rPr>
          <w:sz w:val="28"/>
          <w:szCs w:val="28"/>
        </w:rPr>
      </w:pPr>
      <w:r>
        <w:rPr>
          <w:sz w:val="28"/>
          <w:szCs w:val="28"/>
        </w:rPr>
        <w:t xml:space="preserve">Общий срок выполнения административных действий: не более </w:t>
      </w:r>
      <w:r w:rsidRPr="00D04076">
        <w:rPr>
          <w:sz w:val="28"/>
          <w:szCs w:val="28"/>
        </w:rPr>
        <w:t>2</w:t>
      </w:r>
      <w:r>
        <w:rPr>
          <w:sz w:val="28"/>
          <w:szCs w:val="28"/>
        </w:rPr>
        <w:t xml:space="preserve"> рабочих дней со дня окончания первой административной процедуры.</w:t>
      </w:r>
    </w:p>
    <w:p w14:paraId="764431DF" w14:textId="77777777" w:rsidR="00D04076" w:rsidRDefault="00D04076" w:rsidP="00D04076">
      <w:pPr>
        <w:autoSpaceDE w:val="0"/>
        <w:autoSpaceDN w:val="0"/>
        <w:adjustRightInd w:val="0"/>
        <w:ind w:firstLine="567"/>
        <w:jc w:val="both"/>
        <w:rPr>
          <w:rFonts w:eastAsia="Calibri"/>
          <w:sz w:val="28"/>
          <w:szCs w:val="28"/>
        </w:rPr>
      </w:pPr>
      <w:r>
        <w:rPr>
          <w:rFonts w:eastAsia="Calibri"/>
          <w:sz w:val="28"/>
          <w:szCs w:val="28"/>
        </w:rPr>
        <w:lastRenderedPageBreak/>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13A32AC" w14:textId="77777777" w:rsidR="00D04076" w:rsidRDefault="00D04076" w:rsidP="00D04076">
      <w:pPr>
        <w:widowControl w:val="0"/>
        <w:autoSpaceDE w:val="0"/>
        <w:autoSpaceDN w:val="0"/>
        <w:ind w:firstLine="709"/>
        <w:jc w:val="both"/>
        <w:rPr>
          <w:sz w:val="28"/>
          <w:szCs w:val="28"/>
        </w:rPr>
      </w:pPr>
      <w:r>
        <w:rPr>
          <w:rFonts w:eastAsia="Calibri"/>
          <w:sz w:val="28"/>
          <w:szCs w:val="28"/>
        </w:rPr>
        <w:t xml:space="preserve">3.1.3.4. Критерии принятия решения: </w:t>
      </w:r>
      <w:r>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0B6B14D" w14:textId="77777777" w:rsidR="00D04076" w:rsidRDefault="00D04076" w:rsidP="00D04076">
      <w:pPr>
        <w:autoSpaceDE w:val="0"/>
        <w:autoSpaceDN w:val="0"/>
        <w:adjustRightInd w:val="0"/>
        <w:ind w:firstLine="567"/>
        <w:jc w:val="both"/>
        <w:rPr>
          <w:rFonts w:eastAsia="Calibri"/>
          <w:sz w:val="28"/>
          <w:szCs w:val="28"/>
        </w:rPr>
      </w:pPr>
      <w:r>
        <w:rPr>
          <w:rFonts w:eastAsia="Calibri"/>
          <w:sz w:val="28"/>
          <w:szCs w:val="28"/>
        </w:rPr>
        <w:t>3.1.3.5. Результат выполнения административной процедуры:</w:t>
      </w:r>
    </w:p>
    <w:p w14:paraId="1BBC8F06" w14:textId="00F40542" w:rsidR="00D04076" w:rsidRDefault="00D04076" w:rsidP="00D04076">
      <w:pPr>
        <w:widowControl w:val="0"/>
        <w:autoSpaceDE w:val="0"/>
        <w:autoSpaceDN w:val="0"/>
        <w:adjustRightInd w:val="0"/>
        <w:ind w:firstLine="540"/>
        <w:jc w:val="both"/>
        <w:rPr>
          <w:rFonts w:eastAsiaTheme="minorEastAsia"/>
          <w:sz w:val="28"/>
          <w:szCs w:val="28"/>
        </w:rPr>
      </w:pPr>
      <w:r>
        <w:rPr>
          <w:sz w:val="28"/>
          <w:szCs w:val="28"/>
        </w:rPr>
        <w:t>- проект решения о предоставлении выписки и сформированная выписка из реестра муниципального имущества;</w:t>
      </w:r>
    </w:p>
    <w:p w14:paraId="2BC78790" w14:textId="3F74F17C" w:rsidR="00D04076" w:rsidRDefault="00D04076" w:rsidP="00D04076">
      <w:pPr>
        <w:widowControl w:val="0"/>
        <w:autoSpaceDE w:val="0"/>
        <w:autoSpaceDN w:val="0"/>
        <w:adjustRightInd w:val="0"/>
        <w:ind w:firstLine="540"/>
        <w:jc w:val="both"/>
        <w:rPr>
          <w:sz w:val="28"/>
          <w:szCs w:val="28"/>
        </w:rPr>
      </w:pPr>
      <w:r>
        <w:rPr>
          <w:sz w:val="28"/>
          <w:szCs w:val="28"/>
        </w:rPr>
        <w:t>- проект уведомления об отсутствии объекта учета в реестре муниципального имущества;</w:t>
      </w:r>
    </w:p>
    <w:p w14:paraId="20A86380" w14:textId="77777777" w:rsidR="00D04076" w:rsidRDefault="00D04076" w:rsidP="00D04076">
      <w:pPr>
        <w:widowControl w:val="0"/>
        <w:autoSpaceDE w:val="0"/>
        <w:autoSpaceDN w:val="0"/>
        <w:adjustRightInd w:val="0"/>
        <w:ind w:firstLine="540"/>
        <w:jc w:val="both"/>
        <w:rPr>
          <w:sz w:val="28"/>
          <w:szCs w:val="28"/>
        </w:rPr>
      </w:pPr>
      <w:r>
        <w:rPr>
          <w:sz w:val="28"/>
          <w:szCs w:val="28"/>
        </w:rPr>
        <w:t>- проект решения об отказе в предоставлении муниципальной услуги с обоснованием причин отказа.</w:t>
      </w:r>
    </w:p>
    <w:p w14:paraId="76FDE436"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 xml:space="preserve">3.1.4. Принятие решения о предоставлении муниципальной услуги </w:t>
      </w:r>
      <w:r>
        <w:rPr>
          <w:rFonts w:eastAsia="Calibri"/>
          <w:sz w:val="28"/>
          <w:szCs w:val="28"/>
        </w:rPr>
        <w:br/>
        <w:t>или об отказе в предоставлении муниципальной услуги.</w:t>
      </w:r>
    </w:p>
    <w:p w14:paraId="0528ED19"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E1C86C4" w14:textId="163935D3"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776AC6E5" w14:textId="0460F239"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565D3A26"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3.1.4.4. Критерии принятия решения: наличие либо отсутствие у заявителя права на получение муниципальной услуги.</w:t>
      </w:r>
    </w:p>
    <w:p w14:paraId="518CA07E"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3.1.4.5. Результат выполнения административной процедуры:</w:t>
      </w:r>
    </w:p>
    <w:p w14:paraId="1AF5CFB4" w14:textId="17ADC16D" w:rsidR="00D04076" w:rsidRDefault="00D04076" w:rsidP="00D04076">
      <w:pPr>
        <w:autoSpaceDE w:val="0"/>
        <w:autoSpaceDN w:val="0"/>
        <w:adjustRightInd w:val="0"/>
        <w:ind w:firstLine="709"/>
        <w:jc w:val="both"/>
        <w:rPr>
          <w:rFonts w:eastAsia="Calibri"/>
          <w:sz w:val="28"/>
          <w:szCs w:val="28"/>
        </w:rPr>
      </w:pPr>
      <w:r>
        <w:rPr>
          <w:rFonts w:eastAsia="Calibri"/>
          <w:sz w:val="28"/>
          <w:szCs w:val="28"/>
        </w:rPr>
        <w:t>- подписание проекта решения о предоставлении выписки и выписки из реестра муниципального имущества</w:t>
      </w:r>
      <w:r>
        <w:rPr>
          <w:rFonts w:eastAsia="Calibri"/>
          <w:sz w:val="28"/>
          <w:szCs w:val="28"/>
        </w:rPr>
        <w:t>;</w:t>
      </w:r>
    </w:p>
    <w:p w14:paraId="632DDC45" w14:textId="1D471131" w:rsidR="00D04076" w:rsidRDefault="00D04076" w:rsidP="00D04076">
      <w:pPr>
        <w:autoSpaceDE w:val="0"/>
        <w:autoSpaceDN w:val="0"/>
        <w:adjustRightInd w:val="0"/>
        <w:ind w:firstLine="709"/>
        <w:jc w:val="both"/>
        <w:rPr>
          <w:rFonts w:eastAsia="Calibri"/>
          <w:sz w:val="28"/>
          <w:szCs w:val="28"/>
        </w:rPr>
      </w:pPr>
      <w:r>
        <w:rPr>
          <w:rFonts w:eastAsia="Calibri"/>
          <w:sz w:val="28"/>
          <w:szCs w:val="28"/>
        </w:rPr>
        <w:t>- подписание уведомления об отсутствии объекта учета в реестре муниципального имущества</w:t>
      </w:r>
      <w:r>
        <w:rPr>
          <w:rFonts w:eastAsia="Calibri"/>
          <w:sz w:val="28"/>
          <w:szCs w:val="28"/>
        </w:rPr>
        <w:t>;</w:t>
      </w:r>
    </w:p>
    <w:p w14:paraId="71681F86"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 подписание решения об отказе в предоставлении муниципальной услуги с обоснованием причин отказа.</w:t>
      </w:r>
    </w:p>
    <w:p w14:paraId="428E5D6D"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3.1.5. Выдача результата.</w:t>
      </w:r>
    </w:p>
    <w:p w14:paraId="6AA30147"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74E31A" w14:textId="0EA2AA3C" w:rsidR="00D04076" w:rsidRDefault="00D04076" w:rsidP="00D04076">
      <w:pPr>
        <w:ind w:firstLine="709"/>
        <w:contextualSpacing/>
        <w:jc w:val="both"/>
        <w:rPr>
          <w:rFonts w:eastAsiaTheme="minorHAnsi"/>
          <w:sz w:val="28"/>
          <w:szCs w:val="28"/>
          <w:lang w:eastAsia="en-US"/>
        </w:rPr>
      </w:pPr>
      <w:r>
        <w:rPr>
          <w:rFonts w:eastAsia="Calibri"/>
          <w:sz w:val="28"/>
          <w:szCs w:val="28"/>
        </w:rPr>
        <w:t>3.1.5.2.</w:t>
      </w:r>
      <w:r>
        <w:rPr>
          <w:rFonts w:eastAsiaTheme="minorHAnsi"/>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и </w:t>
      </w:r>
      <w:r>
        <w:rPr>
          <w:rFonts w:eastAsiaTheme="minorHAnsi"/>
          <w:sz w:val="28"/>
          <w:szCs w:val="28"/>
          <w:lang w:eastAsia="en-US"/>
        </w:rPr>
        <w:lastRenderedPageBreak/>
        <w:t>направляет заявителю способом, указанным в заявлении, в течение 1 рабочего дня с даты окончания третьей административной процедуры.</w:t>
      </w:r>
    </w:p>
    <w:p w14:paraId="41391BE9"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6F08DB7"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3.1.5.4. Результат выполнения административной процедуры: внесение сведений о принятом решении в АИС «</w:t>
      </w:r>
      <w:proofErr w:type="spellStart"/>
      <w:r>
        <w:rPr>
          <w:rFonts w:eastAsia="Calibri"/>
          <w:sz w:val="28"/>
          <w:szCs w:val="28"/>
        </w:rPr>
        <w:t>Межвед</w:t>
      </w:r>
      <w:proofErr w:type="spellEnd"/>
      <w:r>
        <w:rPr>
          <w:rFonts w:eastAsia="Calibri"/>
          <w:sz w:val="28"/>
          <w:szCs w:val="28"/>
        </w:rPr>
        <w:t xml:space="preserve"> ЛО» и направление заявителю результата предоставления муниципальной услуги способом, указанным </w:t>
      </w:r>
      <w:r>
        <w:rPr>
          <w:rFonts w:eastAsia="Calibri"/>
          <w:sz w:val="28"/>
          <w:szCs w:val="28"/>
        </w:rPr>
        <w:br/>
        <w:t>в заявлении.</w:t>
      </w:r>
    </w:p>
    <w:p w14:paraId="157977AE" w14:textId="77777777" w:rsidR="00D04076" w:rsidRDefault="00D04076" w:rsidP="00D04076">
      <w:pPr>
        <w:pStyle w:val="ConsPlusNormal"/>
        <w:ind w:firstLine="709"/>
        <w:jc w:val="both"/>
        <w:rPr>
          <w:rFonts w:ascii="Times New Roman" w:eastAsiaTheme="minorEastAsia"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6FF10BA6" w14:textId="77777777" w:rsidR="00D04076" w:rsidRDefault="00D04076" w:rsidP="00D04076">
      <w:pPr>
        <w:widowControl w:val="0"/>
        <w:autoSpaceDE w:val="0"/>
        <w:autoSpaceDN w:val="0"/>
        <w:ind w:firstLine="709"/>
        <w:jc w:val="both"/>
        <w:rPr>
          <w:sz w:val="28"/>
          <w:szCs w:val="28"/>
        </w:rPr>
      </w:pPr>
      <w:r w:rsidRPr="00D04076">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04076">
          <w:rPr>
            <w:rStyle w:val="af6"/>
            <w:color w:val="auto"/>
            <w:sz w:val="28"/>
            <w:szCs w:val="28"/>
            <w:u w:val="none"/>
          </w:rPr>
          <w:t>законом</w:t>
        </w:r>
      </w:hyperlink>
      <w:r w:rsidRPr="00D04076">
        <w:rPr>
          <w:sz w:val="28"/>
          <w:szCs w:val="28"/>
        </w:rPr>
        <w:t xml:space="preserve"> № 210-ФЗ, Федеральным </w:t>
      </w:r>
      <w:hyperlink r:id="rId15" w:history="1">
        <w:r w:rsidRPr="00D04076">
          <w:rPr>
            <w:rStyle w:val="af6"/>
            <w:color w:val="auto"/>
            <w:sz w:val="28"/>
            <w:szCs w:val="28"/>
            <w:u w:val="none"/>
          </w:rPr>
          <w:t>законом</w:t>
        </w:r>
      </w:hyperlink>
      <w:r w:rsidRPr="00D04076">
        <w:rPr>
          <w:sz w:val="28"/>
          <w:szCs w:val="28"/>
        </w:rPr>
        <w:t xml:space="preserve"> от 27.07.2006 № 149-ФЗ «Об информации, информационных технологиях и о защите информации», </w:t>
      </w:r>
      <w:hyperlink r:id="rId16" w:history="1">
        <w:r w:rsidRPr="00D04076">
          <w:rPr>
            <w:rStyle w:val="af6"/>
            <w:color w:val="auto"/>
            <w:sz w:val="28"/>
            <w:szCs w:val="28"/>
            <w:u w:val="none"/>
          </w:rPr>
          <w:t>постановлением</w:t>
        </w:r>
      </w:hyperlink>
      <w:r w:rsidRPr="00D0407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w:t>
      </w:r>
      <w:r>
        <w:rPr>
          <w:sz w:val="28"/>
          <w:szCs w:val="28"/>
        </w:rPr>
        <w:t xml:space="preserve"> получением государственных и муниципальных услуг».</w:t>
      </w:r>
    </w:p>
    <w:p w14:paraId="0D58DD6A" w14:textId="77777777" w:rsidR="00D04076" w:rsidRDefault="00D04076" w:rsidP="00D04076">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532D399" w14:textId="77777777" w:rsidR="00D04076" w:rsidRDefault="00D04076" w:rsidP="00D04076">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29EC4EE1" w14:textId="77777777" w:rsidR="00D04076" w:rsidRDefault="00D04076" w:rsidP="00D04076">
      <w:pPr>
        <w:widowControl w:val="0"/>
        <w:autoSpaceDE w:val="0"/>
        <w:autoSpaceDN w:val="0"/>
        <w:ind w:firstLine="709"/>
        <w:jc w:val="both"/>
        <w:rPr>
          <w:sz w:val="28"/>
          <w:szCs w:val="28"/>
        </w:rPr>
      </w:pPr>
      <w:r>
        <w:rPr>
          <w:sz w:val="28"/>
          <w:szCs w:val="28"/>
        </w:rPr>
        <w:t>без личной явки на прием в Администрацию.</w:t>
      </w:r>
    </w:p>
    <w:p w14:paraId="699ACD5A" w14:textId="77777777" w:rsidR="00D04076" w:rsidRDefault="00D04076" w:rsidP="00D04076">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72C4D7B3" w14:textId="77777777" w:rsidR="00D04076" w:rsidRDefault="00D04076" w:rsidP="00D04076">
      <w:pPr>
        <w:widowControl w:val="0"/>
        <w:autoSpaceDE w:val="0"/>
        <w:autoSpaceDN w:val="0"/>
        <w:ind w:firstLine="709"/>
        <w:jc w:val="both"/>
        <w:rPr>
          <w:sz w:val="28"/>
          <w:szCs w:val="28"/>
        </w:rPr>
      </w:pPr>
      <w:r>
        <w:rPr>
          <w:sz w:val="28"/>
          <w:szCs w:val="28"/>
        </w:rPr>
        <w:t>пройти идентификацию и аутентификацию в ЕСИА;</w:t>
      </w:r>
    </w:p>
    <w:p w14:paraId="0493DE59" w14:textId="77777777" w:rsidR="00D04076" w:rsidRDefault="00D04076" w:rsidP="00D04076">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37C5BA99" w14:textId="77777777" w:rsidR="00D04076" w:rsidRDefault="00D04076" w:rsidP="00D04076">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7945740" w14:textId="77777777" w:rsidR="00D04076" w:rsidRDefault="00D04076" w:rsidP="00D04076">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E3F9A8" w14:textId="77777777" w:rsidR="00D04076" w:rsidRDefault="00D04076" w:rsidP="00D04076">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4ED7FD7" w14:textId="77777777" w:rsidR="00D04076" w:rsidRDefault="00D04076" w:rsidP="00D04076">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4E44D5" w14:textId="77777777" w:rsidR="00D04076" w:rsidRDefault="00D04076" w:rsidP="00D04076">
      <w:pPr>
        <w:widowControl w:val="0"/>
        <w:autoSpaceDE w:val="0"/>
        <w:autoSpaceDN w:val="0"/>
        <w:ind w:firstLine="709"/>
        <w:jc w:val="both"/>
        <w:rPr>
          <w:sz w:val="28"/>
          <w:szCs w:val="28"/>
        </w:rPr>
      </w:pPr>
      <w:r>
        <w:rPr>
          <w:sz w:val="28"/>
          <w:szCs w:val="28"/>
        </w:rPr>
        <w:t xml:space="preserve">- после рассмотрения документов и принятия решения о </w:t>
      </w:r>
      <w:r>
        <w:rPr>
          <w:sz w:val="28"/>
          <w:szCs w:val="28"/>
        </w:rPr>
        <w:lastRenderedPageBreak/>
        <w:t>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73B35E2A" w14:textId="77777777" w:rsidR="00D04076" w:rsidRDefault="00D04076" w:rsidP="00D04076">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3079B4" w14:textId="77777777" w:rsidR="00D04076" w:rsidRDefault="00D04076" w:rsidP="00D04076">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w:t>
      </w:r>
      <w:hyperlink r:id="rId17" w:anchor="P99" w:history="1">
        <w:r>
          <w:rPr>
            <w:rStyle w:val="af6"/>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B9BF64" w14:textId="77777777" w:rsidR="00D04076" w:rsidRDefault="00D04076" w:rsidP="00D04076">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F0205E" w14:textId="77777777" w:rsidR="00D04076" w:rsidRDefault="00D04076" w:rsidP="00D04076">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168319" w14:textId="77777777" w:rsidR="00D04076" w:rsidRDefault="00D04076" w:rsidP="00D04076">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B044D3" w14:textId="77777777" w:rsidR="00D04076" w:rsidRDefault="00D04076" w:rsidP="00D04076">
      <w:pPr>
        <w:widowControl w:val="0"/>
        <w:autoSpaceDE w:val="0"/>
        <w:autoSpaceDN w:val="0"/>
        <w:ind w:firstLine="709"/>
        <w:jc w:val="both"/>
        <w:rPr>
          <w:sz w:val="28"/>
          <w:szCs w:val="28"/>
        </w:rPr>
      </w:pPr>
    </w:p>
    <w:p w14:paraId="5B4D3E53" w14:textId="77777777" w:rsidR="00D04076" w:rsidRDefault="00D04076" w:rsidP="00D04076">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5CD0AB" w14:textId="77777777" w:rsidR="00D04076" w:rsidRDefault="00D04076" w:rsidP="00D04076">
      <w:pPr>
        <w:widowControl w:val="0"/>
        <w:autoSpaceDE w:val="0"/>
        <w:autoSpaceDN w:val="0"/>
        <w:ind w:firstLine="709"/>
        <w:jc w:val="both"/>
        <w:rPr>
          <w:sz w:val="28"/>
          <w:szCs w:val="28"/>
        </w:rPr>
      </w:pPr>
    </w:p>
    <w:p w14:paraId="2CBDF3C8" w14:textId="77777777" w:rsidR="00D04076" w:rsidRDefault="00D04076" w:rsidP="00D04076">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3E1A53" w14:textId="77777777" w:rsidR="00D04076" w:rsidRDefault="00D04076" w:rsidP="00D04076">
      <w:pPr>
        <w:widowControl w:val="0"/>
        <w:autoSpaceDE w:val="0"/>
        <w:autoSpaceDN w:val="0"/>
        <w:ind w:firstLine="709"/>
        <w:jc w:val="both"/>
        <w:rPr>
          <w:sz w:val="28"/>
          <w:szCs w:val="28"/>
        </w:rPr>
      </w:pPr>
      <w:r>
        <w:rPr>
          <w:sz w:val="28"/>
          <w:szCs w:val="28"/>
        </w:rPr>
        <w:t xml:space="preserve">3.3.2. В течение </w:t>
      </w:r>
      <w:r>
        <w:rPr>
          <w:strike/>
          <w:sz w:val="28"/>
          <w:szCs w:val="28"/>
        </w:rPr>
        <w:t>5</w:t>
      </w:r>
      <w:r>
        <w:rPr>
          <w:sz w:val="28"/>
          <w:szCs w:val="28"/>
        </w:rPr>
        <w:t xml:space="preserve">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Pr>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F848D62" w14:textId="77777777" w:rsidR="00D04076" w:rsidRDefault="00D04076" w:rsidP="00D04076">
      <w:pPr>
        <w:pStyle w:val="ConsPlusNormal"/>
        <w:ind w:firstLine="709"/>
        <w:jc w:val="both"/>
        <w:rPr>
          <w:rFonts w:ascii="Times New Roman" w:eastAsiaTheme="minorEastAsia" w:hAnsi="Times New Roman"/>
          <w:sz w:val="28"/>
          <w:szCs w:val="28"/>
        </w:rPr>
      </w:pPr>
    </w:p>
    <w:p w14:paraId="1B30E163"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4. Формы контроля за исполнением административного регламента</w:t>
      </w:r>
    </w:p>
    <w:p w14:paraId="5D92797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49B38C"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179F75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12E3F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C0D51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ABAF91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1F1DFBC"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72111F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ABB862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Pr>
          <w:rFonts w:ascii="Times New Roman" w:hAnsi="Times New Roman"/>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155F7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По результатам рассмотрения обращений обратившемуся дается письменный ответ.</w:t>
      </w:r>
    </w:p>
    <w:p w14:paraId="29FBB93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FD1ED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93F55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14:paraId="0438EEE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ответственность:</w:t>
      </w:r>
    </w:p>
    <w:p w14:paraId="17316F3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5E83F79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BDD2D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4F49EB" w14:textId="77777777" w:rsidR="00D04076" w:rsidRDefault="00D04076" w:rsidP="00D04076">
      <w:pPr>
        <w:pStyle w:val="ConsPlusNormal"/>
        <w:ind w:firstLine="709"/>
        <w:jc w:val="both"/>
        <w:rPr>
          <w:rFonts w:ascii="Times New Roman" w:hAnsi="Times New Roman"/>
          <w:sz w:val="28"/>
          <w:szCs w:val="28"/>
        </w:rPr>
      </w:pPr>
    </w:p>
    <w:p w14:paraId="34D389D9" w14:textId="77777777" w:rsidR="00D04076" w:rsidRPr="00D04076" w:rsidRDefault="00D04076" w:rsidP="00D04076">
      <w:pPr>
        <w:autoSpaceDE w:val="0"/>
        <w:autoSpaceDN w:val="0"/>
        <w:adjustRightInd w:val="0"/>
        <w:ind w:firstLine="709"/>
        <w:jc w:val="center"/>
        <w:rPr>
          <w:rFonts w:eastAsia="Calibri"/>
          <w:b/>
          <w:bCs/>
          <w:sz w:val="28"/>
          <w:szCs w:val="28"/>
        </w:rPr>
      </w:pPr>
      <w:r w:rsidRPr="00D04076">
        <w:rPr>
          <w:rFonts w:eastAsia="Calibri"/>
          <w:b/>
          <w:bCs/>
          <w:sz w:val="28"/>
          <w:szCs w:val="28"/>
        </w:rPr>
        <w:t>5. Досудебный (внесудебный) порядок обжалования решений</w:t>
      </w:r>
    </w:p>
    <w:p w14:paraId="325C1CA1" w14:textId="77777777" w:rsidR="00D04076" w:rsidRPr="00D04076" w:rsidRDefault="00D04076" w:rsidP="00D04076">
      <w:pPr>
        <w:autoSpaceDE w:val="0"/>
        <w:autoSpaceDN w:val="0"/>
        <w:adjustRightInd w:val="0"/>
        <w:ind w:firstLine="709"/>
        <w:jc w:val="center"/>
        <w:rPr>
          <w:rFonts w:eastAsia="Calibri"/>
          <w:b/>
          <w:bCs/>
          <w:sz w:val="28"/>
          <w:szCs w:val="28"/>
        </w:rPr>
      </w:pPr>
      <w:r w:rsidRPr="00D04076">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1FBA932" w14:textId="77777777" w:rsidR="00D04076" w:rsidRDefault="00D04076" w:rsidP="00D04076">
      <w:pPr>
        <w:pStyle w:val="ConsPlusNormal"/>
        <w:ind w:firstLine="709"/>
        <w:jc w:val="both"/>
        <w:rPr>
          <w:rFonts w:ascii="Times New Roman" w:eastAsiaTheme="minorEastAsia"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96DAE7"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lastRenderedPageBreak/>
        <w:t>многофункционального центра, работника многофункционального центра являются:</w:t>
      </w:r>
    </w:p>
    <w:p w14:paraId="4C588D6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C36BA08"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A8BB58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BFAFD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C8D27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33F34D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DBD20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147AC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2B62AC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933CD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925202" w14:textId="12118EB8"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sz w:val="28"/>
          <w:szCs w:val="28"/>
        </w:rPr>
        <w:t>МО "Большелуцкое сельское поселение"</w:t>
      </w:r>
      <w:r>
        <w:rPr>
          <w:rFonts w:ascii="Times New Roman" w:hAnsi="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w:t>
      </w:r>
      <w:r>
        <w:rPr>
          <w:rFonts w:ascii="Times New Roman" w:hAnsi="Times New Roman"/>
          <w:sz w:val="28"/>
          <w:szCs w:val="28"/>
        </w:rPr>
        <w:lastRenderedPageBreak/>
        <w:t>подаются учредителю ГБУ ЛО «МФЦ».</w:t>
      </w:r>
    </w:p>
    <w:p w14:paraId="6060F64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2D4328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f6"/>
            <w:rFonts w:ascii="Times New Roman" w:hAnsi="Times New Roman"/>
            <w:sz w:val="28"/>
            <w:szCs w:val="28"/>
          </w:rPr>
          <w:t>ч. 5 ст. 11.2</w:t>
        </w:r>
      </w:hyperlink>
      <w:r>
        <w:rPr>
          <w:rFonts w:ascii="Times New Roman" w:hAnsi="Times New Roman"/>
          <w:sz w:val="28"/>
          <w:szCs w:val="28"/>
        </w:rPr>
        <w:t xml:space="preserve"> Федерального закона от 27.07.2010 № 210-ФЗ.</w:t>
      </w:r>
    </w:p>
    <w:p w14:paraId="21A2EB6A"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14:paraId="022E05D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A3132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217C6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8AF759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3EA50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f6"/>
            <w:rFonts w:ascii="Times New Roman" w:hAnsi="Times New Roman"/>
            <w:sz w:val="28"/>
            <w:szCs w:val="28"/>
          </w:rPr>
          <w:t>ст. 11.1</w:t>
        </w:r>
      </w:hyperlink>
      <w:r>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Pr>
          <w:rFonts w:ascii="Times New Roman" w:hAnsi="Times New Roman"/>
          <w:sz w:val="28"/>
          <w:szCs w:val="28"/>
        </w:rPr>
        <w:lastRenderedPageBreak/>
        <w:t>составляющих государственную или иную охраняемую тайну.</w:t>
      </w:r>
    </w:p>
    <w:p w14:paraId="744CE2F7" w14:textId="52C12C41"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szCs w:val="28"/>
        </w:rPr>
        <w:t>МО "Большелуцкое сельское поселение"</w:t>
      </w:r>
      <w:r>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AC023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14:paraId="15DD9B6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A054D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2EE4082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18F191"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F8332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CE186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8A458F" w14:textId="77777777" w:rsidR="00D04076" w:rsidRDefault="00D04076" w:rsidP="00D04076">
      <w:pPr>
        <w:autoSpaceDE w:val="0"/>
        <w:autoSpaceDN w:val="0"/>
        <w:adjustRightInd w:val="0"/>
        <w:ind w:firstLine="540"/>
        <w:jc w:val="center"/>
        <w:outlineLvl w:val="2"/>
        <w:rPr>
          <w:rFonts w:asciiTheme="minorHAnsi" w:hAnsiTheme="minorHAnsi" w:cstheme="minorBidi"/>
          <w:sz w:val="22"/>
          <w:szCs w:val="22"/>
        </w:rPr>
      </w:pPr>
    </w:p>
    <w:p w14:paraId="289B769D" w14:textId="77777777" w:rsidR="00D04076" w:rsidRPr="00D04076" w:rsidRDefault="00D04076" w:rsidP="00D04076">
      <w:pPr>
        <w:autoSpaceDE w:val="0"/>
        <w:autoSpaceDN w:val="0"/>
        <w:adjustRightInd w:val="0"/>
        <w:ind w:firstLine="540"/>
        <w:jc w:val="center"/>
        <w:outlineLvl w:val="2"/>
        <w:rPr>
          <w:b/>
          <w:bCs/>
          <w:sz w:val="28"/>
          <w:szCs w:val="28"/>
        </w:rPr>
      </w:pPr>
      <w:r>
        <w:tab/>
      </w:r>
      <w:r>
        <w:rPr>
          <w:sz w:val="28"/>
          <w:szCs w:val="28"/>
        </w:rPr>
        <w:t>6</w:t>
      </w:r>
      <w:r w:rsidRPr="00D04076">
        <w:rPr>
          <w:b/>
          <w:bCs/>
          <w:sz w:val="28"/>
          <w:szCs w:val="28"/>
        </w:rPr>
        <w:t>. Особенности выполнения административных процедур в многофункциональных центрах.</w:t>
      </w:r>
    </w:p>
    <w:p w14:paraId="0A8905F7" w14:textId="77777777" w:rsidR="00D04076" w:rsidRDefault="00D04076" w:rsidP="00D04076">
      <w:pPr>
        <w:autoSpaceDE w:val="0"/>
        <w:autoSpaceDN w:val="0"/>
        <w:adjustRightInd w:val="0"/>
        <w:ind w:firstLine="539"/>
        <w:jc w:val="both"/>
        <w:rPr>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Pr>
          <w:sz w:val="28"/>
          <w:szCs w:val="28"/>
        </w:rPr>
        <w:lastRenderedPageBreak/>
        <w:t>осуществляется при наличии вступившего в силу соглашения о взаимодействии между ГБУ ЛО «МФЦ» и иным МФЦ.</w:t>
      </w:r>
    </w:p>
    <w:p w14:paraId="45B67852" w14:textId="77777777" w:rsidR="00D04076" w:rsidRDefault="00D04076" w:rsidP="00D04076">
      <w:pPr>
        <w:autoSpaceDE w:val="0"/>
        <w:autoSpaceDN w:val="0"/>
        <w:adjustRightInd w:val="0"/>
        <w:ind w:firstLine="53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432C659" w14:textId="77777777" w:rsidR="00D04076" w:rsidRDefault="00D04076" w:rsidP="00D04076">
      <w:pPr>
        <w:autoSpaceDE w:val="0"/>
        <w:autoSpaceDN w:val="0"/>
        <w:adjustRightInd w:val="0"/>
        <w:ind w:firstLine="539"/>
        <w:jc w:val="both"/>
        <w:rPr>
          <w:sz w:val="28"/>
          <w:szCs w:val="28"/>
        </w:rPr>
      </w:pPr>
      <w:r>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AEFEEAB" w14:textId="77777777" w:rsidR="00D04076" w:rsidRDefault="00D04076" w:rsidP="00D04076">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A3E1A6" w14:textId="77777777" w:rsidR="00D04076" w:rsidRDefault="00D04076" w:rsidP="00D04076">
      <w:pPr>
        <w:autoSpaceDE w:val="0"/>
        <w:autoSpaceDN w:val="0"/>
        <w:adjustRightInd w:val="0"/>
        <w:ind w:firstLine="539"/>
        <w:jc w:val="both"/>
        <w:rPr>
          <w:sz w:val="28"/>
          <w:szCs w:val="28"/>
        </w:rPr>
      </w:pPr>
      <w:r>
        <w:rPr>
          <w:sz w:val="28"/>
          <w:szCs w:val="28"/>
        </w:rPr>
        <w:t>б) определяет предмет обращения;</w:t>
      </w:r>
    </w:p>
    <w:p w14:paraId="17147ABE" w14:textId="77777777" w:rsidR="00D04076" w:rsidRDefault="00D04076" w:rsidP="00D04076">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14:paraId="07B591E9" w14:textId="77777777" w:rsidR="00D04076" w:rsidRDefault="00D04076" w:rsidP="00D04076">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14:paraId="5BAB44AD" w14:textId="77777777" w:rsidR="00D04076" w:rsidRDefault="00D04076" w:rsidP="00D04076">
      <w:pPr>
        <w:autoSpaceDE w:val="0"/>
        <w:autoSpaceDN w:val="0"/>
        <w:adjustRightInd w:val="0"/>
        <w:ind w:firstLine="53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76810E" w14:textId="77777777" w:rsidR="00D04076" w:rsidRDefault="00D04076" w:rsidP="00D04076">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14:paraId="6141D89D" w14:textId="77777777" w:rsidR="00D04076" w:rsidRDefault="00D04076" w:rsidP="00D04076">
      <w:pPr>
        <w:autoSpaceDE w:val="0"/>
        <w:autoSpaceDN w:val="0"/>
        <w:adjustRightInd w:val="0"/>
        <w:ind w:firstLine="539"/>
        <w:jc w:val="both"/>
        <w:rPr>
          <w:sz w:val="28"/>
          <w:szCs w:val="28"/>
        </w:rPr>
      </w:pPr>
      <w:r>
        <w:rPr>
          <w:sz w:val="28"/>
          <w:szCs w:val="28"/>
        </w:rPr>
        <w:t>ж) направляет копии документов и реестр документов в комитет:</w:t>
      </w:r>
    </w:p>
    <w:p w14:paraId="361FF9C5" w14:textId="77777777" w:rsidR="00D04076" w:rsidRDefault="00D04076" w:rsidP="00D04076">
      <w:pPr>
        <w:autoSpaceDE w:val="0"/>
        <w:autoSpaceDN w:val="0"/>
        <w:adjustRightInd w:val="0"/>
        <w:ind w:firstLine="539"/>
        <w:jc w:val="both"/>
        <w:rPr>
          <w:sz w:val="28"/>
          <w:szCs w:val="28"/>
        </w:rPr>
      </w:pPr>
      <w:r>
        <w:rPr>
          <w:sz w:val="28"/>
          <w:szCs w:val="28"/>
        </w:rPr>
        <w:t>- в электронном виде (в составе пакетов электронных дел) в день обращения заявителя в МФЦ;</w:t>
      </w:r>
    </w:p>
    <w:p w14:paraId="03BDC247" w14:textId="77777777" w:rsidR="00D04076" w:rsidRDefault="00D04076" w:rsidP="00D04076">
      <w:pPr>
        <w:autoSpaceDE w:val="0"/>
        <w:autoSpaceDN w:val="0"/>
        <w:adjustRightInd w:val="0"/>
        <w:ind w:firstLine="53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D2CAC1" w14:textId="77777777" w:rsidR="00D04076" w:rsidRDefault="00D04076" w:rsidP="00D04076">
      <w:pPr>
        <w:autoSpaceDE w:val="0"/>
        <w:autoSpaceDN w:val="0"/>
        <w:adjustRightInd w:val="0"/>
        <w:ind w:firstLine="53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2EB900FE" w14:textId="77777777" w:rsidR="00D04076" w:rsidRDefault="00D04076" w:rsidP="00D04076">
      <w:pPr>
        <w:autoSpaceDE w:val="0"/>
        <w:autoSpaceDN w:val="0"/>
        <w:adjustRightInd w:val="0"/>
        <w:ind w:firstLine="539"/>
        <w:jc w:val="both"/>
        <w:rPr>
          <w:sz w:val="28"/>
          <w:szCs w:val="28"/>
        </w:rPr>
      </w:pPr>
      <w:r>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20" w:history="1">
        <w:r>
          <w:rPr>
            <w:rStyle w:val="af6"/>
            <w:sz w:val="28"/>
            <w:szCs w:val="28"/>
          </w:rPr>
          <w:t>пункте 2.9</w:t>
        </w:r>
      </w:hyperlink>
      <w:r>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A67D091" w14:textId="77777777" w:rsidR="00D04076" w:rsidRDefault="00D04076" w:rsidP="00D04076">
      <w:pPr>
        <w:autoSpaceDE w:val="0"/>
        <w:autoSpaceDN w:val="0"/>
        <w:adjustRightInd w:val="0"/>
        <w:ind w:firstLine="539"/>
        <w:jc w:val="both"/>
        <w:rPr>
          <w:sz w:val="28"/>
          <w:szCs w:val="28"/>
        </w:rPr>
      </w:pPr>
      <w:r>
        <w:rPr>
          <w:sz w:val="28"/>
          <w:szCs w:val="28"/>
        </w:rPr>
        <w:t>сообщает заявителю об отсутствии у него права на получение государственной услуги;</w:t>
      </w:r>
    </w:p>
    <w:p w14:paraId="4BB8F84F" w14:textId="77777777" w:rsidR="00D04076" w:rsidRDefault="00D04076" w:rsidP="00D04076">
      <w:pPr>
        <w:autoSpaceDE w:val="0"/>
        <w:autoSpaceDN w:val="0"/>
        <w:adjustRightInd w:val="0"/>
        <w:ind w:firstLine="539"/>
        <w:jc w:val="both"/>
        <w:rPr>
          <w:sz w:val="28"/>
          <w:szCs w:val="28"/>
        </w:rPr>
      </w:pPr>
      <w:r>
        <w:rPr>
          <w:sz w:val="28"/>
          <w:szCs w:val="28"/>
        </w:rPr>
        <w:t>распечатывает расписку о предоставлении консультации.</w:t>
      </w:r>
    </w:p>
    <w:p w14:paraId="121AB9EE" w14:textId="77777777" w:rsidR="00D04076" w:rsidRDefault="00D04076" w:rsidP="00D04076">
      <w:pPr>
        <w:autoSpaceDE w:val="0"/>
        <w:autoSpaceDN w:val="0"/>
        <w:adjustRightInd w:val="0"/>
        <w:ind w:firstLine="53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5BA106" w14:textId="77777777" w:rsidR="00D04076" w:rsidRDefault="00D04076" w:rsidP="00D04076">
      <w:pPr>
        <w:autoSpaceDE w:val="0"/>
        <w:autoSpaceDN w:val="0"/>
        <w:adjustRightInd w:val="0"/>
        <w:ind w:firstLine="539"/>
        <w:jc w:val="both"/>
        <w:rPr>
          <w:sz w:val="28"/>
          <w:szCs w:val="28"/>
        </w:rPr>
      </w:pPr>
      <w:r>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43D3A8C" w14:textId="77777777" w:rsidR="00D04076" w:rsidRDefault="00D04076" w:rsidP="00D04076">
      <w:pPr>
        <w:autoSpaceDE w:val="0"/>
        <w:autoSpaceDN w:val="0"/>
        <w:adjustRightInd w:val="0"/>
        <w:spacing w:before="120"/>
        <w:ind w:firstLine="53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BFBDEC1" w14:textId="77777777" w:rsidR="00D04076" w:rsidRDefault="00D04076" w:rsidP="00D04076">
      <w:pPr>
        <w:autoSpaceDE w:val="0"/>
        <w:autoSpaceDN w:val="0"/>
        <w:adjustRightInd w:val="0"/>
        <w:ind w:firstLine="540"/>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9D8068" w14:textId="77777777" w:rsidR="00D04076" w:rsidRDefault="00D04076" w:rsidP="00D04076">
      <w:pPr>
        <w:autoSpaceDE w:val="0"/>
        <w:autoSpaceDN w:val="0"/>
        <w:adjustRightInd w:val="0"/>
        <w:ind w:firstLine="540"/>
        <w:jc w:val="both"/>
        <w:outlineLvl w:val="0"/>
        <w:rPr>
          <w:sz w:val="28"/>
          <w:szCs w:val="28"/>
        </w:rPr>
      </w:pPr>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D53FE01" w14:textId="77777777" w:rsidR="00D04076" w:rsidRDefault="00D04076" w:rsidP="00D04076">
      <w:pPr>
        <w:autoSpaceDE w:val="0"/>
        <w:autoSpaceDN w:val="0"/>
        <w:adjustRightInd w:val="0"/>
        <w:ind w:firstLine="540"/>
        <w:jc w:val="both"/>
        <w:outlineLvl w:val="0"/>
        <w:rPr>
          <w:sz w:val="24"/>
          <w:szCs w:val="24"/>
        </w:rPr>
      </w:pPr>
    </w:p>
    <w:p w14:paraId="1A445F9B" w14:textId="77777777" w:rsidR="00D04076" w:rsidRDefault="00D04076" w:rsidP="00D04076">
      <w:pPr>
        <w:pStyle w:val="ConsPlusNormal"/>
        <w:jc w:val="right"/>
        <w:outlineLvl w:val="1"/>
        <w:rPr>
          <w:rFonts w:ascii="Times New Roman" w:hAnsi="Times New Roman"/>
          <w:sz w:val="24"/>
          <w:szCs w:val="24"/>
        </w:rPr>
      </w:pPr>
    </w:p>
    <w:p w14:paraId="4C147EDF" w14:textId="77777777" w:rsidR="00D04076" w:rsidRDefault="00D04076" w:rsidP="00D04076">
      <w:pPr>
        <w:pStyle w:val="ConsPlusNormal"/>
        <w:jc w:val="right"/>
        <w:outlineLvl w:val="1"/>
        <w:rPr>
          <w:rFonts w:ascii="Times New Roman" w:hAnsi="Times New Roman"/>
          <w:sz w:val="24"/>
          <w:szCs w:val="24"/>
        </w:rPr>
      </w:pPr>
    </w:p>
    <w:p w14:paraId="49540861" w14:textId="77777777" w:rsidR="00D04076" w:rsidRDefault="00D04076" w:rsidP="00D04076">
      <w:pPr>
        <w:pStyle w:val="ConsPlusNormal"/>
        <w:jc w:val="right"/>
        <w:outlineLvl w:val="1"/>
        <w:rPr>
          <w:rFonts w:ascii="Times New Roman" w:hAnsi="Times New Roman"/>
          <w:sz w:val="24"/>
          <w:szCs w:val="24"/>
        </w:rPr>
      </w:pPr>
    </w:p>
    <w:p w14:paraId="37D24323" w14:textId="77777777" w:rsidR="00D04076" w:rsidRDefault="00D04076" w:rsidP="00D04076">
      <w:pPr>
        <w:pStyle w:val="ConsPlusNormal"/>
        <w:jc w:val="right"/>
        <w:outlineLvl w:val="1"/>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Приложение 1</w:t>
      </w:r>
    </w:p>
    <w:p w14:paraId="18665DA6" w14:textId="77777777" w:rsidR="00D04076" w:rsidRDefault="00D04076" w:rsidP="00D04076">
      <w:pPr>
        <w:pStyle w:val="ConsPlusNormal"/>
        <w:jc w:val="right"/>
        <w:rPr>
          <w:rFonts w:ascii="Times New Roman" w:hAnsi="Times New Roman"/>
          <w:sz w:val="24"/>
          <w:szCs w:val="24"/>
        </w:rPr>
      </w:pPr>
      <w:r>
        <w:rPr>
          <w:rFonts w:ascii="Times New Roman" w:hAnsi="Times New Roman"/>
          <w:sz w:val="24"/>
          <w:szCs w:val="24"/>
        </w:rPr>
        <w:t>к Административному регламенту</w:t>
      </w:r>
    </w:p>
    <w:p w14:paraId="2A236B2B" w14:textId="77777777" w:rsidR="00D04076" w:rsidRDefault="00D04076" w:rsidP="00D04076">
      <w:pPr>
        <w:spacing w:after="1"/>
        <w:rPr>
          <w:sz w:val="24"/>
          <w:szCs w:val="24"/>
        </w:rPr>
      </w:pPr>
    </w:p>
    <w:p w14:paraId="2BD31D80" w14:textId="77777777" w:rsidR="00D04076" w:rsidRDefault="00D04076" w:rsidP="00D04076">
      <w:pPr>
        <w:pStyle w:val="ConsPlusNormal"/>
        <w:jc w:val="right"/>
        <w:rPr>
          <w:rFonts w:ascii="Times New Roman" w:hAnsi="Times New Roman"/>
          <w:sz w:val="24"/>
          <w:szCs w:val="24"/>
        </w:rPr>
      </w:pPr>
      <w:r>
        <w:rPr>
          <w:rFonts w:ascii="Times New Roman" w:hAnsi="Times New Roman"/>
          <w:sz w:val="24"/>
          <w:szCs w:val="24"/>
        </w:rPr>
        <w:t>В Администрацию</w:t>
      </w:r>
    </w:p>
    <w:p w14:paraId="5D1F78E9" w14:textId="77777777" w:rsidR="00D04076" w:rsidRDefault="00D04076" w:rsidP="00D04076">
      <w:pPr>
        <w:pStyle w:val="ConsPlusNormal"/>
        <w:jc w:val="right"/>
        <w:rPr>
          <w:rFonts w:ascii="Times New Roman" w:hAnsi="Times New Roman"/>
          <w:sz w:val="24"/>
          <w:szCs w:val="24"/>
        </w:rPr>
      </w:pPr>
      <w:r>
        <w:rPr>
          <w:rFonts w:ascii="Times New Roman" w:hAnsi="Times New Roman"/>
          <w:sz w:val="24"/>
          <w:szCs w:val="24"/>
        </w:rPr>
        <w:t xml:space="preserve"> муниципального образования</w:t>
      </w:r>
    </w:p>
    <w:p w14:paraId="1B6E7271" w14:textId="77777777" w:rsidR="00D04076" w:rsidRDefault="00D04076" w:rsidP="00D04076">
      <w:pPr>
        <w:pStyle w:val="ConsPlusNormal"/>
        <w:jc w:val="right"/>
        <w:rPr>
          <w:rFonts w:ascii="Times New Roman" w:hAnsi="Times New Roman"/>
          <w:sz w:val="24"/>
          <w:szCs w:val="24"/>
        </w:rPr>
      </w:pPr>
      <w:r>
        <w:rPr>
          <w:rFonts w:ascii="Times New Roman" w:hAnsi="Times New Roman"/>
          <w:sz w:val="24"/>
          <w:szCs w:val="24"/>
        </w:rPr>
        <w:t xml:space="preserve"> _________________________</w:t>
      </w:r>
    </w:p>
    <w:p w14:paraId="77290CD3" w14:textId="77777777" w:rsidR="00D04076" w:rsidRDefault="00D04076" w:rsidP="00D04076">
      <w:pPr>
        <w:pStyle w:val="ConsPlusNormal"/>
        <w:jc w:val="right"/>
        <w:rPr>
          <w:rFonts w:ascii="Times New Roman" w:hAnsi="Times New Roman"/>
          <w:sz w:val="24"/>
          <w:szCs w:val="24"/>
        </w:rPr>
      </w:pPr>
      <w:r>
        <w:rPr>
          <w:rFonts w:ascii="Times New Roman" w:hAnsi="Times New Roman"/>
          <w:sz w:val="24"/>
          <w:szCs w:val="24"/>
        </w:rPr>
        <w:t>Ленинградской области</w:t>
      </w:r>
    </w:p>
    <w:p w14:paraId="7CDDE832" w14:textId="77777777" w:rsidR="00D04076" w:rsidRDefault="00D04076" w:rsidP="00D04076">
      <w:pPr>
        <w:pStyle w:val="ConsPlusNormal"/>
        <w:jc w:val="right"/>
        <w:rPr>
          <w:rFonts w:ascii="Times New Roman" w:hAnsi="Times New Roman"/>
          <w:sz w:val="24"/>
          <w:szCs w:val="24"/>
        </w:rPr>
      </w:pPr>
    </w:p>
    <w:p w14:paraId="6821B595" w14:textId="77777777" w:rsidR="00D04076" w:rsidRDefault="00D04076" w:rsidP="00D04076">
      <w:pPr>
        <w:pStyle w:val="ConsPlusNormal"/>
        <w:rPr>
          <w:rFonts w:ascii="Times New Roman" w:hAnsi="Times New Roman"/>
          <w:sz w:val="24"/>
          <w:szCs w:val="24"/>
        </w:rPr>
      </w:pPr>
    </w:p>
    <w:p w14:paraId="6054EB0A" w14:textId="77777777" w:rsidR="00D04076" w:rsidRDefault="00D04076" w:rsidP="00D04076">
      <w:pPr>
        <w:widowControl w:val="0"/>
        <w:autoSpaceDE w:val="0"/>
        <w:autoSpaceDN w:val="0"/>
        <w:ind w:left="5670"/>
        <w:jc w:val="right"/>
        <w:rPr>
          <w:rFonts w:cstheme="minorHAnsi"/>
        </w:rPr>
      </w:pPr>
      <w:bookmarkStart w:id="7" w:name="P397"/>
      <w:bookmarkEnd w:id="7"/>
      <w:r>
        <w:rPr>
          <w:rFonts w:cstheme="minorHAnsi"/>
        </w:rPr>
        <w:t>от</w:t>
      </w:r>
    </w:p>
    <w:p w14:paraId="34C9C80F" w14:textId="77777777" w:rsidR="00D04076" w:rsidRDefault="00D04076" w:rsidP="00D04076">
      <w:pPr>
        <w:widowControl w:val="0"/>
        <w:autoSpaceDE w:val="0"/>
        <w:autoSpaceDN w:val="0"/>
        <w:ind w:left="5670"/>
        <w:jc w:val="right"/>
        <w:rPr>
          <w:rFonts w:cstheme="minorHAnsi"/>
        </w:rPr>
      </w:pPr>
      <w:r>
        <w:rPr>
          <w:rFonts w:cstheme="minorHAnsi"/>
        </w:rPr>
        <w:t>______________________________</w:t>
      </w:r>
    </w:p>
    <w:p w14:paraId="3C0CB0BB" w14:textId="77777777" w:rsidR="00D04076" w:rsidRDefault="00D04076" w:rsidP="00D04076">
      <w:pPr>
        <w:widowControl w:val="0"/>
        <w:autoSpaceDE w:val="0"/>
        <w:autoSpaceDN w:val="0"/>
        <w:ind w:left="5670"/>
        <w:jc w:val="right"/>
        <w:rPr>
          <w:rFonts w:cstheme="minorHAnsi"/>
        </w:rPr>
      </w:pPr>
      <w:r>
        <w:rPr>
          <w:rFonts w:cstheme="minorHAnsi"/>
        </w:rPr>
        <w:t>(полное наименование заявителя для юр. лиц,</w:t>
      </w:r>
    </w:p>
    <w:p w14:paraId="4DE4C223" w14:textId="77777777" w:rsidR="00D04076" w:rsidRDefault="00D04076" w:rsidP="00D04076">
      <w:pPr>
        <w:widowControl w:val="0"/>
        <w:autoSpaceDE w:val="0"/>
        <w:autoSpaceDN w:val="0"/>
        <w:ind w:left="5670"/>
        <w:jc w:val="right"/>
        <w:rPr>
          <w:rFonts w:cstheme="minorHAnsi"/>
        </w:rPr>
      </w:pPr>
      <w:r>
        <w:rPr>
          <w:rFonts w:cstheme="minorHAnsi"/>
        </w:rPr>
        <w:t>ФИО – для физ. лиц)</w:t>
      </w:r>
    </w:p>
    <w:p w14:paraId="5BF88823" w14:textId="77777777" w:rsidR="00D04076" w:rsidRDefault="00D04076" w:rsidP="00D04076">
      <w:pPr>
        <w:widowControl w:val="0"/>
        <w:autoSpaceDE w:val="0"/>
        <w:autoSpaceDN w:val="0"/>
        <w:ind w:left="5670"/>
        <w:jc w:val="right"/>
        <w:rPr>
          <w:rFonts w:cstheme="minorHAnsi"/>
        </w:rPr>
      </w:pPr>
    </w:p>
    <w:p w14:paraId="688B953B" w14:textId="77777777" w:rsidR="00D04076" w:rsidRDefault="00D04076" w:rsidP="00D04076">
      <w:pPr>
        <w:ind w:left="5670"/>
        <w:jc w:val="right"/>
        <w:rPr>
          <w:rFonts w:cstheme="minorHAnsi"/>
        </w:rPr>
      </w:pPr>
      <w:r>
        <w:rPr>
          <w:rFonts w:eastAsiaTheme="minorHAnsi" w:cstheme="minorHAnsi"/>
          <w:lang w:eastAsia="en-US"/>
        </w:rPr>
        <w:t>______________________________</w:t>
      </w:r>
    </w:p>
    <w:p w14:paraId="4DE8F590" w14:textId="77777777" w:rsidR="00D04076" w:rsidRDefault="00D04076" w:rsidP="00D04076">
      <w:pPr>
        <w:widowControl w:val="0"/>
        <w:autoSpaceDE w:val="0"/>
        <w:autoSpaceDN w:val="0"/>
        <w:ind w:left="5670"/>
        <w:jc w:val="right"/>
        <w:rPr>
          <w:rFonts w:cstheme="minorHAnsi"/>
        </w:rPr>
      </w:pPr>
      <w:r>
        <w:rPr>
          <w:rFonts w:cstheme="minorHAnsi"/>
        </w:rPr>
        <w:t>(ИНН – для юр. лиц,</w:t>
      </w:r>
    </w:p>
    <w:p w14:paraId="7D217C30" w14:textId="77777777" w:rsidR="00D04076" w:rsidRDefault="00D04076" w:rsidP="00D04076">
      <w:pPr>
        <w:widowControl w:val="0"/>
        <w:autoSpaceDE w:val="0"/>
        <w:autoSpaceDN w:val="0"/>
        <w:ind w:left="5670"/>
        <w:jc w:val="right"/>
        <w:rPr>
          <w:rFonts w:cstheme="minorHAnsi"/>
        </w:rPr>
      </w:pPr>
      <w:r>
        <w:rPr>
          <w:rFonts w:cstheme="minorHAnsi"/>
        </w:rPr>
        <w:t xml:space="preserve">серия, номер, дата выдачи паспорта, </w:t>
      </w:r>
    </w:p>
    <w:p w14:paraId="08A62657" w14:textId="77777777" w:rsidR="00D04076" w:rsidRDefault="00D04076" w:rsidP="00D04076">
      <w:pPr>
        <w:widowControl w:val="0"/>
        <w:autoSpaceDE w:val="0"/>
        <w:autoSpaceDN w:val="0"/>
        <w:ind w:left="5670"/>
        <w:jc w:val="right"/>
        <w:rPr>
          <w:rFonts w:cstheme="minorHAnsi"/>
        </w:rPr>
      </w:pPr>
      <w:r>
        <w:rPr>
          <w:rFonts w:cstheme="minorHAnsi"/>
        </w:rPr>
        <w:t xml:space="preserve"> либо номер СНИЛС – для физ. лиц)</w:t>
      </w:r>
    </w:p>
    <w:p w14:paraId="69199678" w14:textId="77777777" w:rsidR="00D04076" w:rsidRDefault="00D04076" w:rsidP="00D04076">
      <w:pPr>
        <w:widowControl w:val="0"/>
        <w:autoSpaceDE w:val="0"/>
        <w:autoSpaceDN w:val="0"/>
        <w:ind w:left="5670"/>
        <w:jc w:val="right"/>
        <w:rPr>
          <w:rFonts w:cstheme="minorHAnsi"/>
        </w:rPr>
      </w:pPr>
    </w:p>
    <w:p w14:paraId="15AE62A5" w14:textId="77777777" w:rsidR="00D04076" w:rsidRDefault="00D04076" w:rsidP="00D04076">
      <w:pPr>
        <w:ind w:left="5670"/>
        <w:jc w:val="right"/>
        <w:rPr>
          <w:rFonts w:cstheme="minorHAnsi"/>
        </w:rPr>
      </w:pPr>
      <w:r>
        <w:rPr>
          <w:rFonts w:eastAsiaTheme="minorHAnsi" w:cstheme="minorHAnsi"/>
          <w:lang w:eastAsia="en-US"/>
        </w:rPr>
        <w:t>______________________________</w:t>
      </w:r>
    </w:p>
    <w:p w14:paraId="5E0B20BE" w14:textId="77777777" w:rsidR="00D04076" w:rsidRDefault="00D04076" w:rsidP="00D04076">
      <w:pPr>
        <w:widowControl w:val="0"/>
        <w:autoSpaceDE w:val="0"/>
        <w:autoSpaceDN w:val="0"/>
        <w:ind w:left="5670"/>
        <w:jc w:val="right"/>
        <w:rPr>
          <w:rFonts w:cstheme="minorHAnsi"/>
        </w:rPr>
      </w:pPr>
      <w:r>
        <w:rPr>
          <w:rFonts w:cstheme="minorHAnsi"/>
        </w:rPr>
        <w:t>(почтовый адрес)</w:t>
      </w:r>
    </w:p>
    <w:p w14:paraId="6BF3F9D4" w14:textId="77777777" w:rsidR="00D04076" w:rsidRDefault="00D04076" w:rsidP="00D04076">
      <w:pPr>
        <w:ind w:left="5670"/>
        <w:jc w:val="right"/>
        <w:rPr>
          <w:rFonts w:cstheme="minorHAnsi"/>
        </w:rPr>
      </w:pPr>
      <w:r>
        <w:rPr>
          <w:rFonts w:eastAsiaTheme="minorHAnsi" w:cstheme="minorHAnsi"/>
          <w:lang w:eastAsia="en-US"/>
        </w:rPr>
        <w:t>______________________________</w:t>
      </w:r>
    </w:p>
    <w:p w14:paraId="09C42DEF" w14:textId="77777777" w:rsidR="00D04076" w:rsidRDefault="00D04076" w:rsidP="00D04076">
      <w:pPr>
        <w:widowControl w:val="0"/>
        <w:autoSpaceDE w:val="0"/>
        <w:autoSpaceDN w:val="0"/>
        <w:ind w:left="5670"/>
        <w:jc w:val="right"/>
        <w:rPr>
          <w:rFonts w:cstheme="minorHAnsi"/>
        </w:rPr>
      </w:pPr>
      <w:r>
        <w:rPr>
          <w:rFonts w:cstheme="minorHAnsi"/>
        </w:rPr>
        <w:t xml:space="preserve"> (адрес электронной почты, телефон)</w:t>
      </w:r>
    </w:p>
    <w:p w14:paraId="4622DD4D" w14:textId="77777777" w:rsidR="00D04076" w:rsidRDefault="00D04076" w:rsidP="00D04076">
      <w:pPr>
        <w:widowControl w:val="0"/>
        <w:autoSpaceDE w:val="0"/>
        <w:autoSpaceDN w:val="0"/>
        <w:jc w:val="right"/>
        <w:rPr>
          <w:rFonts w:cstheme="minorHAnsi"/>
        </w:rPr>
      </w:pPr>
    </w:p>
    <w:p w14:paraId="4290A4A5" w14:textId="77777777" w:rsidR="00D04076" w:rsidRDefault="00D04076" w:rsidP="00D04076">
      <w:pPr>
        <w:widowControl w:val="0"/>
        <w:autoSpaceDE w:val="0"/>
        <w:autoSpaceDN w:val="0"/>
        <w:jc w:val="center"/>
        <w:rPr>
          <w:rFonts w:cstheme="minorHAnsi"/>
          <w:b/>
        </w:rPr>
      </w:pPr>
      <w:r>
        <w:rPr>
          <w:rFonts w:cstheme="minorHAnsi"/>
          <w:b/>
        </w:rPr>
        <w:t>Заявление</w:t>
      </w:r>
    </w:p>
    <w:p w14:paraId="42092755" w14:textId="77777777" w:rsidR="00D04076" w:rsidRDefault="00D04076" w:rsidP="00D04076">
      <w:pPr>
        <w:widowControl w:val="0"/>
        <w:autoSpaceDE w:val="0"/>
        <w:autoSpaceDN w:val="0"/>
        <w:jc w:val="center"/>
        <w:rPr>
          <w:rFonts w:cstheme="minorHAnsi"/>
          <w:b/>
        </w:rPr>
      </w:pPr>
      <w:r>
        <w:rPr>
          <w:rFonts w:cstheme="minorHAnsi"/>
          <w:b/>
        </w:rPr>
        <w:t>о предоставлении муниципальной услуги</w:t>
      </w:r>
    </w:p>
    <w:p w14:paraId="7436B61A" w14:textId="77777777" w:rsidR="00D04076" w:rsidRDefault="00D04076" w:rsidP="00D04076">
      <w:pPr>
        <w:widowControl w:val="0"/>
        <w:autoSpaceDE w:val="0"/>
        <w:autoSpaceDN w:val="0"/>
        <w:jc w:val="center"/>
        <w:rPr>
          <w:rFonts w:cstheme="minorHAnsi"/>
          <w:b/>
        </w:rPr>
      </w:pPr>
      <w:r>
        <w:rPr>
          <w:rFonts w:cstheme="minorHAnsi"/>
          <w:b/>
        </w:rPr>
        <w:t>"Предоставление сведений об объектах учета, содержащихся в реестре муниципального имущества"</w:t>
      </w:r>
    </w:p>
    <w:p w14:paraId="71F4F58F" w14:textId="77777777" w:rsidR="00D04076" w:rsidRDefault="00D04076" w:rsidP="00D04076">
      <w:pPr>
        <w:widowControl w:val="0"/>
        <w:autoSpaceDE w:val="0"/>
        <w:autoSpaceDN w:val="0"/>
        <w:ind w:firstLine="540"/>
        <w:jc w:val="both"/>
        <w:rPr>
          <w:rFonts w:cstheme="minorHAnsi"/>
        </w:rPr>
      </w:pPr>
    </w:p>
    <w:p w14:paraId="5D7D615D" w14:textId="33B4D8D0" w:rsidR="00D04076" w:rsidRDefault="00D04076" w:rsidP="00D04076">
      <w:pPr>
        <w:widowControl w:val="0"/>
        <w:autoSpaceDE w:val="0"/>
        <w:autoSpaceDN w:val="0"/>
        <w:jc w:val="both"/>
        <w:rPr>
          <w:rFonts w:cstheme="minorHAnsi"/>
        </w:rPr>
      </w:pPr>
      <w:r>
        <w:rPr>
          <w:rFonts w:cstheme="minorHAnsi"/>
        </w:rPr>
        <w:t>Прошу предоставить информацию из реестра муниципального имущества МО ________________Ленинградской области в отношении_____________________________________</w:t>
      </w:r>
      <w:r>
        <w:rPr>
          <w:rFonts w:cstheme="minorHAnsi"/>
        </w:rPr>
        <w:t>______</w:t>
      </w:r>
      <w:r>
        <w:rPr>
          <w:rFonts w:cstheme="minorHAnsi"/>
        </w:rPr>
        <w:t xml:space="preserve"> </w:t>
      </w:r>
    </w:p>
    <w:p w14:paraId="2E0D14B6" w14:textId="77777777" w:rsidR="00D04076" w:rsidRDefault="00D04076" w:rsidP="00D04076">
      <w:pPr>
        <w:widowControl w:val="0"/>
        <w:autoSpaceDE w:val="0"/>
        <w:autoSpaceDN w:val="0"/>
        <w:jc w:val="both"/>
        <w:rPr>
          <w:rFonts w:cstheme="minorHAnsi"/>
        </w:rPr>
      </w:pPr>
      <w:r>
        <w:rPr>
          <w:rFonts w:cstheme="minorHAnsi"/>
        </w:rPr>
        <w:t>__________________________________________________________________________________________</w:t>
      </w:r>
    </w:p>
    <w:p w14:paraId="46E0617C" w14:textId="77777777" w:rsidR="00D04076" w:rsidRDefault="00D04076" w:rsidP="00D04076">
      <w:pPr>
        <w:widowControl w:val="0"/>
        <w:autoSpaceDE w:val="0"/>
        <w:autoSpaceDN w:val="0"/>
        <w:jc w:val="center"/>
        <w:rPr>
          <w:rFonts w:cstheme="minorHAnsi"/>
        </w:rPr>
      </w:pPr>
      <w:r>
        <w:rPr>
          <w:rFonts w:cstheme="minorHAnsi"/>
        </w:rPr>
        <w:t>(указываются при наличии: наименование объекта</w:t>
      </w:r>
      <w:r>
        <w:rPr>
          <w:rFonts w:cstheme="minorHAnsi"/>
          <w:vertAlign w:val="superscript"/>
        </w:rPr>
        <w:footnoteReference w:id="1"/>
      </w:r>
      <w:r>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2908A3F2" w14:textId="77777777" w:rsidR="00D04076" w:rsidRDefault="00D04076" w:rsidP="00D04076">
      <w:pPr>
        <w:widowControl w:val="0"/>
        <w:autoSpaceDE w:val="0"/>
        <w:autoSpaceDN w:val="0"/>
        <w:ind w:firstLine="540"/>
        <w:jc w:val="both"/>
        <w:rPr>
          <w:rFonts w:cstheme="minorHAnsi"/>
        </w:rPr>
      </w:pPr>
    </w:p>
    <w:p w14:paraId="4B8642D8" w14:textId="77777777" w:rsidR="00D04076" w:rsidRDefault="00D04076" w:rsidP="00D04076">
      <w:pPr>
        <w:ind w:firstLine="709"/>
        <w:jc w:val="both"/>
        <w:rPr>
          <w:rFonts w:eastAsiaTheme="minorHAnsi" w:cstheme="minorHAnsi"/>
          <w:u w:val="single"/>
          <w:lang w:eastAsia="en-US"/>
        </w:rPr>
      </w:pPr>
      <w:r>
        <w:rPr>
          <w:rFonts w:eastAsiaTheme="minorHAnsi" w:cstheme="minorHAnsi"/>
          <w:u w:val="single"/>
          <w:lang w:eastAsia="en-US"/>
        </w:rPr>
        <w:t>Приложение:</w:t>
      </w:r>
      <w:r>
        <w:rPr>
          <w:rFonts w:eastAsiaTheme="minorHAnsi" w:cstheme="minorHAnsi"/>
          <w:lang w:eastAsia="en-US"/>
        </w:rPr>
        <w:t xml:space="preserve"> копия доверенности, подтверждающей полномочия лица, действующего от имени заявителя, (</w:t>
      </w:r>
      <w:r>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78BF40B1" w14:textId="77777777" w:rsidR="00D04076" w:rsidRDefault="00D04076" w:rsidP="00D04076">
      <w:pPr>
        <w:widowControl w:val="0"/>
        <w:autoSpaceDE w:val="0"/>
        <w:autoSpaceDN w:val="0"/>
        <w:jc w:val="both"/>
        <w:rPr>
          <w:rFonts w:cstheme="minorHAnsi"/>
        </w:rPr>
      </w:pPr>
      <w:proofErr w:type="gramStart"/>
      <w:r>
        <w:rPr>
          <w:rFonts w:cstheme="minorHAnsi"/>
        </w:rPr>
        <w:t>Результат  рассмотрения</w:t>
      </w:r>
      <w:proofErr w:type="gramEnd"/>
      <w:r>
        <w:rPr>
          <w:rFonts w:cstheme="minorHAnsi"/>
        </w:rPr>
        <w:t xml:space="preserve">  заявления  прошу:</w:t>
      </w:r>
    </w:p>
    <w:tbl>
      <w:tblPr>
        <w:tblStyle w:val="ac"/>
        <w:tblW w:w="0" w:type="auto"/>
        <w:tblInd w:w="250" w:type="dxa"/>
        <w:tblLook w:val="04A0" w:firstRow="1" w:lastRow="0" w:firstColumn="1" w:lastColumn="0" w:noHBand="0" w:noVBand="1"/>
      </w:tblPr>
      <w:tblGrid>
        <w:gridCol w:w="425"/>
        <w:gridCol w:w="8364"/>
      </w:tblGrid>
      <w:tr w:rsidR="00D04076" w14:paraId="3595D5D1" w14:textId="77777777" w:rsidTr="00D04076">
        <w:trPr>
          <w:trHeight w:val="527"/>
        </w:trPr>
        <w:tc>
          <w:tcPr>
            <w:tcW w:w="425" w:type="dxa"/>
            <w:tcBorders>
              <w:top w:val="single" w:sz="4" w:space="0" w:color="auto"/>
              <w:left w:val="single" w:sz="4" w:space="0" w:color="auto"/>
              <w:bottom w:val="single" w:sz="4" w:space="0" w:color="auto"/>
              <w:right w:val="single" w:sz="4" w:space="0" w:color="auto"/>
            </w:tcBorders>
          </w:tcPr>
          <w:p w14:paraId="5C21B98A" w14:textId="77777777" w:rsidR="00D04076" w:rsidRDefault="00D04076">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hideMark/>
          </w:tcPr>
          <w:p w14:paraId="14D7CB10" w14:textId="3BEE7A54" w:rsidR="00D04076" w:rsidRDefault="00D04076">
            <w:pPr>
              <w:widowControl w:val="0"/>
              <w:autoSpaceDE w:val="0"/>
              <w:autoSpaceDN w:val="0"/>
              <w:jc w:val="both"/>
              <w:rPr>
                <w:rFonts w:eastAsia="Times New Roman" w:cstheme="minorHAnsi"/>
              </w:rPr>
            </w:pPr>
            <w:r>
              <w:rPr>
                <w:rFonts w:eastAsia="Times New Roman" w:cstheme="minorHAnsi"/>
              </w:rPr>
              <w:t xml:space="preserve">выдать на руки в МФЦ </w:t>
            </w:r>
          </w:p>
        </w:tc>
      </w:tr>
      <w:tr w:rsidR="00D04076" w14:paraId="7B08E999" w14:textId="77777777" w:rsidTr="00D04076">
        <w:tc>
          <w:tcPr>
            <w:tcW w:w="425" w:type="dxa"/>
            <w:tcBorders>
              <w:top w:val="single" w:sz="4" w:space="0" w:color="auto"/>
              <w:left w:val="single" w:sz="4" w:space="0" w:color="auto"/>
              <w:bottom w:val="single" w:sz="4" w:space="0" w:color="auto"/>
              <w:right w:val="single" w:sz="4" w:space="0" w:color="auto"/>
            </w:tcBorders>
          </w:tcPr>
          <w:p w14:paraId="503884D2" w14:textId="77777777" w:rsidR="00D04076" w:rsidRDefault="00D04076">
            <w:pPr>
              <w:widowControl w:val="0"/>
              <w:autoSpaceDE w:val="0"/>
              <w:autoSpaceDN w:val="0"/>
              <w:jc w:val="both"/>
              <w:rPr>
                <w:rFonts w:eastAsia="Times New Roman" w:cstheme="minorHAnsi"/>
              </w:rPr>
            </w:pPr>
          </w:p>
          <w:p w14:paraId="234C5A96" w14:textId="77777777" w:rsidR="00D04076" w:rsidRDefault="00D04076">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33BEE5B" w14:textId="77777777" w:rsidR="00D04076" w:rsidRDefault="00D04076">
            <w:pPr>
              <w:widowControl w:val="0"/>
              <w:autoSpaceDE w:val="0"/>
              <w:autoSpaceDN w:val="0"/>
              <w:jc w:val="both"/>
              <w:rPr>
                <w:rFonts w:eastAsia="Times New Roman" w:cstheme="minorHAnsi"/>
              </w:rPr>
            </w:pPr>
            <w:r>
              <w:rPr>
                <w:rFonts w:eastAsia="Times New Roman" w:cstheme="minorHAnsi"/>
              </w:rPr>
              <w:t>в электронной форме в личный кабинет на ПГУ ЛО/ЕПГУ</w:t>
            </w:r>
          </w:p>
          <w:p w14:paraId="6D33E5EF" w14:textId="77777777" w:rsidR="00D04076" w:rsidRDefault="00D04076">
            <w:pPr>
              <w:widowControl w:val="0"/>
              <w:autoSpaceDE w:val="0"/>
              <w:autoSpaceDN w:val="0"/>
              <w:jc w:val="both"/>
              <w:rPr>
                <w:rFonts w:eastAsia="Times New Roman" w:cstheme="minorHAnsi"/>
              </w:rPr>
            </w:pPr>
          </w:p>
        </w:tc>
      </w:tr>
      <w:tr w:rsidR="00D04076" w14:paraId="01CFE567" w14:textId="77777777" w:rsidTr="00D04076">
        <w:tc>
          <w:tcPr>
            <w:tcW w:w="425" w:type="dxa"/>
            <w:tcBorders>
              <w:top w:val="single" w:sz="4" w:space="0" w:color="auto"/>
              <w:left w:val="single" w:sz="4" w:space="0" w:color="auto"/>
              <w:bottom w:val="single" w:sz="4" w:space="0" w:color="auto"/>
              <w:right w:val="single" w:sz="4" w:space="0" w:color="auto"/>
            </w:tcBorders>
          </w:tcPr>
          <w:p w14:paraId="1FF68274" w14:textId="77777777" w:rsidR="00D04076" w:rsidRDefault="00D04076">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hideMark/>
          </w:tcPr>
          <w:p w14:paraId="4EF756F5" w14:textId="77777777" w:rsidR="00D04076" w:rsidRDefault="00D04076">
            <w:pPr>
              <w:widowControl w:val="0"/>
              <w:autoSpaceDE w:val="0"/>
              <w:autoSpaceDN w:val="0"/>
              <w:jc w:val="both"/>
              <w:rPr>
                <w:rFonts w:eastAsia="Times New Roman" w:cstheme="minorHAnsi"/>
              </w:rPr>
            </w:pPr>
            <w:r>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276"/>
      </w:tblGrid>
      <w:tr w:rsidR="00D04076" w14:paraId="734FD814" w14:textId="77777777" w:rsidTr="00D04076">
        <w:trPr>
          <w:cantSplit/>
          <w:trHeight w:val="536"/>
        </w:trPr>
        <w:tc>
          <w:tcPr>
            <w:tcW w:w="2835" w:type="dxa"/>
            <w:tcBorders>
              <w:top w:val="nil"/>
              <w:left w:val="nil"/>
              <w:bottom w:val="single" w:sz="4" w:space="0" w:color="auto"/>
              <w:right w:val="nil"/>
            </w:tcBorders>
            <w:vAlign w:val="bottom"/>
          </w:tcPr>
          <w:p w14:paraId="1FA03F37" w14:textId="77777777" w:rsidR="00D04076" w:rsidRDefault="00D04076">
            <w:pPr>
              <w:jc w:val="center"/>
              <w:rPr>
                <w:rFonts w:asciiTheme="minorHAnsi" w:eastAsiaTheme="minorHAnsi" w:hAnsiTheme="minorHAnsi" w:cstheme="minorHAnsi"/>
                <w:sz w:val="22"/>
                <w:szCs w:val="22"/>
                <w:lang w:eastAsia="en-US"/>
              </w:rPr>
            </w:pPr>
          </w:p>
        </w:tc>
        <w:tc>
          <w:tcPr>
            <w:tcW w:w="426" w:type="dxa"/>
            <w:vAlign w:val="bottom"/>
          </w:tcPr>
          <w:p w14:paraId="61A5ED8F" w14:textId="77777777" w:rsidR="00D04076" w:rsidRDefault="00D04076">
            <w:pPr>
              <w:rPr>
                <w:rFonts w:eastAsiaTheme="minorHAnsi" w:cstheme="minorHAnsi"/>
                <w:lang w:eastAsia="en-US"/>
              </w:rPr>
            </w:pPr>
          </w:p>
        </w:tc>
        <w:tc>
          <w:tcPr>
            <w:tcW w:w="4252" w:type="dxa"/>
            <w:tcBorders>
              <w:top w:val="nil"/>
              <w:left w:val="nil"/>
              <w:bottom w:val="single" w:sz="4" w:space="0" w:color="auto"/>
              <w:right w:val="nil"/>
            </w:tcBorders>
            <w:vAlign w:val="bottom"/>
          </w:tcPr>
          <w:p w14:paraId="359769DB" w14:textId="77777777" w:rsidR="00D04076" w:rsidRDefault="00D04076">
            <w:pPr>
              <w:jc w:val="center"/>
              <w:rPr>
                <w:rFonts w:eastAsiaTheme="minorHAnsi" w:cstheme="minorHAnsi"/>
                <w:lang w:eastAsia="en-US"/>
              </w:rPr>
            </w:pPr>
          </w:p>
        </w:tc>
        <w:tc>
          <w:tcPr>
            <w:tcW w:w="425" w:type="dxa"/>
            <w:vAlign w:val="bottom"/>
          </w:tcPr>
          <w:p w14:paraId="0CC4C769" w14:textId="77777777" w:rsidR="00D04076" w:rsidRDefault="00D04076">
            <w:pPr>
              <w:rPr>
                <w:rFonts w:eastAsiaTheme="minorHAnsi" w:cstheme="minorHAnsi"/>
                <w:lang w:eastAsia="en-US"/>
              </w:rPr>
            </w:pPr>
          </w:p>
        </w:tc>
        <w:tc>
          <w:tcPr>
            <w:tcW w:w="1276" w:type="dxa"/>
            <w:tcBorders>
              <w:top w:val="nil"/>
              <w:left w:val="nil"/>
              <w:bottom w:val="single" w:sz="4" w:space="0" w:color="auto"/>
              <w:right w:val="nil"/>
            </w:tcBorders>
            <w:vAlign w:val="bottom"/>
          </w:tcPr>
          <w:p w14:paraId="7422BA3E" w14:textId="77777777" w:rsidR="00D04076" w:rsidRDefault="00D04076">
            <w:pPr>
              <w:jc w:val="center"/>
              <w:rPr>
                <w:rFonts w:eastAsiaTheme="minorHAnsi" w:cstheme="minorHAnsi"/>
                <w:lang w:eastAsia="en-US"/>
              </w:rPr>
            </w:pPr>
          </w:p>
        </w:tc>
      </w:tr>
      <w:tr w:rsidR="00D04076" w14:paraId="3699471C" w14:textId="77777777" w:rsidTr="00D04076">
        <w:trPr>
          <w:cantSplit/>
        </w:trPr>
        <w:tc>
          <w:tcPr>
            <w:tcW w:w="2835" w:type="dxa"/>
            <w:tcBorders>
              <w:top w:val="single" w:sz="4" w:space="0" w:color="auto"/>
              <w:left w:val="nil"/>
              <w:bottom w:val="nil"/>
              <w:right w:val="nil"/>
            </w:tcBorders>
            <w:hideMark/>
          </w:tcPr>
          <w:p w14:paraId="59216556" w14:textId="77777777" w:rsidR="00D04076" w:rsidRDefault="00D04076">
            <w:pPr>
              <w:jc w:val="center"/>
              <w:rPr>
                <w:rFonts w:eastAsiaTheme="minorHAnsi" w:cstheme="minorHAnsi"/>
                <w:lang w:val="en-US" w:eastAsia="en-US"/>
              </w:rPr>
            </w:pPr>
            <w:r>
              <w:rPr>
                <w:rFonts w:eastAsiaTheme="minorHAnsi" w:cstheme="minorHAnsi"/>
                <w:lang w:eastAsia="en-US"/>
              </w:rPr>
              <w:t>(наименование должности)</w:t>
            </w:r>
          </w:p>
        </w:tc>
        <w:tc>
          <w:tcPr>
            <w:tcW w:w="426" w:type="dxa"/>
          </w:tcPr>
          <w:p w14:paraId="713967A2" w14:textId="77777777" w:rsidR="00D04076" w:rsidRDefault="00D04076">
            <w:pPr>
              <w:jc w:val="center"/>
              <w:rPr>
                <w:rFonts w:eastAsiaTheme="minorHAnsi" w:cstheme="minorHAnsi"/>
                <w:lang w:val="en-US" w:eastAsia="en-US"/>
              </w:rPr>
            </w:pPr>
          </w:p>
        </w:tc>
        <w:tc>
          <w:tcPr>
            <w:tcW w:w="4252" w:type="dxa"/>
            <w:tcBorders>
              <w:top w:val="single" w:sz="4" w:space="0" w:color="auto"/>
              <w:left w:val="nil"/>
              <w:bottom w:val="nil"/>
              <w:right w:val="nil"/>
            </w:tcBorders>
            <w:hideMark/>
          </w:tcPr>
          <w:p w14:paraId="4249B86C" w14:textId="77777777" w:rsidR="00D04076" w:rsidRDefault="00D04076">
            <w:pPr>
              <w:jc w:val="center"/>
              <w:rPr>
                <w:rFonts w:eastAsiaTheme="minorHAnsi" w:cstheme="minorHAnsi"/>
                <w:lang w:eastAsia="en-US"/>
              </w:rPr>
            </w:pPr>
            <w:r>
              <w:rPr>
                <w:rFonts w:eastAsiaTheme="minorHAnsi" w:cstheme="minorHAnsi"/>
                <w:lang w:eastAsia="en-US"/>
              </w:rPr>
              <w:t>(подпись)</w:t>
            </w:r>
          </w:p>
        </w:tc>
        <w:tc>
          <w:tcPr>
            <w:tcW w:w="425" w:type="dxa"/>
          </w:tcPr>
          <w:p w14:paraId="2134E9C4" w14:textId="77777777" w:rsidR="00D04076" w:rsidRDefault="00D04076">
            <w:pPr>
              <w:jc w:val="center"/>
              <w:rPr>
                <w:rFonts w:eastAsiaTheme="minorHAnsi" w:cstheme="minorHAnsi"/>
                <w:lang w:eastAsia="en-US"/>
              </w:rPr>
            </w:pPr>
          </w:p>
        </w:tc>
        <w:tc>
          <w:tcPr>
            <w:tcW w:w="1276" w:type="dxa"/>
            <w:tcBorders>
              <w:top w:val="single" w:sz="4" w:space="0" w:color="auto"/>
              <w:left w:val="nil"/>
              <w:bottom w:val="nil"/>
              <w:right w:val="nil"/>
            </w:tcBorders>
            <w:hideMark/>
          </w:tcPr>
          <w:p w14:paraId="05F8D894" w14:textId="77777777" w:rsidR="00D04076" w:rsidRDefault="00D04076">
            <w:pPr>
              <w:jc w:val="center"/>
              <w:rPr>
                <w:rFonts w:eastAsiaTheme="minorHAnsi" w:cstheme="minorHAnsi"/>
                <w:lang w:eastAsia="en-US"/>
              </w:rPr>
            </w:pPr>
            <w:r>
              <w:rPr>
                <w:rFonts w:eastAsiaTheme="minorHAnsi" w:cstheme="minorHAnsi"/>
                <w:lang w:eastAsia="en-US"/>
              </w:rPr>
              <w:t>(ФИО)</w:t>
            </w:r>
          </w:p>
        </w:tc>
      </w:tr>
    </w:tbl>
    <w:p w14:paraId="3149D07E" w14:textId="77777777" w:rsidR="00D04076" w:rsidRDefault="00D04076" w:rsidP="00D04076">
      <w:pPr>
        <w:widowControl w:val="0"/>
        <w:autoSpaceDE w:val="0"/>
        <w:autoSpaceDN w:val="0"/>
        <w:spacing w:line="192" w:lineRule="auto"/>
        <w:jc w:val="both"/>
        <w:rPr>
          <w:rFonts w:asciiTheme="minorHAnsi" w:hAnsiTheme="minorHAnsi" w:cstheme="minorHAnsi"/>
          <w:sz w:val="22"/>
          <w:szCs w:val="22"/>
        </w:rPr>
      </w:pPr>
      <w:r>
        <w:rPr>
          <w:rFonts w:cstheme="minorHAnsi"/>
        </w:rPr>
        <w:t>Исполнитель______________________</w:t>
      </w:r>
    </w:p>
    <w:p w14:paraId="77D04B03" w14:textId="77777777" w:rsidR="00D04076" w:rsidRDefault="00D04076" w:rsidP="00D04076">
      <w:pPr>
        <w:pStyle w:val="ConsPlusNormal"/>
        <w:rPr>
          <w:rFonts w:ascii="Times New Roman" w:eastAsiaTheme="minorEastAsia" w:hAnsi="Times New Roman"/>
          <w:sz w:val="24"/>
          <w:szCs w:val="24"/>
        </w:rPr>
      </w:pPr>
      <w:r>
        <w:rPr>
          <w:rFonts w:asciiTheme="minorHAnsi" w:eastAsiaTheme="minorHAnsi" w:hAnsiTheme="minorHAnsi" w:cstheme="minorHAnsi"/>
          <w:lang w:eastAsia="en-US"/>
        </w:rPr>
        <w:t>(ФИО, телефон, адрес электронной почты)</w:t>
      </w:r>
    </w:p>
    <w:p w14:paraId="0CDA98BF" w14:textId="77777777" w:rsidR="00D04076" w:rsidRDefault="00D04076" w:rsidP="00D04076">
      <w:pPr>
        <w:pStyle w:val="ConsPlusNormal"/>
        <w:rPr>
          <w:rFonts w:ascii="Times New Roman" w:hAnsi="Times New Roman"/>
          <w:sz w:val="24"/>
          <w:szCs w:val="24"/>
        </w:rPr>
      </w:pPr>
    </w:p>
    <w:p w14:paraId="3922852B" w14:textId="77777777" w:rsidR="00D04076" w:rsidRDefault="00D04076" w:rsidP="00D04076">
      <w:pPr>
        <w:pStyle w:val="ConsPlusNormal"/>
        <w:rPr>
          <w:rFonts w:ascii="Times New Roman" w:hAnsi="Times New Roman"/>
          <w:sz w:val="24"/>
          <w:szCs w:val="24"/>
        </w:rPr>
      </w:pPr>
    </w:p>
    <w:p w14:paraId="7C5B9BC8" w14:textId="77777777" w:rsidR="00D04076" w:rsidRDefault="00D04076" w:rsidP="00D04076">
      <w:pPr>
        <w:pStyle w:val="ConsPlusNormal"/>
        <w:ind w:firstLine="540"/>
        <w:jc w:val="both"/>
        <w:rPr>
          <w:rFonts w:ascii="Times New Roman" w:hAnsi="Times New Roman"/>
          <w:sz w:val="24"/>
          <w:szCs w:val="24"/>
        </w:rPr>
      </w:pPr>
    </w:p>
    <w:p w14:paraId="5704DA5A" w14:textId="77777777" w:rsidR="00D04076" w:rsidRDefault="00D04076" w:rsidP="00D04076">
      <w:pPr>
        <w:pStyle w:val="ConsPlusNormal"/>
        <w:rPr>
          <w:rFonts w:ascii="Times New Roman" w:eastAsiaTheme="minorEastAsia" w:hAnsi="Times New Roman"/>
          <w:strike/>
          <w:sz w:val="24"/>
          <w:szCs w:val="24"/>
        </w:rPr>
      </w:pPr>
    </w:p>
    <w:p w14:paraId="7039A35B" w14:textId="77777777" w:rsidR="00D04076" w:rsidRDefault="00D04076" w:rsidP="00D04076">
      <w:pPr>
        <w:pStyle w:val="ConsPlusNormal"/>
        <w:rPr>
          <w:rFonts w:ascii="Times New Roman" w:hAnsi="Times New Roman"/>
          <w:sz w:val="24"/>
          <w:szCs w:val="24"/>
        </w:rPr>
      </w:pPr>
    </w:p>
    <w:p w14:paraId="6E3CD324" w14:textId="77777777" w:rsidR="00D04076" w:rsidRDefault="00D04076" w:rsidP="00D04076">
      <w:pPr>
        <w:widowControl w:val="0"/>
        <w:autoSpaceDE w:val="0"/>
        <w:autoSpaceDN w:val="0"/>
        <w:jc w:val="right"/>
        <w:outlineLvl w:val="1"/>
        <w:rPr>
          <w:rFonts w:ascii="Calibri" w:hAnsi="Calibri" w:cs="Calibri"/>
          <w:sz w:val="22"/>
        </w:rPr>
      </w:pPr>
    </w:p>
    <w:p w14:paraId="2E7CFA4D" w14:textId="77777777" w:rsidR="00D04076" w:rsidRDefault="00D04076" w:rsidP="00D04076">
      <w:pPr>
        <w:widowControl w:val="0"/>
        <w:autoSpaceDE w:val="0"/>
        <w:autoSpaceDN w:val="0"/>
        <w:jc w:val="right"/>
        <w:outlineLvl w:val="1"/>
        <w:rPr>
          <w:rFonts w:ascii="Calibri" w:hAnsi="Calibri" w:cs="Calibri"/>
        </w:rPr>
      </w:pPr>
    </w:p>
    <w:p w14:paraId="0B9B16F2" w14:textId="77777777" w:rsidR="00D04076" w:rsidRDefault="00D04076" w:rsidP="00D04076">
      <w:pPr>
        <w:widowControl w:val="0"/>
        <w:autoSpaceDE w:val="0"/>
        <w:autoSpaceDN w:val="0"/>
        <w:jc w:val="right"/>
        <w:outlineLvl w:val="1"/>
        <w:rPr>
          <w:rFonts w:ascii="Calibri" w:hAnsi="Calibri" w:cs="Calibri"/>
        </w:rPr>
      </w:pPr>
      <w:r>
        <w:rPr>
          <w:rFonts w:ascii="Calibri" w:hAnsi="Calibri" w:cs="Calibri"/>
        </w:rPr>
        <w:br w:type="column"/>
      </w:r>
      <w:r>
        <w:rPr>
          <w:rFonts w:ascii="Calibri" w:hAnsi="Calibri" w:cs="Calibri"/>
        </w:rPr>
        <w:lastRenderedPageBreak/>
        <w:t>Приложение 2</w:t>
      </w:r>
    </w:p>
    <w:p w14:paraId="57CBF384" w14:textId="77777777" w:rsidR="00D04076" w:rsidRDefault="00D04076" w:rsidP="00D04076">
      <w:pPr>
        <w:widowControl w:val="0"/>
        <w:autoSpaceDE w:val="0"/>
        <w:autoSpaceDN w:val="0"/>
        <w:jc w:val="right"/>
        <w:rPr>
          <w:rFonts w:ascii="Calibri" w:hAnsi="Calibri" w:cs="Calibri"/>
        </w:rPr>
      </w:pPr>
      <w:r>
        <w:rPr>
          <w:rFonts w:ascii="Calibri" w:hAnsi="Calibri" w:cs="Calibri"/>
        </w:rPr>
        <w:t xml:space="preserve">к административному регламенту </w:t>
      </w:r>
    </w:p>
    <w:p w14:paraId="4649F23C" w14:textId="77777777" w:rsidR="00D04076" w:rsidRDefault="00D04076" w:rsidP="00D04076">
      <w:pPr>
        <w:widowControl w:val="0"/>
        <w:autoSpaceDE w:val="0"/>
        <w:autoSpaceDN w:val="0"/>
        <w:rPr>
          <w:rFonts w:ascii="Calibri" w:hAnsi="Calibri" w:cs="Calibri"/>
        </w:rPr>
      </w:pPr>
    </w:p>
    <w:p w14:paraId="1DDEB520" w14:textId="77777777" w:rsidR="00D04076" w:rsidRDefault="00D04076" w:rsidP="00D04076">
      <w:pPr>
        <w:widowControl w:val="0"/>
        <w:autoSpaceDE w:val="0"/>
        <w:autoSpaceDN w:val="0"/>
        <w:rPr>
          <w:rFonts w:ascii="Calibri" w:hAnsi="Calibri" w:cs="Calibri"/>
        </w:rPr>
      </w:pPr>
    </w:p>
    <w:p w14:paraId="03D7517D"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65DD91C"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95F09ED"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1E0C7B3A"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5FE02767"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(контактные данные заявителя</w:t>
      </w:r>
    </w:p>
    <w:p w14:paraId="35547143"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адрес, телефон)</w:t>
      </w:r>
    </w:p>
    <w:p w14:paraId="0389DED3" w14:textId="77777777" w:rsidR="00D04076" w:rsidRDefault="00D04076" w:rsidP="00D04076">
      <w:pPr>
        <w:widowControl w:val="0"/>
        <w:autoSpaceDE w:val="0"/>
        <w:autoSpaceDN w:val="0"/>
        <w:jc w:val="both"/>
        <w:rPr>
          <w:rFonts w:ascii="Courier New" w:hAnsi="Courier New" w:cs="Courier New"/>
        </w:rPr>
      </w:pPr>
    </w:p>
    <w:p w14:paraId="5B360311"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УВЕДОМЛЕНИЕ</w:t>
      </w:r>
    </w:p>
    <w:p w14:paraId="422088C7" w14:textId="77777777" w:rsidR="00D04076" w:rsidRDefault="00D04076" w:rsidP="00D04076">
      <w:pPr>
        <w:widowControl w:val="0"/>
        <w:autoSpaceDE w:val="0"/>
        <w:autoSpaceDN w:val="0"/>
        <w:rPr>
          <w:rFonts w:ascii="Courier New" w:hAnsi="Courier New" w:cs="Courier New"/>
        </w:rPr>
      </w:pPr>
      <w:r>
        <w:rPr>
          <w:rFonts w:ascii="Courier New" w:hAnsi="Courier New" w:cs="Courier New"/>
        </w:rPr>
        <w:t>об отсутствии объекта учета в реестре муниципального имущества МО___________;</w:t>
      </w:r>
    </w:p>
    <w:p w14:paraId="752C1FD1" w14:textId="77777777" w:rsidR="00D04076" w:rsidRDefault="00D04076" w:rsidP="00D04076">
      <w:pPr>
        <w:widowControl w:val="0"/>
        <w:autoSpaceDE w:val="0"/>
        <w:autoSpaceDN w:val="0"/>
        <w:jc w:val="both"/>
        <w:rPr>
          <w:rFonts w:ascii="Courier New" w:hAnsi="Courier New" w:cs="Courier New"/>
        </w:rPr>
      </w:pPr>
    </w:p>
    <w:p w14:paraId="38CD99D9"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293FCAA"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250CFA3"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313A7DCD"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2BF8F64B"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90D6667" w14:textId="77777777" w:rsidR="00D04076" w:rsidRDefault="00D04076" w:rsidP="00D04076">
      <w:pPr>
        <w:widowControl w:val="0"/>
        <w:autoSpaceDE w:val="0"/>
        <w:autoSpaceDN w:val="0"/>
        <w:jc w:val="both"/>
        <w:rPr>
          <w:rFonts w:ascii="Courier New" w:hAnsi="Courier New" w:cs="Courier New"/>
        </w:rPr>
      </w:pPr>
    </w:p>
    <w:p w14:paraId="621E3803" w14:textId="77777777" w:rsidR="00D04076" w:rsidRDefault="00D04076" w:rsidP="00D04076">
      <w:pPr>
        <w:widowControl w:val="0"/>
        <w:autoSpaceDE w:val="0"/>
        <w:autoSpaceDN w:val="0"/>
        <w:jc w:val="both"/>
        <w:rPr>
          <w:rFonts w:ascii="Courier New" w:hAnsi="Courier New" w:cs="Courier New"/>
        </w:rPr>
      </w:pPr>
    </w:p>
    <w:p w14:paraId="3C57A694" w14:textId="77777777" w:rsidR="00D04076" w:rsidRDefault="00D04076" w:rsidP="00D04076">
      <w:pPr>
        <w:widowControl w:val="0"/>
        <w:autoSpaceDE w:val="0"/>
        <w:autoSpaceDN w:val="0"/>
        <w:jc w:val="both"/>
        <w:rPr>
          <w:rFonts w:ascii="Courier New" w:hAnsi="Courier New" w:cs="Courier New"/>
        </w:rPr>
      </w:pPr>
    </w:p>
    <w:p w14:paraId="099E4D4B" w14:textId="77777777" w:rsidR="00D04076" w:rsidRDefault="00D04076" w:rsidP="00D04076">
      <w:pPr>
        <w:widowControl w:val="0"/>
        <w:autoSpaceDE w:val="0"/>
        <w:autoSpaceDN w:val="0"/>
        <w:jc w:val="both"/>
        <w:rPr>
          <w:rFonts w:ascii="Courier New" w:hAnsi="Courier New" w:cs="Courier New"/>
        </w:rPr>
      </w:pPr>
    </w:p>
    <w:p w14:paraId="1907DB57" w14:textId="77777777" w:rsidR="00D04076" w:rsidRDefault="00D04076" w:rsidP="00D04076">
      <w:pPr>
        <w:widowControl w:val="0"/>
        <w:autoSpaceDE w:val="0"/>
        <w:autoSpaceDN w:val="0"/>
        <w:jc w:val="both"/>
        <w:rPr>
          <w:rFonts w:ascii="Courier New" w:hAnsi="Courier New" w:cs="Courier New"/>
        </w:rPr>
      </w:pPr>
    </w:p>
    <w:p w14:paraId="5D7648B5" w14:textId="77777777" w:rsidR="00D04076" w:rsidRDefault="00D04076" w:rsidP="00D04076">
      <w:pPr>
        <w:widowControl w:val="0"/>
        <w:autoSpaceDE w:val="0"/>
        <w:autoSpaceDN w:val="0"/>
        <w:jc w:val="both"/>
        <w:rPr>
          <w:rFonts w:ascii="Courier New" w:hAnsi="Courier New" w:cs="Courier New"/>
        </w:rPr>
      </w:pPr>
    </w:p>
    <w:p w14:paraId="1DD0391F" w14:textId="77777777" w:rsidR="00D04076" w:rsidRDefault="00D04076" w:rsidP="00D04076">
      <w:pPr>
        <w:widowControl w:val="0"/>
        <w:autoSpaceDE w:val="0"/>
        <w:autoSpaceDN w:val="0"/>
        <w:jc w:val="both"/>
        <w:rPr>
          <w:rFonts w:ascii="Courier New" w:hAnsi="Courier New" w:cs="Courier New"/>
        </w:rPr>
      </w:pPr>
    </w:p>
    <w:p w14:paraId="582C2D48" w14:textId="77777777" w:rsidR="00D04076" w:rsidRDefault="00D04076" w:rsidP="00D04076">
      <w:pPr>
        <w:widowControl w:val="0"/>
        <w:autoSpaceDE w:val="0"/>
        <w:autoSpaceDN w:val="0"/>
        <w:jc w:val="both"/>
        <w:rPr>
          <w:rFonts w:ascii="Courier New" w:hAnsi="Courier New" w:cs="Courier New"/>
        </w:rPr>
      </w:pPr>
    </w:p>
    <w:p w14:paraId="31D206E3" w14:textId="77777777" w:rsidR="00D04076" w:rsidRDefault="00D04076" w:rsidP="00D04076">
      <w:pPr>
        <w:widowControl w:val="0"/>
        <w:autoSpaceDE w:val="0"/>
        <w:autoSpaceDN w:val="0"/>
        <w:jc w:val="both"/>
        <w:rPr>
          <w:rFonts w:ascii="Courier New" w:hAnsi="Courier New" w:cs="Courier New"/>
        </w:rPr>
      </w:pPr>
    </w:p>
    <w:p w14:paraId="615F033C" w14:textId="77777777" w:rsidR="00D04076" w:rsidRDefault="00D04076" w:rsidP="00D04076">
      <w:pPr>
        <w:widowControl w:val="0"/>
        <w:autoSpaceDE w:val="0"/>
        <w:autoSpaceDN w:val="0"/>
        <w:jc w:val="both"/>
        <w:rPr>
          <w:rFonts w:ascii="Courier New" w:hAnsi="Courier New" w:cs="Courier New"/>
        </w:rPr>
      </w:pPr>
    </w:p>
    <w:p w14:paraId="150C0DA9" w14:textId="77777777" w:rsidR="00D04076" w:rsidRDefault="00D04076" w:rsidP="00D04076">
      <w:pPr>
        <w:widowControl w:val="0"/>
        <w:autoSpaceDE w:val="0"/>
        <w:autoSpaceDN w:val="0"/>
        <w:jc w:val="both"/>
        <w:rPr>
          <w:rFonts w:ascii="Courier New" w:hAnsi="Courier New" w:cs="Courier New"/>
        </w:rPr>
      </w:pPr>
    </w:p>
    <w:p w14:paraId="0A74BF59" w14:textId="77777777" w:rsidR="00D04076" w:rsidRDefault="00D04076" w:rsidP="00D04076">
      <w:pPr>
        <w:widowControl w:val="0"/>
        <w:autoSpaceDE w:val="0"/>
        <w:autoSpaceDN w:val="0"/>
        <w:jc w:val="both"/>
        <w:rPr>
          <w:rFonts w:ascii="Courier New" w:hAnsi="Courier New" w:cs="Courier New"/>
        </w:rPr>
      </w:pPr>
    </w:p>
    <w:p w14:paraId="3BDD8097" w14:textId="77777777" w:rsidR="00D04076" w:rsidRDefault="00D04076" w:rsidP="00D04076">
      <w:pPr>
        <w:widowControl w:val="0"/>
        <w:autoSpaceDE w:val="0"/>
        <w:autoSpaceDN w:val="0"/>
        <w:jc w:val="both"/>
        <w:rPr>
          <w:rFonts w:ascii="Courier New" w:hAnsi="Courier New" w:cs="Courier New"/>
        </w:rPr>
      </w:pPr>
    </w:p>
    <w:p w14:paraId="3B9AF0BB" w14:textId="77777777" w:rsidR="00D04076" w:rsidRDefault="00D04076" w:rsidP="00D04076">
      <w:pPr>
        <w:widowControl w:val="0"/>
        <w:autoSpaceDE w:val="0"/>
        <w:autoSpaceDN w:val="0"/>
        <w:jc w:val="both"/>
        <w:rPr>
          <w:rFonts w:ascii="Courier New" w:hAnsi="Courier New" w:cs="Courier New"/>
        </w:rPr>
      </w:pPr>
    </w:p>
    <w:p w14:paraId="42120189" w14:textId="77777777" w:rsidR="00D04076" w:rsidRDefault="00D04076" w:rsidP="00D04076">
      <w:pPr>
        <w:widowControl w:val="0"/>
        <w:autoSpaceDE w:val="0"/>
        <w:autoSpaceDN w:val="0"/>
        <w:jc w:val="both"/>
        <w:rPr>
          <w:rFonts w:ascii="Courier New" w:hAnsi="Courier New" w:cs="Courier New"/>
        </w:rPr>
      </w:pPr>
    </w:p>
    <w:p w14:paraId="47D1C92C" w14:textId="77777777" w:rsidR="00D04076" w:rsidRDefault="00D04076" w:rsidP="00D04076">
      <w:pPr>
        <w:widowControl w:val="0"/>
        <w:autoSpaceDE w:val="0"/>
        <w:autoSpaceDN w:val="0"/>
        <w:jc w:val="both"/>
        <w:rPr>
          <w:rFonts w:ascii="Courier New" w:hAnsi="Courier New" w:cs="Courier New"/>
        </w:rPr>
      </w:pPr>
    </w:p>
    <w:p w14:paraId="561F861C" w14:textId="77777777" w:rsidR="00D04076" w:rsidRDefault="00D04076" w:rsidP="00D04076">
      <w:pPr>
        <w:widowControl w:val="0"/>
        <w:autoSpaceDE w:val="0"/>
        <w:autoSpaceDN w:val="0"/>
        <w:jc w:val="both"/>
        <w:rPr>
          <w:rFonts w:ascii="Courier New" w:hAnsi="Courier New" w:cs="Courier New"/>
        </w:rPr>
      </w:pPr>
    </w:p>
    <w:p w14:paraId="1268B3F2" w14:textId="77777777" w:rsidR="00D04076" w:rsidRDefault="00D04076" w:rsidP="00D04076">
      <w:pPr>
        <w:widowControl w:val="0"/>
        <w:autoSpaceDE w:val="0"/>
        <w:autoSpaceDN w:val="0"/>
        <w:jc w:val="both"/>
        <w:rPr>
          <w:rFonts w:ascii="Courier New" w:hAnsi="Courier New" w:cs="Courier New"/>
        </w:rPr>
      </w:pPr>
    </w:p>
    <w:p w14:paraId="55CC013C" w14:textId="77777777" w:rsidR="00D04076" w:rsidRDefault="00D04076" w:rsidP="00D04076">
      <w:pPr>
        <w:widowControl w:val="0"/>
        <w:autoSpaceDE w:val="0"/>
        <w:autoSpaceDN w:val="0"/>
        <w:jc w:val="both"/>
        <w:rPr>
          <w:rFonts w:ascii="Courier New" w:hAnsi="Courier New" w:cs="Courier New"/>
        </w:rPr>
      </w:pPr>
    </w:p>
    <w:p w14:paraId="0E584F17" w14:textId="77777777" w:rsidR="00D04076" w:rsidRDefault="00D04076" w:rsidP="00D04076">
      <w:pPr>
        <w:widowControl w:val="0"/>
        <w:autoSpaceDE w:val="0"/>
        <w:autoSpaceDN w:val="0"/>
        <w:jc w:val="both"/>
        <w:rPr>
          <w:rFonts w:ascii="Courier New" w:hAnsi="Courier New" w:cs="Courier New"/>
        </w:rPr>
      </w:pPr>
    </w:p>
    <w:p w14:paraId="6CDED53B" w14:textId="77777777" w:rsidR="00D04076" w:rsidRDefault="00D04076" w:rsidP="00D04076">
      <w:pPr>
        <w:widowControl w:val="0"/>
        <w:autoSpaceDE w:val="0"/>
        <w:autoSpaceDN w:val="0"/>
        <w:jc w:val="both"/>
        <w:rPr>
          <w:rFonts w:ascii="Courier New" w:hAnsi="Courier New" w:cs="Courier New"/>
        </w:rPr>
      </w:pPr>
    </w:p>
    <w:p w14:paraId="3BA73B42" w14:textId="77777777" w:rsidR="00D04076" w:rsidRDefault="00D04076" w:rsidP="00D04076">
      <w:pPr>
        <w:widowControl w:val="0"/>
        <w:autoSpaceDE w:val="0"/>
        <w:autoSpaceDN w:val="0"/>
        <w:jc w:val="both"/>
        <w:rPr>
          <w:rFonts w:ascii="Courier New" w:hAnsi="Courier New" w:cs="Courier New"/>
        </w:rPr>
      </w:pPr>
    </w:p>
    <w:p w14:paraId="19993283" w14:textId="77777777" w:rsidR="00D04076" w:rsidRDefault="00D04076" w:rsidP="00D04076">
      <w:pPr>
        <w:widowControl w:val="0"/>
        <w:autoSpaceDE w:val="0"/>
        <w:autoSpaceDN w:val="0"/>
        <w:jc w:val="both"/>
        <w:rPr>
          <w:rFonts w:ascii="Courier New" w:hAnsi="Courier New" w:cs="Courier New"/>
        </w:rPr>
      </w:pPr>
    </w:p>
    <w:p w14:paraId="253395C5" w14:textId="77777777" w:rsidR="00D04076" w:rsidRDefault="00D04076" w:rsidP="00D04076">
      <w:pPr>
        <w:widowControl w:val="0"/>
        <w:autoSpaceDE w:val="0"/>
        <w:autoSpaceDN w:val="0"/>
        <w:jc w:val="both"/>
        <w:rPr>
          <w:rFonts w:ascii="Courier New" w:hAnsi="Courier New" w:cs="Courier New"/>
        </w:rPr>
      </w:pPr>
    </w:p>
    <w:p w14:paraId="470579A9" w14:textId="77777777" w:rsidR="00D04076" w:rsidRDefault="00D04076" w:rsidP="00D04076">
      <w:pPr>
        <w:widowControl w:val="0"/>
        <w:autoSpaceDE w:val="0"/>
        <w:autoSpaceDN w:val="0"/>
        <w:jc w:val="both"/>
        <w:rPr>
          <w:rFonts w:ascii="Courier New" w:hAnsi="Courier New" w:cs="Courier New"/>
        </w:rPr>
      </w:pPr>
    </w:p>
    <w:p w14:paraId="38193318" w14:textId="77777777" w:rsidR="00D04076" w:rsidRDefault="00D04076" w:rsidP="00D04076">
      <w:pPr>
        <w:widowControl w:val="0"/>
        <w:autoSpaceDE w:val="0"/>
        <w:autoSpaceDN w:val="0"/>
        <w:jc w:val="both"/>
        <w:rPr>
          <w:rFonts w:ascii="Courier New" w:hAnsi="Courier New" w:cs="Courier New"/>
        </w:rPr>
      </w:pPr>
    </w:p>
    <w:p w14:paraId="39C9EC5F" w14:textId="77777777" w:rsidR="00D04076" w:rsidRDefault="00D04076" w:rsidP="00D04076">
      <w:pPr>
        <w:widowControl w:val="0"/>
        <w:autoSpaceDE w:val="0"/>
        <w:autoSpaceDN w:val="0"/>
        <w:jc w:val="both"/>
        <w:rPr>
          <w:rFonts w:ascii="Courier New" w:hAnsi="Courier New" w:cs="Courier New"/>
        </w:rPr>
      </w:pPr>
    </w:p>
    <w:p w14:paraId="127DCB63" w14:textId="77777777" w:rsidR="00D04076" w:rsidRDefault="00D04076" w:rsidP="00D04076">
      <w:pPr>
        <w:widowControl w:val="0"/>
        <w:autoSpaceDE w:val="0"/>
        <w:autoSpaceDN w:val="0"/>
        <w:jc w:val="both"/>
        <w:rPr>
          <w:rFonts w:ascii="Courier New" w:hAnsi="Courier New" w:cs="Courier New"/>
        </w:rPr>
      </w:pPr>
    </w:p>
    <w:p w14:paraId="7EF04464" w14:textId="77777777" w:rsidR="00D04076" w:rsidRDefault="00D04076" w:rsidP="00D04076">
      <w:pPr>
        <w:widowControl w:val="0"/>
        <w:autoSpaceDE w:val="0"/>
        <w:autoSpaceDN w:val="0"/>
        <w:jc w:val="both"/>
        <w:rPr>
          <w:rFonts w:ascii="Courier New" w:hAnsi="Courier New" w:cs="Courier New"/>
        </w:rPr>
      </w:pPr>
    </w:p>
    <w:p w14:paraId="627CAFB4" w14:textId="77777777" w:rsidR="00D04076" w:rsidRDefault="00D04076" w:rsidP="00D04076">
      <w:pPr>
        <w:widowControl w:val="0"/>
        <w:autoSpaceDE w:val="0"/>
        <w:autoSpaceDN w:val="0"/>
        <w:jc w:val="both"/>
        <w:rPr>
          <w:rFonts w:ascii="Courier New" w:hAnsi="Courier New" w:cs="Courier New"/>
        </w:rPr>
      </w:pPr>
    </w:p>
    <w:p w14:paraId="646D8480" w14:textId="77777777" w:rsidR="00D04076" w:rsidRDefault="00D04076" w:rsidP="00D04076">
      <w:pPr>
        <w:widowControl w:val="0"/>
        <w:autoSpaceDE w:val="0"/>
        <w:autoSpaceDN w:val="0"/>
        <w:jc w:val="both"/>
        <w:rPr>
          <w:rFonts w:ascii="Courier New" w:hAnsi="Courier New" w:cs="Courier New"/>
        </w:rPr>
      </w:pPr>
    </w:p>
    <w:p w14:paraId="588102DB" w14:textId="77777777" w:rsidR="00D04076" w:rsidRDefault="00D04076" w:rsidP="00D04076">
      <w:pPr>
        <w:widowControl w:val="0"/>
        <w:autoSpaceDE w:val="0"/>
        <w:autoSpaceDN w:val="0"/>
        <w:jc w:val="both"/>
        <w:rPr>
          <w:rFonts w:ascii="Courier New" w:hAnsi="Courier New" w:cs="Courier New"/>
        </w:rPr>
      </w:pPr>
    </w:p>
    <w:p w14:paraId="68577C06" w14:textId="77777777" w:rsidR="00D04076" w:rsidRDefault="00D04076" w:rsidP="00D04076">
      <w:pPr>
        <w:widowControl w:val="0"/>
        <w:autoSpaceDE w:val="0"/>
        <w:autoSpaceDN w:val="0"/>
        <w:jc w:val="both"/>
        <w:rPr>
          <w:rFonts w:ascii="Courier New" w:hAnsi="Courier New" w:cs="Courier New"/>
        </w:rPr>
      </w:pPr>
    </w:p>
    <w:p w14:paraId="7F3DE4AB"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Уполномоченное лицо                            ____________________________</w:t>
      </w:r>
    </w:p>
    <w:p w14:paraId="047A62F2" w14:textId="77777777" w:rsidR="00D04076" w:rsidRDefault="00D04076" w:rsidP="00D04076">
      <w:pPr>
        <w:rPr>
          <w:rFonts w:ascii="Courier New" w:hAnsi="Courier New" w:cs="Courier New"/>
        </w:rPr>
      </w:pPr>
    </w:p>
    <w:p w14:paraId="663283E7" w14:textId="77777777" w:rsidR="00D04076" w:rsidRDefault="00D04076" w:rsidP="00D04076">
      <w:pPr>
        <w:rPr>
          <w:rFonts w:ascii="Courier New" w:hAnsi="Courier New" w:cs="Courier New"/>
        </w:rPr>
      </w:pPr>
    </w:p>
    <w:p w14:paraId="3AFB1247" w14:textId="77777777" w:rsidR="00D04076" w:rsidRDefault="00D04076" w:rsidP="00D04076">
      <w:pPr>
        <w:widowControl w:val="0"/>
        <w:autoSpaceDE w:val="0"/>
        <w:autoSpaceDN w:val="0"/>
        <w:jc w:val="right"/>
        <w:outlineLvl w:val="1"/>
        <w:rPr>
          <w:rFonts w:ascii="Calibri" w:hAnsi="Calibri" w:cs="Calibri"/>
          <w:sz w:val="22"/>
        </w:rPr>
      </w:pPr>
    </w:p>
    <w:p w14:paraId="4CF91412" w14:textId="77777777" w:rsidR="00D04076" w:rsidRDefault="00D04076" w:rsidP="00D04076">
      <w:pPr>
        <w:widowControl w:val="0"/>
        <w:autoSpaceDE w:val="0"/>
        <w:autoSpaceDN w:val="0"/>
        <w:jc w:val="right"/>
        <w:outlineLvl w:val="1"/>
        <w:rPr>
          <w:rFonts w:ascii="Calibri" w:hAnsi="Calibri" w:cs="Calibri"/>
        </w:rPr>
      </w:pPr>
    </w:p>
    <w:p w14:paraId="0A83CE0F" w14:textId="77777777" w:rsidR="00D04076" w:rsidRDefault="00D04076" w:rsidP="00D04076">
      <w:pPr>
        <w:widowControl w:val="0"/>
        <w:autoSpaceDE w:val="0"/>
        <w:autoSpaceDN w:val="0"/>
        <w:jc w:val="right"/>
        <w:outlineLvl w:val="1"/>
        <w:rPr>
          <w:rFonts w:ascii="Calibri" w:hAnsi="Calibri" w:cs="Calibri"/>
        </w:rPr>
      </w:pPr>
    </w:p>
    <w:p w14:paraId="7D84CEEA" w14:textId="77777777" w:rsidR="00D04076" w:rsidRDefault="00D04076" w:rsidP="00D04076">
      <w:pPr>
        <w:widowControl w:val="0"/>
        <w:autoSpaceDE w:val="0"/>
        <w:autoSpaceDN w:val="0"/>
        <w:jc w:val="right"/>
        <w:outlineLvl w:val="1"/>
        <w:rPr>
          <w:rFonts w:ascii="Calibri" w:hAnsi="Calibri" w:cs="Calibri"/>
        </w:rPr>
      </w:pPr>
    </w:p>
    <w:p w14:paraId="6B02F36C" w14:textId="77777777" w:rsidR="00D04076" w:rsidRDefault="00D04076" w:rsidP="00D04076">
      <w:pPr>
        <w:widowControl w:val="0"/>
        <w:autoSpaceDE w:val="0"/>
        <w:autoSpaceDN w:val="0"/>
        <w:jc w:val="right"/>
        <w:outlineLvl w:val="1"/>
        <w:rPr>
          <w:rFonts w:ascii="Calibri" w:hAnsi="Calibri" w:cs="Calibri"/>
        </w:rPr>
      </w:pPr>
      <w:r>
        <w:rPr>
          <w:rFonts w:ascii="Calibri" w:hAnsi="Calibri" w:cs="Calibri"/>
        </w:rPr>
        <w:br w:type="column"/>
      </w:r>
      <w:r>
        <w:rPr>
          <w:rFonts w:ascii="Calibri" w:hAnsi="Calibri" w:cs="Calibri"/>
        </w:rPr>
        <w:lastRenderedPageBreak/>
        <w:t>Приложение 3</w:t>
      </w:r>
    </w:p>
    <w:p w14:paraId="6B415F5B" w14:textId="77777777" w:rsidR="00D04076" w:rsidRDefault="00D04076" w:rsidP="00D04076">
      <w:pPr>
        <w:widowControl w:val="0"/>
        <w:autoSpaceDE w:val="0"/>
        <w:autoSpaceDN w:val="0"/>
        <w:jc w:val="right"/>
        <w:rPr>
          <w:rFonts w:ascii="Calibri" w:hAnsi="Calibri" w:cs="Calibri"/>
        </w:rPr>
      </w:pPr>
      <w:r>
        <w:rPr>
          <w:rFonts w:ascii="Calibri" w:hAnsi="Calibri" w:cs="Calibri"/>
        </w:rPr>
        <w:t>к методическим рекомендациям</w:t>
      </w:r>
    </w:p>
    <w:p w14:paraId="45F42044" w14:textId="77777777" w:rsidR="00D04076" w:rsidRDefault="00D04076" w:rsidP="00D04076">
      <w:pPr>
        <w:widowControl w:val="0"/>
        <w:autoSpaceDE w:val="0"/>
        <w:autoSpaceDN w:val="0"/>
        <w:rPr>
          <w:rFonts w:ascii="Calibri" w:hAnsi="Calibri" w:cs="Calibri"/>
        </w:rPr>
      </w:pPr>
    </w:p>
    <w:p w14:paraId="4186B46F" w14:textId="77777777" w:rsidR="00D04076" w:rsidRDefault="00D04076" w:rsidP="00D04076">
      <w:pPr>
        <w:widowControl w:val="0"/>
        <w:autoSpaceDE w:val="0"/>
        <w:autoSpaceDN w:val="0"/>
        <w:rPr>
          <w:rFonts w:ascii="Calibri" w:hAnsi="Calibri" w:cs="Calibri"/>
        </w:rPr>
      </w:pPr>
    </w:p>
    <w:p w14:paraId="67C4D718"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57CAC95"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1AF58315"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57B283E2"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67A6B56"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(контактные данные заявителя</w:t>
      </w:r>
    </w:p>
    <w:p w14:paraId="5174B435"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адрес, телефон)</w:t>
      </w:r>
    </w:p>
    <w:p w14:paraId="053239BD" w14:textId="77777777" w:rsidR="00D04076" w:rsidRDefault="00D04076" w:rsidP="00D04076">
      <w:pPr>
        <w:widowControl w:val="0"/>
        <w:autoSpaceDE w:val="0"/>
        <w:autoSpaceDN w:val="0"/>
        <w:jc w:val="both"/>
        <w:rPr>
          <w:rFonts w:ascii="Courier New" w:hAnsi="Courier New" w:cs="Courier New"/>
        </w:rPr>
      </w:pPr>
    </w:p>
    <w:p w14:paraId="72DDAB06" w14:textId="77777777" w:rsidR="00D04076" w:rsidRDefault="00D04076" w:rsidP="00D04076">
      <w:pPr>
        <w:widowControl w:val="0"/>
        <w:autoSpaceDE w:val="0"/>
        <w:autoSpaceDN w:val="0"/>
        <w:jc w:val="center"/>
        <w:rPr>
          <w:rFonts w:ascii="Courier New" w:hAnsi="Courier New" w:cs="Courier New"/>
        </w:rPr>
      </w:pPr>
      <w:r>
        <w:rPr>
          <w:rFonts w:ascii="Courier New" w:hAnsi="Courier New" w:cs="Courier New"/>
        </w:rPr>
        <w:t>РЕШЕНИЕ</w:t>
      </w:r>
    </w:p>
    <w:p w14:paraId="3CF6FB31" w14:textId="77777777" w:rsidR="00D04076" w:rsidRDefault="00D04076" w:rsidP="00D04076">
      <w:pPr>
        <w:widowControl w:val="0"/>
        <w:autoSpaceDE w:val="0"/>
        <w:autoSpaceDN w:val="0"/>
        <w:jc w:val="center"/>
        <w:rPr>
          <w:rFonts w:ascii="Courier New" w:hAnsi="Courier New" w:cs="Courier New"/>
        </w:rPr>
      </w:pPr>
      <w:r>
        <w:rPr>
          <w:rFonts w:ascii="Courier New" w:hAnsi="Courier New" w:cs="Courier New"/>
        </w:rPr>
        <w:t>об отказе в предоставлении муниципальной услуги</w:t>
      </w:r>
    </w:p>
    <w:p w14:paraId="6A0F63EF"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w:t>
      </w:r>
    </w:p>
    <w:p w14:paraId="6B79BF8F" w14:textId="77777777" w:rsidR="00D04076" w:rsidRDefault="00D04076" w:rsidP="00D04076">
      <w:pPr>
        <w:widowControl w:val="0"/>
        <w:autoSpaceDE w:val="0"/>
        <w:autoSpaceDN w:val="0"/>
        <w:jc w:val="center"/>
        <w:rPr>
          <w:rFonts w:ascii="Courier New" w:hAnsi="Courier New" w:cs="Courier New"/>
        </w:rPr>
      </w:pPr>
    </w:p>
    <w:p w14:paraId="38B6B4D4"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 xml:space="preserve">    </w:t>
      </w:r>
    </w:p>
    <w:p w14:paraId="544407CD" w14:textId="77777777" w:rsidR="00D04076" w:rsidRDefault="00D04076" w:rsidP="00D04076">
      <w:pPr>
        <w:widowControl w:val="0"/>
        <w:autoSpaceDE w:val="0"/>
        <w:autoSpaceDN w:val="0"/>
        <w:jc w:val="both"/>
        <w:rPr>
          <w:rFonts w:ascii="Courier New" w:hAnsi="Courier New" w:cs="Courier New"/>
        </w:rPr>
      </w:pPr>
    </w:p>
    <w:p w14:paraId="50EC14B2"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BE2C69C"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15EA0F43"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F5846D8"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8A2AD94"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63E9C9D3" w14:textId="77777777" w:rsidR="00D04076" w:rsidRDefault="00D04076" w:rsidP="00D04076">
      <w:pPr>
        <w:widowControl w:val="0"/>
        <w:autoSpaceDE w:val="0"/>
        <w:autoSpaceDN w:val="0"/>
        <w:jc w:val="both"/>
        <w:rPr>
          <w:rFonts w:ascii="Courier New" w:hAnsi="Courier New" w:cs="Courier New"/>
        </w:rPr>
      </w:pPr>
    </w:p>
    <w:p w14:paraId="1AF0934C" w14:textId="77777777" w:rsidR="00D04076" w:rsidRDefault="00D04076" w:rsidP="00D04076">
      <w:pPr>
        <w:widowControl w:val="0"/>
        <w:autoSpaceDE w:val="0"/>
        <w:autoSpaceDN w:val="0"/>
        <w:jc w:val="both"/>
        <w:rPr>
          <w:rFonts w:ascii="Courier New" w:hAnsi="Courier New" w:cs="Courier New"/>
        </w:rPr>
      </w:pPr>
    </w:p>
    <w:p w14:paraId="1A4F96D0" w14:textId="77777777" w:rsidR="00D04076" w:rsidRDefault="00D04076" w:rsidP="00D04076">
      <w:pPr>
        <w:widowControl w:val="0"/>
        <w:autoSpaceDE w:val="0"/>
        <w:autoSpaceDN w:val="0"/>
        <w:jc w:val="both"/>
        <w:rPr>
          <w:rFonts w:ascii="Courier New" w:hAnsi="Courier New" w:cs="Courier New"/>
        </w:rPr>
      </w:pPr>
    </w:p>
    <w:p w14:paraId="7A5978FC" w14:textId="77777777" w:rsidR="00D04076" w:rsidRDefault="00D04076" w:rsidP="00D04076">
      <w:pPr>
        <w:widowControl w:val="0"/>
        <w:autoSpaceDE w:val="0"/>
        <w:autoSpaceDN w:val="0"/>
        <w:jc w:val="both"/>
        <w:rPr>
          <w:rFonts w:ascii="Courier New" w:hAnsi="Courier New" w:cs="Courier New"/>
        </w:rPr>
      </w:pPr>
    </w:p>
    <w:p w14:paraId="55834A11" w14:textId="77777777" w:rsidR="00D04076" w:rsidRDefault="00D04076" w:rsidP="00D04076">
      <w:pPr>
        <w:widowControl w:val="0"/>
        <w:autoSpaceDE w:val="0"/>
        <w:autoSpaceDN w:val="0"/>
        <w:jc w:val="both"/>
        <w:rPr>
          <w:rFonts w:ascii="Courier New" w:hAnsi="Courier New" w:cs="Courier New"/>
        </w:rPr>
      </w:pPr>
    </w:p>
    <w:p w14:paraId="28BD4505" w14:textId="77777777" w:rsidR="00D04076" w:rsidRDefault="00D04076" w:rsidP="00D04076">
      <w:pPr>
        <w:widowControl w:val="0"/>
        <w:autoSpaceDE w:val="0"/>
        <w:autoSpaceDN w:val="0"/>
        <w:jc w:val="both"/>
        <w:rPr>
          <w:rFonts w:ascii="Courier New" w:hAnsi="Courier New" w:cs="Courier New"/>
        </w:rPr>
      </w:pPr>
    </w:p>
    <w:p w14:paraId="000D984D" w14:textId="77777777" w:rsidR="00D04076" w:rsidRDefault="00D04076" w:rsidP="00D04076">
      <w:pPr>
        <w:widowControl w:val="0"/>
        <w:autoSpaceDE w:val="0"/>
        <w:autoSpaceDN w:val="0"/>
        <w:jc w:val="both"/>
        <w:rPr>
          <w:rFonts w:ascii="Courier New" w:hAnsi="Courier New" w:cs="Courier New"/>
        </w:rPr>
      </w:pPr>
    </w:p>
    <w:p w14:paraId="24988064" w14:textId="77777777" w:rsidR="00D04076" w:rsidRDefault="00D04076" w:rsidP="00D04076">
      <w:pPr>
        <w:widowControl w:val="0"/>
        <w:autoSpaceDE w:val="0"/>
        <w:autoSpaceDN w:val="0"/>
        <w:jc w:val="both"/>
        <w:rPr>
          <w:rFonts w:ascii="Courier New" w:hAnsi="Courier New" w:cs="Courier New"/>
        </w:rPr>
      </w:pPr>
    </w:p>
    <w:p w14:paraId="09823B93" w14:textId="77777777" w:rsidR="00D04076" w:rsidRDefault="00D04076" w:rsidP="00D04076">
      <w:pPr>
        <w:widowControl w:val="0"/>
        <w:autoSpaceDE w:val="0"/>
        <w:autoSpaceDN w:val="0"/>
        <w:jc w:val="both"/>
        <w:rPr>
          <w:rFonts w:ascii="Courier New" w:hAnsi="Courier New" w:cs="Courier New"/>
        </w:rPr>
      </w:pPr>
    </w:p>
    <w:p w14:paraId="64341CD7" w14:textId="77777777" w:rsidR="00D04076" w:rsidRDefault="00D04076" w:rsidP="00D04076">
      <w:pPr>
        <w:widowControl w:val="0"/>
        <w:autoSpaceDE w:val="0"/>
        <w:autoSpaceDN w:val="0"/>
        <w:jc w:val="both"/>
        <w:rPr>
          <w:rFonts w:ascii="Courier New" w:hAnsi="Courier New" w:cs="Courier New"/>
        </w:rPr>
      </w:pPr>
    </w:p>
    <w:p w14:paraId="3E4344EA" w14:textId="77777777" w:rsidR="00D04076" w:rsidRDefault="00D04076" w:rsidP="00D04076">
      <w:pPr>
        <w:widowControl w:val="0"/>
        <w:autoSpaceDE w:val="0"/>
        <w:autoSpaceDN w:val="0"/>
        <w:jc w:val="both"/>
        <w:rPr>
          <w:rFonts w:ascii="Courier New" w:hAnsi="Courier New" w:cs="Courier New"/>
        </w:rPr>
      </w:pPr>
    </w:p>
    <w:p w14:paraId="35B7928F" w14:textId="77777777" w:rsidR="00D04076" w:rsidRDefault="00D04076" w:rsidP="00D04076">
      <w:pPr>
        <w:widowControl w:val="0"/>
        <w:autoSpaceDE w:val="0"/>
        <w:autoSpaceDN w:val="0"/>
        <w:jc w:val="both"/>
        <w:rPr>
          <w:rFonts w:ascii="Courier New" w:hAnsi="Courier New" w:cs="Courier New"/>
        </w:rPr>
      </w:pPr>
    </w:p>
    <w:p w14:paraId="5E7E51B6" w14:textId="77777777" w:rsidR="00D04076" w:rsidRDefault="00D04076" w:rsidP="00D04076">
      <w:pPr>
        <w:widowControl w:val="0"/>
        <w:autoSpaceDE w:val="0"/>
        <w:autoSpaceDN w:val="0"/>
        <w:jc w:val="both"/>
        <w:rPr>
          <w:rFonts w:ascii="Courier New" w:hAnsi="Courier New" w:cs="Courier New"/>
        </w:rPr>
      </w:pPr>
    </w:p>
    <w:p w14:paraId="2F11A42F" w14:textId="77777777" w:rsidR="00D04076" w:rsidRDefault="00D04076" w:rsidP="00D04076">
      <w:pPr>
        <w:widowControl w:val="0"/>
        <w:autoSpaceDE w:val="0"/>
        <w:autoSpaceDN w:val="0"/>
        <w:jc w:val="both"/>
        <w:rPr>
          <w:rFonts w:ascii="Courier New" w:hAnsi="Courier New" w:cs="Courier New"/>
        </w:rPr>
      </w:pPr>
    </w:p>
    <w:p w14:paraId="52D47C95" w14:textId="77777777" w:rsidR="00D04076" w:rsidRDefault="00D04076" w:rsidP="00D04076">
      <w:pPr>
        <w:widowControl w:val="0"/>
        <w:autoSpaceDE w:val="0"/>
        <w:autoSpaceDN w:val="0"/>
        <w:jc w:val="both"/>
        <w:rPr>
          <w:rFonts w:ascii="Courier New" w:hAnsi="Courier New" w:cs="Courier New"/>
        </w:rPr>
      </w:pPr>
    </w:p>
    <w:p w14:paraId="3CBC5458" w14:textId="77777777" w:rsidR="00D04076" w:rsidRDefault="00D04076" w:rsidP="00D04076">
      <w:pPr>
        <w:widowControl w:val="0"/>
        <w:autoSpaceDE w:val="0"/>
        <w:autoSpaceDN w:val="0"/>
        <w:jc w:val="both"/>
        <w:rPr>
          <w:rFonts w:ascii="Courier New" w:hAnsi="Courier New" w:cs="Courier New"/>
        </w:rPr>
      </w:pPr>
    </w:p>
    <w:p w14:paraId="1FFC833F"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Уполномоченное лицо                            ____________________________</w:t>
      </w:r>
    </w:p>
    <w:p w14:paraId="3543C21B" w14:textId="77777777" w:rsidR="00D04076" w:rsidRDefault="00D04076" w:rsidP="00D04076">
      <w:pPr>
        <w:pStyle w:val="ConsPlusNormal"/>
        <w:rPr>
          <w:rFonts w:ascii="Times New Roman" w:eastAsiaTheme="minorEastAsia" w:hAnsi="Times New Roman"/>
          <w:sz w:val="24"/>
          <w:szCs w:val="24"/>
        </w:rPr>
      </w:pPr>
    </w:p>
    <w:p w14:paraId="037A64D2" w14:textId="77777777" w:rsidR="00D04076" w:rsidRDefault="00D04076" w:rsidP="00D04076">
      <w:pPr>
        <w:pStyle w:val="ConsPlusNormal"/>
        <w:rPr>
          <w:rFonts w:ascii="Times New Roman" w:hAnsi="Times New Roman"/>
          <w:sz w:val="24"/>
          <w:szCs w:val="24"/>
        </w:rPr>
      </w:pPr>
    </w:p>
    <w:p w14:paraId="097A8C0F" w14:textId="77777777" w:rsidR="00D04076" w:rsidRDefault="00D04076" w:rsidP="00D04076">
      <w:pPr>
        <w:pStyle w:val="ConsPlusNormal"/>
        <w:rPr>
          <w:rFonts w:ascii="Times New Roman" w:hAnsi="Times New Roman"/>
          <w:sz w:val="24"/>
          <w:szCs w:val="24"/>
        </w:rPr>
      </w:pPr>
    </w:p>
    <w:p w14:paraId="3D5BBEAA" w14:textId="77777777" w:rsidR="00D04076" w:rsidRDefault="00D04076" w:rsidP="00D04076">
      <w:pPr>
        <w:pStyle w:val="ConsPlusNormal"/>
        <w:rPr>
          <w:rFonts w:ascii="Times New Roman" w:hAnsi="Times New Roman"/>
          <w:sz w:val="24"/>
          <w:szCs w:val="24"/>
        </w:rPr>
      </w:pPr>
    </w:p>
    <w:p w14:paraId="03AE67D6" w14:textId="77777777" w:rsidR="00D04076" w:rsidRDefault="00D04076" w:rsidP="00D04076">
      <w:pPr>
        <w:widowControl w:val="0"/>
        <w:autoSpaceDE w:val="0"/>
        <w:autoSpaceDN w:val="0"/>
        <w:jc w:val="both"/>
        <w:rPr>
          <w:rFonts w:ascii="Courier New" w:hAnsi="Courier New" w:cs="Courier New"/>
        </w:rPr>
      </w:pPr>
    </w:p>
    <w:p w14:paraId="54D23BAE" w14:textId="77777777" w:rsidR="00D04076" w:rsidRDefault="00D04076" w:rsidP="00D04076">
      <w:pPr>
        <w:widowControl w:val="0"/>
        <w:autoSpaceDE w:val="0"/>
        <w:autoSpaceDN w:val="0"/>
        <w:jc w:val="both"/>
        <w:rPr>
          <w:rFonts w:ascii="Courier New" w:hAnsi="Courier New" w:cs="Courier New"/>
        </w:rPr>
      </w:pPr>
    </w:p>
    <w:p w14:paraId="2048723B" w14:textId="77777777" w:rsidR="00D04076" w:rsidRDefault="00D04076" w:rsidP="00D04076">
      <w:pPr>
        <w:widowControl w:val="0"/>
        <w:autoSpaceDE w:val="0"/>
        <w:autoSpaceDN w:val="0"/>
        <w:jc w:val="both"/>
        <w:rPr>
          <w:rFonts w:ascii="Courier New" w:hAnsi="Courier New" w:cs="Courier New"/>
        </w:rPr>
      </w:pPr>
    </w:p>
    <w:p w14:paraId="16530A1E" w14:textId="77777777" w:rsidR="00D04076" w:rsidRDefault="00D04076" w:rsidP="00D04076">
      <w:pPr>
        <w:widowControl w:val="0"/>
        <w:autoSpaceDE w:val="0"/>
        <w:autoSpaceDN w:val="0"/>
        <w:jc w:val="both"/>
        <w:rPr>
          <w:rFonts w:ascii="Courier New" w:hAnsi="Courier New" w:cs="Courier New"/>
        </w:rPr>
      </w:pPr>
    </w:p>
    <w:p w14:paraId="0AB7DBB9" w14:textId="77777777" w:rsidR="00D04076" w:rsidRDefault="00D04076" w:rsidP="00D04076">
      <w:pPr>
        <w:pStyle w:val="ConsPlusNormal"/>
        <w:jc w:val="right"/>
        <w:rPr>
          <w:rFonts w:ascii="Calibri" w:eastAsiaTheme="minorEastAsia" w:hAnsi="Calibri" w:cs="Calibri"/>
          <w:sz w:val="22"/>
          <w:szCs w:val="22"/>
        </w:rPr>
      </w:pPr>
    </w:p>
    <w:p w14:paraId="4A74EBDF" w14:textId="77777777" w:rsidR="00D04076" w:rsidRDefault="00D04076" w:rsidP="00D04076">
      <w:pPr>
        <w:pStyle w:val="ConsPlusNormal"/>
        <w:jc w:val="right"/>
      </w:pPr>
    </w:p>
    <w:p w14:paraId="0289B58A" w14:textId="77777777" w:rsidR="00D04076" w:rsidRDefault="00D04076" w:rsidP="00D04076">
      <w:pPr>
        <w:pStyle w:val="ConsPlusNormal"/>
        <w:jc w:val="right"/>
      </w:pPr>
    </w:p>
    <w:p w14:paraId="78061558" w14:textId="77777777" w:rsidR="00D04076" w:rsidRDefault="00D04076" w:rsidP="00D04076">
      <w:pPr>
        <w:pStyle w:val="ConsPlusNormal"/>
        <w:jc w:val="right"/>
        <w:rPr>
          <w:rFonts w:ascii="Courier New" w:hAnsi="Courier New" w:cs="Courier New"/>
          <w:sz w:val="20"/>
        </w:rPr>
      </w:pPr>
      <w:r>
        <w:rPr>
          <w:rFonts w:ascii="Courier New" w:hAnsi="Courier New" w:cs="Courier New"/>
          <w:sz w:val="20"/>
        </w:rPr>
        <w:br w:type="column"/>
      </w:r>
      <w:r>
        <w:rPr>
          <w:rFonts w:ascii="Courier New" w:hAnsi="Courier New" w:cs="Courier New"/>
          <w:sz w:val="20"/>
        </w:rPr>
        <w:lastRenderedPageBreak/>
        <w:t>Приложение 4</w:t>
      </w:r>
    </w:p>
    <w:p w14:paraId="1C6DC33D" w14:textId="77777777" w:rsidR="00D04076" w:rsidRDefault="00D04076" w:rsidP="00D04076">
      <w:pPr>
        <w:widowControl w:val="0"/>
        <w:autoSpaceDE w:val="0"/>
        <w:autoSpaceDN w:val="0"/>
        <w:adjustRightInd w:val="0"/>
        <w:jc w:val="right"/>
        <w:rPr>
          <w:rFonts w:ascii="Courier New" w:hAnsi="Courier New" w:cs="Courier New"/>
        </w:rPr>
      </w:pPr>
      <w:r>
        <w:rPr>
          <w:rFonts w:ascii="Courier New" w:hAnsi="Courier New" w:cs="Courier New"/>
        </w:rPr>
        <w:t>к административному регламенту</w:t>
      </w:r>
    </w:p>
    <w:p w14:paraId="39E7C5B7" w14:textId="77777777"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p>
    <w:p w14:paraId="0B98CD0F" w14:textId="1EB378BB"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w:t>
      </w:r>
    </w:p>
    <w:p w14:paraId="7FFF682D" w14:textId="77777777"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(Ф.И.О. физического лица и адрес проживания / наименование организации и ИНН)</w:t>
      </w:r>
    </w:p>
    <w:p w14:paraId="044C7B3D" w14:textId="40F8AA8B"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w:t>
      </w:r>
    </w:p>
    <w:p w14:paraId="0520946D" w14:textId="77777777"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(Ф.И.О. представителя заявителя и реквизиты доверенности)</w:t>
      </w:r>
    </w:p>
    <w:p w14:paraId="4DEAD517" w14:textId="662B6D6E"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w:t>
      </w:r>
    </w:p>
    <w:p w14:paraId="44FDB5BD" w14:textId="77777777"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Контактная информация:</w:t>
      </w:r>
    </w:p>
    <w:p w14:paraId="5431DA18" w14:textId="77777777"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тел. _______________________________________</w:t>
      </w:r>
    </w:p>
    <w:p w14:paraId="17889AAC" w14:textId="77777777" w:rsidR="00D04076" w:rsidRDefault="00D04076" w:rsidP="00D04076">
      <w:pPr>
        <w:autoSpaceDE w:val="0"/>
        <w:autoSpaceDN w:val="0"/>
        <w:adjustRightInd w:val="0"/>
        <w:spacing w:line="360" w:lineRule="auto"/>
        <w:ind w:left="4536"/>
        <w:jc w:val="both"/>
        <w:rPr>
          <w:rFonts w:ascii="Courier New" w:eastAsiaTheme="minorHAnsi" w:hAnsi="Courier New" w:cs="Courier New"/>
          <w:lang w:eastAsia="en-US"/>
        </w:rPr>
      </w:pPr>
      <w:r>
        <w:rPr>
          <w:rFonts w:ascii="Courier New" w:eastAsiaTheme="minorHAnsi" w:hAnsi="Courier New" w:cs="Courier New"/>
          <w:lang w:eastAsia="en-US"/>
        </w:rPr>
        <w:t>эл. почта __________________________________</w:t>
      </w:r>
    </w:p>
    <w:p w14:paraId="6EA264B1" w14:textId="77777777" w:rsidR="00D04076" w:rsidRDefault="00D04076" w:rsidP="00D04076">
      <w:pPr>
        <w:autoSpaceDE w:val="0"/>
        <w:autoSpaceDN w:val="0"/>
        <w:adjustRightInd w:val="0"/>
        <w:jc w:val="center"/>
        <w:rPr>
          <w:rFonts w:ascii="Courier New" w:eastAsiaTheme="minorHAnsi" w:hAnsi="Courier New" w:cs="Courier New"/>
          <w:lang w:eastAsia="en-US"/>
        </w:rPr>
      </w:pPr>
    </w:p>
    <w:p w14:paraId="66FDBA95" w14:textId="77777777" w:rsidR="00D04076" w:rsidRDefault="00D04076" w:rsidP="00D04076">
      <w:pPr>
        <w:autoSpaceDE w:val="0"/>
        <w:autoSpaceDN w:val="0"/>
        <w:adjustRightInd w:val="0"/>
        <w:jc w:val="center"/>
        <w:rPr>
          <w:rFonts w:ascii="Courier New" w:eastAsiaTheme="minorHAnsi" w:hAnsi="Courier New" w:cs="Courier New"/>
          <w:b/>
          <w:lang w:eastAsia="en-US"/>
        </w:rPr>
      </w:pPr>
      <w:r>
        <w:rPr>
          <w:rFonts w:ascii="Courier New" w:eastAsiaTheme="minorHAnsi" w:hAnsi="Courier New" w:cs="Courier New"/>
          <w:b/>
          <w:lang w:eastAsia="en-US"/>
        </w:rPr>
        <w:t xml:space="preserve">РЕШЕНИЕ </w:t>
      </w:r>
    </w:p>
    <w:p w14:paraId="2EEBCFB4" w14:textId="77777777" w:rsidR="00D04076" w:rsidRDefault="00D04076" w:rsidP="00D04076">
      <w:pPr>
        <w:autoSpaceDE w:val="0"/>
        <w:autoSpaceDN w:val="0"/>
        <w:adjustRightInd w:val="0"/>
        <w:jc w:val="center"/>
        <w:rPr>
          <w:rFonts w:ascii="Courier New" w:eastAsiaTheme="minorHAnsi" w:hAnsi="Courier New" w:cs="Courier New"/>
          <w:b/>
          <w:lang w:eastAsia="en-US"/>
        </w:rPr>
      </w:pPr>
      <w:r>
        <w:rPr>
          <w:rFonts w:ascii="Courier New" w:eastAsiaTheme="minorHAnsi" w:hAnsi="Courier New" w:cs="Courier New"/>
          <w:b/>
          <w:lang w:eastAsia="en-US"/>
        </w:rPr>
        <w:t>об отказе в приеме заявления и документов, необходимых</w:t>
      </w:r>
      <w:r>
        <w:rPr>
          <w:rFonts w:ascii="Courier New" w:eastAsiaTheme="minorHAnsi" w:hAnsi="Courier New" w:cs="Courier New"/>
          <w:b/>
          <w:lang w:eastAsia="en-US"/>
        </w:rPr>
        <w:br/>
        <w:t>для предоставления муниципальной услуги</w:t>
      </w:r>
    </w:p>
    <w:p w14:paraId="278C039C" w14:textId="77777777" w:rsidR="00D04076" w:rsidRDefault="00D04076" w:rsidP="00D04076">
      <w:pPr>
        <w:autoSpaceDE w:val="0"/>
        <w:autoSpaceDN w:val="0"/>
        <w:adjustRightInd w:val="0"/>
        <w:ind w:firstLine="709"/>
        <w:jc w:val="both"/>
        <w:rPr>
          <w:rFonts w:ascii="Courier New" w:eastAsiaTheme="minorHAnsi" w:hAnsi="Courier New" w:cs="Courier New"/>
          <w:lang w:eastAsia="en-US"/>
        </w:rPr>
      </w:pPr>
    </w:p>
    <w:p w14:paraId="41733BA2" w14:textId="77777777" w:rsidR="00D04076" w:rsidRDefault="00D04076" w:rsidP="00D04076">
      <w:pPr>
        <w:autoSpaceDE w:val="0"/>
        <w:autoSpaceDN w:val="0"/>
        <w:adjustRightInd w:val="0"/>
        <w:ind w:firstLine="709"/>
        <w:jc w:val="both"/>
        <w:rPr>
          <w:rFonts w:ascii="Courier New" w:eastAsiaTheme="minorHAnsi" w:hAnsi="Courier New" w:cs="Courier New"/>
          <w:lang w:eastAsia="en-US"/>
        </w:rPr>
      </w:pPr>
      <w:r>
        <w:rPr>
          <w:rFonts w:ascii="Courier New" w:eastAsiaTheme="minorHAnsi" w:hAnsi="Courier New" w:cs="Courier New"/>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CC38605" w14:textId="77777777" w:rsidR="00D04076" w:rsidRDefault="00D04076" w:rsidP="00D04076">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14:paraId="73F97BA7" w14:textId="77777777" w:rsidR="00D04076" w:rsidRDefault="00D04076" w:rsidP="00D04076">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______________________________________________________________________________________________________________________________________________________</w:t>
      </w:r>
    </w:p>
    <w:p w14:paraId="4509B007" w14:textId="77777777" w:rsidR="00D04076" w:rsidRDefault="00D04076" w:rsidP="00D04076">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(указываются основания для отказа в приеме документов, предусмотренные пунктом 2.9 административного регламента)</w:t>
      </w:r>
    </w:p>
    <w:p w14:paraId="1FB2C7D9" w14:textId="77777777" w:rsidR="00D04076" w:rsidRDefault="00D04076" w:rsidP="00D04076">
      <w:pPr>
        <w:autoSpaceDE w:val="0"/>
        <w:autoSpaceDN w:val="0"/>
        <w:adjustRightInd w:val="0"/>
        <w:ind w:firstLine="709"/>
        <w:jc w:val="both"/>
        <w:rPr>
          <w:rFonts w:ascii="Courier New" w:eastAsiaTheme="minorHAnsi" w:hAnsi="Courier New" w:cs="Courier New"/>
          <w:lang w:eastAsia="en-US"/>
        </w:rPr>
      </w:pPr>
    </w:p>
    <w:p w14:paraId="28A9985D" w14:textId="77777777" w:rsidR="00D04076" w:rsidRDefault="00D04076" w:rsidP="00D04076">
      <w:pPr>
        <w:autoSpaceDE w:val="0"/>
        <w:autoSpaceDN w:val="0"/>
        <w:adjustRightInd w:val="0"/>
        <w:ind w:firstLine="709"/>
        <w:jc w:val="both"/>
        <w:rPr>
          <w:rFonts w:ascii="Courier New" w:eastAsiaTheme="minorHAnsi" w:hAnsi="Courier New" w:cs="Courier New"/>
          <w:lang w:eastAsia="en-US"/>
        </w:rPr>
      </w:pPr>
      <w:r>
        <w:rPr>
          <w:rFonts w:ascii="Courier New" w:eastAsiaTheme="minorHAnsi" w:hAnsi="Courier New" w:cs="Courier New"/>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D46FB09" w14:textId="77777777" w:rsidR="00D04076" w:rsidRDefault="00D04076" w:rsidP="00D04076">
      <w:pPr>
        <w:autoSpaceDE w:val="0"/>
        <w:autoSpaceDN w:val="0"/>
        <w:adjustRightInd w:val="0"/>
        <w:ind w:firstLine="709"/>
        <w:jc w:val="both"/>
        <w:rPr>
          <w:rFonts w:ascii="Courier New" w:eastAsiaTheme="minorHAnsi" w:hAnsi="Courier New" w:cs="Courier New"/>
          <w:lang w:eastAsia="en-US"/>
        </w:rPr>
      </w:pPr>
      <w:r>
        <w:rPr>
          <w:rFonts w:ascii="Courier New" w:eastAsiaTheme="minorHAnsi" w:hAnsi="Courier New" w:cs="Courier New"/>
          <w:lang w:eastAsia="en-US"/>
        </w:rPr>
        <w:t>Для получения услуги заявителю необходимо представить следующие документы:</w:t>
      </w:r>
    </w:p>
    <w:p w14:paraId="7719342D" w14:textId="77777777" w:rsidR="00D04076" w:rsidRDefault="00D04076" w:rsidP="00D04076">
      <w:pPr>
        <w:autoSpaceDE w:val="0"/>
        <w:autoSpaceDN w:val="0"/>
        <w:adjustRightInd w:val="0"/>
        <w:spacing w:before="24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14:paraId="1CF38D1F" w14:textId="77777777" w:rsidR="00D04076" w:rsidRDefault="00D04076" w:rsidP="00D04076">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 xml:space="preserve"> (указывается перечень документов в случае, если основанием для отказа является</w:t>
      </w:r>
    </w:p>
    <w:p w14:paraId="4679B1F5" w14:textId="77777777" w:rsidR="00D04076" w:rsidRDefault="00D04076" w:rsidP="00D04076">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представление неполного комплекта документов)</w:t>
      </w:r>
    </w:p>
    <w:p w14:paraId="45ACD9B9" w14:textId="77777777" w:rsidR="00D04076" w:rsidRDefault="00D04076" w:rsidP="00D04076">
      <w:pPr>
        <w:autoSpaceDE w:val="0"/>
        <w:autoSpaceDN w:val="0"/>
        <w:adjustRightInd w:val="0"/>
        <w:spacing w:before="120"/>
        <w:rPr>
          <w:rFonts w:ascii="Courier New" w:eastAsiaTheme="minorHAnsi" w:hAnsi="Courier New" w:cs="Courier New"/>
          <w:lang w:eastAsia="en-US"/>
        </w:rPr>
      </w:pPr>
      <w:r>
        <w:rPr>
          <w:rFonts w:ascii="Courier New" w:eastAsiaTheme="minorHAnsi" w:hAnsi="Courier New" w:cs="Courier New"/>
          <w:lang w:eastAsia="en-US"/>
        </w:rPr>
        <w:t>___________________________________       _______________     ____________________</w:t>
      </w:r>
    </w:p>
    <w:p w14:paraId="13296042" w14:textId="77777777" w:rsidR="00D04076" w:rsidRDefault="00D04076" w:rsidP="00D04076">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w:t>
      </w:r>
      <w:r>
        <w:rPr>
          <w:rFonts w:ascii="Courier New" w:hAnsi="Courier New" w:cs="Courier New"/>
        </w:rPr>
        <w:t xml:space="preserve">Уполномоченное </w:t>
      </w:r>
      <w:proofErr w:type="gramStart"/>
      <w:r>
        <w:rPr>
          <w:rFonts w:ascii="Courier New" w:hAnsi="Courier New" w:cs="Courier New"/>
        </w:rPr>
        <w:t>лицо</w:t>
      </w:r>
      <w:r>
        <w:rPr>
          <w:rFonts w:ascii="Courier New" w:eastAsiaTheme="minorHAnsi" w:hAnsi="Courier New" w:cs="Courier New"/>
          <w:lang w:eastAsia="en-US"/>
        </w:rPr>
        <w:t>(</w:t>
      </w:r>
      <w:proofErr w:type="gramEnd"/>
      <w:r>
        <w:rPr>
          <w:rFonts w:ascii="Courier New" w:eastAsiaTheme="minorHAnsi" w:hAnsi="Courier New" w:cs="Courier New"/>
          <w:lang w:eastAsia="en-US"/>
        </w:rPr>
        <w:t xml:space="preserve">специалист МФЦ)                       (подпись)                   (инициалы, фамилия)                    </w:t>
      </w:r>
    </w:p>
    <w:p w14:paraId="355E737B" w14:textId="77777777" w:rsidR="00D04076" w:rsidRDefault="00D04076" w:rsidP="00D04076">
      <w:pPr>
        <w:autoSpaceDE w:val="0"/>
        <w:autoSpaceDN w:val="0"/>
        <w:adjustRightInd w:val="0"/>
        <w:rPr>
          <w:rFonts w:ascii="Courier New" w:eastAsiaTheme="minorHAnsi" w:hAnsi="Courier New" w:cs="Courier New"/>
          <w:lang w:eastAsia="en-US"/>
        </w:rPr>
      </w:pPr>
    </w:p>
    <w:p w14:paraId="038115AC" w14:textId="77777777" w:rsidR="00D04076" w:rsidRDefault="00D04076" w:rsidP="00D04076">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 xml:space="preserve">(дата)       </w:t>
      </w:r>
    </w:p>
    <w:p w14:paraId="0A290EC0" w14:textId="77777777" w:rsidR="00D04076" w:rsidRDefault="00D04076" w:rsidP="00D04076">
      <w:pPr>
        <w:autoSpaceDE w:val="0"/>
        <w:autoSpaceDN w:val="0"/>
        <w:adjustRightInd w:val="0"/>
        <w:rPr>
          <w:rFonts w:ascii="Courier New" w:eastAsiaTheme="minorHAnsi" w:hAnsi="Courier New" w:cs="Courier New"/>
          <w:lang w:eastAsia="en-US"/>
        </w:rPr>
      </w:pPr>
    </w:p>
    <w:p w14:paraId="6427961E" w14:textId="77777777" w:rsidR="00D04076" w:rsidRDefault="00D04076" w:rsidP="00D04076">
      <w:pPr>
        <w:autoSpaceDE w:val="0"/>
        <w:autoSpaceDN w:val="0"/>
        <w:adjustRightInd w:val="0"/>
        <w:rPr>
          <w:rFonts w:ascii="Courier New" w:eastAsiaTheme="minorHAnsi" w:hAnsi="Courier New" w:cs="Courier New"/>
          <w:lang w:eastAsia="en-US"/>
        </w:rPr>
      </w:pPr>
      <w:r>
        <w:rPr>
          <w:rFonts w:ascii="Courier New" w:eastAsiaTheme="minorHAnsi" w:hAnsi="Courier New" w:cs="Courier New"/>
          <w:lang w:eastAsia="en-US"/>
        </w:rPr>
        <w:t>М.П.</w:t>
      </w:r>
    </w:p>
    <w:p w14:paraId="5DB6E9D8" w14:textId="77777777" w:rsidR="00D04076" w:rsidRDefault="00D04076" w:rsidP="00D04076">
      <w:pPr>
        <w:autoSpaceDE w:val="0"/>
        <w:autoSpaceDN w:val="0"/>
        <w:adjustRightInd w:val="0"/>
        <w:rPr>
          <w:rFonts w:ascii="Courier New" w:eastAsiaTheme="minorHAnsi" w:hAnsi="Courier New" w:cs="Courier New"/>
          <w:lang w:eastAsia="en-US"/>
        </w:rPr>
      </w:pPr>
    </w:p>
    <w:p w14:paraId="4D35E15A" w14:textId="77777777" w:rsidR="00D04076" w:rsidRDefault="00D04076" w:rsidP="00D04076">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Подпись заявителя, подтверждающая получение решения об отказе в приеме документов:</w:t>
      </w:r>
    </w:p>
    <w:p w14:paraId="27132A64" w14:textId="77777777" w:rsidR="00D04076" w:rsidRDefault="00D04076" w:rsidP="00D04076">
      <w:pPr>
        <w:widowControl w:val="0"/>
        <w:autoSpaceDE w:val="0"/>
        <w:autoSpaceDN w:val="0"/>
        <w:rPr>
          <w:rFonts w:ascii="Courier New" w:hAnsi="Courier New" w:cs="Courier New"/>
        </w:rPr>
      </w:pPr>
      <w:r>
        <w:rPr>
          <w:rFonts w:ascii="Courier New" w:hAnsi="Courier New" w:cs="Courier New"/>
        </w:rPr>
        <w:t xml:space="preserve">      ________________</w:t>
      </w:r>
      <w:r>
        <w:rPr>
          <w:rFonts w:ascii="Courier New" w:hAnsi="Courier New" w:cs="Courier New"/>
        </w:rPr>
        <w:tab/>
        <w:t xml:space="preserve">         ___________________________________________</w:t>
      </w:r>
      <w:r>
        <w:rPr>
          <w:rFonts w:ascii="Courier New" w:hAnsi="Courier New" w:cs="Courier New"/>
        </w:rPr>
        <w:tab/>
        <w:t>__________</w:t>
      </w:r>
    </w:p>
    <w:p w14:paraId="254DF900" w14:textId="77777777" w:rsidR="00D04076" w:rsidRDefault="00D04076" w:rsidP="00D04076">
      <w:pPr>
        <w:ind w:firstLine="708"/>
        <w:rPr>
          <w:rFonts w:ascii="Courier New" w:hAnsi="Courier New" w:cs="Courier New"/>
        </w:rPr>
      </w:pPr>
      <w:r>
        <w:rPr>
          <w:rFonts w:ascii="Courier New" w:eastAsiaTheme="minorHAnsi" w:hAnsi="Courier New" w:cs="Courier New"/>
        </w:rPr>
        <w:t>(подпись)</w:t>
      </w:r>
      <w:r>
        <w:rPr>
          <w:rFonts w:ascii="Courier New" w:eastAsiaTheme="minorHAnsi" w:hAnsi="Courier New" w:cs="Courier New"/>
        </w:rPr>
        <w:tab/>
      </w:r>
      <w:r>
        <w:rPr>
          <w:rFonts w:ascii="Courier New" w:eastAsiaTheme="minorHAnsi" w:hAnsi="Courier New" w:cs="Courier New"/>
        </w:rPr>
        <w:tab/>
        <w:t>(Ф.И.О. заявителя/представителя заявителя)</w:t>
      </w:r>
      <w:r>
        <w:rPr>
          <w:rFonts w:ascii="Courier New" w:eastAsiaTheme="minorHAnsi" w:hAnsi="Courier New" w:cs="Courier New"/>
        </w:rPr>
        <w:tab/>
        <w:t xml:space="preserve"> </w:t>
      </w:r>
      <w:proofErr w:type="gramStart"/>
      <w:r>
        <w:rPr>
          <w:rFonts w:ascii="Courier New" w:eastAsiaTheme="minorHAnsi" w:hAnsi="Courier New" w:cs="Courier New"/>
        </w:rPr>
        <w:t xml:space="preserve">   (</w:t>
      </w:r>
      <w:proofErr w:type="gramEnd"/>
      <w:r>
        <w:rPr>
          <w:rFonts w:ascii="Courier New" w:eastAsiaTheme="minorHAnsi" w:hAnsi="Courier New" w:cs="Courier New"/>
        </w:rPr>
        <w:t>дата)</w:t>
      </w:r>
    </w:p>
    <w:p w14:paraId="3B563118" w14:textId="77777777" w:rsidR="00D04076" w:rsidRDefault="00D04076" w:rsidP="00D04076">
      <w:pPr>
        <w:tabs>
          <w:tab w:val="left" w:pos="8728"/>
        </w:tabs>
        <w:rPr>
          <w:rFonts w:asciiTheme="minorHAnsi" w:eastAsiaTheme="minorEastAsia" w:hAnsiTheme="minorHAnsi" w:cstheme="minorBidi"/>
          <w:sz w:val="22"/>
          <w:szCs w:val="22"/>
        </w:rPr>
      </w:pPr>
    </w:p>
    <w:p w14:paraId="530B47D3" w14:textId="77777777" w:rsidR="000B277D" w:rsidRDefault="000B277D" w:rsidP="000B277D">
      <w:pPr>
        <w:ind w:left="57"/>
        <w:jc w:val="right"/>
        <w:rPr>
          <w:rFonts w:eastAsia="Calibri"/>
          <w:sz w:val="24"/>
          <w:szCs w:val="24"/>
          <w:lang w:eastAsia="en-US"/>
        </w:rPr>
      </w:pPr>
    </w:p>
    <w:sectPr w:rsidR="000B277D" w:rsidSect="000601D1">
      <w:headerReference w:type="default" r:id="rId21"/>
      <w:footerReference w:type="default" r:id="rId22"/>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052F" w14:textId="77777777" w:rsidR="00752790" w:rsidRDefault="00752790">
      <w:r>
        <w:separator/>
      </w:r>
    </w:p>
  </w:endnote>
  <w:endnote w:type="continuationSeparator" w:id="0">
    <w:p w14:paraId="5C5AF46F" w14:textId="77777777" w:rsidR="00752790" w:rsidRDefault="0075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FA5A" w14:textId="77777777" w:rsidR="00752790" w:rsidRDefault="00752790">
      <w:r>
        <w:separator/>
      </w:r>
    </w:p>
  </w:footnote>
  <w:footnote w:type="continuationSeparator" w:id="0">
    <w:p w14:paraId="36C604CF" w14:textId="77777777" w:rsidR="00752790" w:rsidRDefault="00752790">
      <w:r>
        <w:continuationSeparator/>
      </w:r>
    </w:p>
  </w:footnote>
  <w:footnote w:id="1">
    <w:p w14:paraId="74A6331E" w14:textId="77777777" w:rsidR="00D04076" w:rsidRDefault="00D04076" w:rsidP="00D04076">
      <w:pPr>
        <w:pStyle w:val="af4"/>
      </w:pPr>
      <w:r>
        <w:rPr>
          <w:rStyle w:val="afd"/>
          <w:highlight w:val="yellow"/>
        </w:rPr>
        <w:footnoteRef/>
      </w:r>
      <w:r>
        <w:rPr>
          <w:highlight w:val="yellow"/>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4"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32"/>
  </w:num>
  <w:num w:numId="3">
    <w:abstractNumId w:val="19"/>
  </w:num>
  <w:num w:numId="4">
    <w:abstractNumId w:val="17"/>
  </w:num>
  <w:num w:numId="5">
    <w:abstractNumId w:val="23"/>
  </w:num>
  <w:num w:numId="6">
    <w:abstractNumId w:val="9"/>
  </w:num>
  <w:num w:numId="7">
    <w:abstractNumId w:val="31"/>
  </w:num>
  <w:num w:numId="8">
    <w:abstractNumId w:val="21"/>
  </w:num>
  <w:num w:numId="9">
    <w:abstractNumId w:val="12"/>
  </w:num>
  <w:num w:numId="10">
    <w:abstractNumId w:val="22"/>
  </w:num>
  <w:num w:numId="11">
    <w:abstractNumId w:val="5"/>
  </w:num>
  <w:num w:numId="12">
    <w:abstractNumId w:val="16"/>
  </w:num>
  <w:num w:numId="13">
    <w:abstractNumId w:val="6"/>
  </w:num>
  <w:num w:numId="14">
    <w:abstractNumId w:val="26"/>
  </w:num>
  <w:num w:numId="15">
    <w:abstractNumId w:val="25"/>
  </w:num>
  <w:num w:numId="16">
    <w:abstractNumId w:val="29"/>
  </w:num>
  <w:num w:numId="17">
    <w:abstractNumId w:val="15"/>
  </w:num>
  <w:num w:numId="18">
    <w:abstractNumId w:val="7"/>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4"/>
  </w:num>
  <w:num w:numId="26">
    <w:abstractNumId w:val="34"/>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8"/>
  </w:num>
  <w:num w:numId="28">
    <w:abstractNumId w:val="1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num>
  <w:num w:numId="41">
    <w:abstractNumId w:val="23"/>
  </w:num>
  <w:num w:numId="42">
    <w:abstractNumId w:val="9"/>
  </w:num>
  <w:num w:numId="43">
    <w:abstractNumId w:val="19"/>
  </w:num>
  <w:num w:numId="44">
    <w:abstractNumId w:val="10"/>
    <w:lvlOverride w:ilvl="0">
      <w:startOverride w:val="1"/>
    </w:lvlOverride>
    <w:lvlOverride w:ilvl="1"/>
    <w:lvlOverride w:ilvl="2"/>
    <w:lvlOverride w:ilvl="3"/>
    <w:lvlOverride w:ilvl="4"/>
    <w:lvlOverride w:ilvl="5"/>
    <w:lvlOverride w:ilvl="6"/>
    <w:lvlOverride w:ilvl="7"/>
    <w:lvlOverride w:ilvl="8"/>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D3768"/>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04076"/>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VOSTRI~1\AppData\Local\Temp\Rar$DIa4408.233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file:///C:\Users\VOSTRI~1\AppData\Local\Temp\Rar$DIa4408.233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9727</Words>
  <Characters>55449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65046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60</cp:revision>
  <cp:lastPrinted>2024-01-09T13:04:00Z</cp:lastPrinted>
  <dcterms:created xsi:type="dcterms:W3CDTF">2022-10-07T07:11:00Z</dcterms:created>
  <dcterms:modified xsi:type="dcterms:W3CDTF">2024-01-09T13:05:00Z</dcterms:modified>
</cp:coreProperties>
</file>