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0837AC94"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sidR="00781735">
        <w:rPr>
          <w:lang w:bidi="ru-RU"/>
        </w:rPr>
        <w:t>ПРОЕКТ</w:t>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04C3C6A0" w:rsidR="00684E90" w:rsidRPr="00CC6FB2" w:rsidRDefault="00C82F97" w:rsidP="00A10DBE">
      <w:pPr>
        <w:pStyle w:val="23"/>
        <w:shd w:val="clear" w:color="auto" w:fill="auto"/>
        <w:suppressAutoHyphens/>
        <w:spacing w:before="0" w:line="240" w:lineRule="auto"/>
        <w:ind w:firstLine="0"/>
        <w:jc w:val="left"/>
        <w:rPr>
          <w:lang w:bidi="ru-RU"/>
        </w:rPr>
      </w:pPr>
      <w:r w:rsidRPr="007B6DAE">
        <w:rPr>
          <w:lang w:bidi="ru-RU"/>
        </w:rPr>
        <w:t>от</w:t>
      </w:r>
      <w:r w:rsidR="00B41DC3">
        <w:rPr>
          <w:lang w:bidi="ru-RU"/>
        </w:rPr>
        <w:t xml:space="preserve"> </w:t>
      </w:r>
      <w:r w:rsidR="00781735">
        <w:rPr>
          <w:lang w:bidi="ru-RU"/>
        </w:rPr>
        <w:t xml:space="preserve">        </w:t>
      </w:r>
      <w:r w:rsidRPr="007B6DAE">
        <w:rPr>
          <w:lang w:bidi="ru-RU"/>
        </w:rPr>
        <w:t>202</w:t>
      </w:r>
      <w:r w:rsidR="00781735">
        <w:rPr>
          <w:lang w:bidi="ru-RU"/>
        </w:rPr>
        <w:t>4</w:t>
      </w:r>
      <w:r w:rsidRPr="007949E8">
        <w:rPr>
          <w:lang w:bidi="ru-RU"/>
        </w:rPr>
        <w:t xml:space="preserve"> года </w:t>
      </w:r>
      <w:r w:rsidRPr="00CC6FB2">
        <w:rPr>
          <w:lang w:bidi="ru-RU"/>
        </w:rPr>
        <w:t xml:space="preserve">№ </w:t>
      </w:r>
    </w:p>
    <w:p w14:paraId="430DD48A" w14:textId="4465A230"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Об утверждении Административного </w:t>
      </w:r>
    </w:p>
    <w:p w14:paraId="049F83E2" w14:textId="77777777"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регламента по предоставлению </w:t>
      </w:r>
    </w:p>
    <w:p w14:paraId="2DEC13AA" w14:textId="77777777" w:rsidR="00981DAF" w:rsidRDefault="00FC5C16" w:rsidP="00981DAF">
      <w:pPr>
        <w:pStyle w:val="af"/>
        <w:rPr>
          <w:rFonts w:ascii="Times New Roman" w:eastAsia="Times New Roman" w:hAnsi="Times New Roman" w:cs="Times New Roman"/>
          <w:b/>
          <w:bCs/>
          <w:sz w:val="28"/>
          <w:szCs w:val="28"/>
          <w:lang w:eastAsia="ru-RU"/>
        </w:rPr>
      </w:pPr>
      <w:r w:rsidRPr="00781735">
        <w:rPr>
          <w:rFonts w:ascii="Times New Roman" w:hAnsi="Times New Roman" w:cs="Times New Roman"/>
          <w:b/>
          <w:sz w:val="28"/>
          <w:szCs w:val="28"/>
        </w:rPr>
        <w:t xml:space="preserve">муниципальной услуги </w:t>
      </w:r>
      <w:r w:rsidR="00B41DC3" w:rsidRPr="00781735">
        <w:rPr>
          <w:rFonts w:ascii="Times New Roman" w:hAnsi="Times New Roman" w:cs="Times New Roman"/>
          <w:b/>
          <w:sz w:val="28"/>
          <w:szCs w:val="28"/>
        </w:rPr>
        <w:t>«</w:t>
      </w:r>
      <w:r w:rsidR="00981DAF" w:rsidRPr="000601D1">
        <w:rPr>
          <w:rFonts w:ascii="Times New Roman" w:eastAsia="Times New Roman" w:hAnsi="Times New Roman" w:cs="Times New Roman"/>
          <w:b/>
          <w:bCs/>
          <w:sz w:val="28"/>
          <w:szCs w:val="28"/>
          <w:lang w:eastAsia="ru-RU"/>
        </w:rPr>
        <w:t>Предоставление</w:t>
      </w:r>
    </w:p>
    <w:p w14:paraId="2AC173EA" w14:textId="368DB9F9" w:rsidR="00981DAF" w:rsidRDefault="00981DAF" w:rsidP="00981DAF">
      <w:pPr>
        <w:pStyle w:val="af"/>
        <w:rPr>
          <w:rFonts w:ascii="Times New Roman" w:eastAsia="Times New Roman" w:hAnsi="Times New Roman" w:cs="Times New Roman"/>
          <w:b/>
          <w:bCs/>
          <w:sz w:val="28"/>
          <w:szCs w:val="28"/>
          <w:lang w:eastAsia="ru-RU"/>
        </w:rPr>
      </w:pPr>
      <w:r w:rsidRPr="000601D1">
        <w:rPr>
          <w:rFonts w:ascii="Times New Roman" w:eastAsia="Times New Roman" w:hAnsi="Times New Roman" w:cs="Times New Roman"/>
          <w:b/>
          <w:bCs/>
          <w:sz w:val="28"/>
          <w:szCs w:val="28"/>
          <w:lang w:eastAsia="ru-RU"/>
        </w:rPr>
        <w:t>земельного участка, находящегося</w:t>
      </w:r>
    </w:p>
    <w:p w14:paraId="47D3F23F" w14:textId="762460F1" w:rsidR="00981DAF" w:rsidRDefault="00981DAF" w:rsidP="00981DAF">
      <w:pPr>
        <w:pStyle w:val="af"/>
        <w:rPr>
          <w:rFonts w:ascii="Times New Roman" w:eastAsia="Times New Roman" w:hAnsi="Times New Roman" w:cs="Times New Roman"/>
          <w:b/>
          <w:bCs/>
          <w:sz w:val="28"/>
          <w:szCs w:val="28"/>
          <w:lang w:eastAsia="ru-RU"/>
        </w:rPr>
      </w:pPr>
      <w:r w:rsidRPr="000601D1">
        <w:rPr>
          <w:rFonts w:ascii="Times New Roman" w:eastAsia="Times New Roman" w:hAnsi="Times New Roman" w:cs="Times New Roman"/>
          <w:b/>
          <w:bCs/>
          <w:sz w:val="28"/>
          <w:szCs w:val="28"/>
          <w:lang w:eastAsia="ru-RU"/>
        </w:rPr>
        <w:t xml:space="preserve">в муниципальной собственности, </w:t>
      </w:r>
    </w:p>
    <w:p w14:paraId="2FA985B9" w14:textId="77777777" w:rsidR="00981DAF" w:rsidRDefault="00981DAF" w:rsidP="00981DAF">
      <w:pPr>
        <w:pStyle w:val="af"/>
        <w:rPr>
          <w:rFonts w:ascii="Times New Roman" w:eastAsia="Times New Roman" w:hAnsi="Times New Roman" w:cs="Times New Roman"/>
          <w:b/>
          <w:bCs/>
          <w:sz w:val="28"/>
          <w:szCs w:val="28"/>
          <w:lang w:eastAsia="ru-RU"/>
        </w:rPr>
      </w:pPr>
      <w:r w:rsidRPr="000601D1">
        <w:rPr>
          <w:rFonts w:ascii="Times New Roman" w:eastAsia="Times New Roman" w:hAnsi="Times New Roman" w:cs="Times New Roman"/>
          <w:b/>
          <w:bCs/>
          <w:sz w:val="28"/>
          <w:szCs w:val="28"/>
          <w:lang w:eastAsia="ru-RU"/>
        </w:rPr>
        <w:t>в собственность, аренду, постоянное</w:t>
      </w:r>
    </w:p>
    <w:p w14:paraId="4D782B90" w14:textId="162C24D5" w:rsidR="00981DAF" w:rsidRDefault="00981DAF" w:rsidP="00981DAF">
      <w:pPr>
        <w:pStyle w:val="af"/>
        <w:rPr>
          <w:rFonts w:ascii="Times New Roman" w:eastAsia="Times New Roman" w:hAnsi="Times New Roman" w:cs="Times New Roman"/>
          <w:b/>
          <w:bCs/>
          <w:sz w:val="28"/>
          <w:szCs w:val="28"/>
          <w:lang w:eastAsia="ru-RU"/>
        </w:rPr>
      </w:pPr>
      <w:r w:rsidRPr="000601D1">
        <w:rPr>
          <w:rFonts w:ascii="Times New Roman" w:eastAsia="Times New Roman" w:hAnsi="Times New Roman" w:cs="Times New Roman"/>
          <w:b/>
          <w:bCs/>
          <w:sz w:val="28"/>
          <w:szCs w:val="28"/>
          <w:lang w:eastAsia="ru-RU"/>
        </w:rPr>
        <w:t xml:space="preserve">(бессрочное) пользование, безвозмездное </w:t>
      </w:r>
    </w:p>
    <w:p w14:paraId="30BC6382" w14:textId="157BE7CC" w:rsidR="009852AB" w:rsidRPr="00781735" w:rsidRDefault="00981DAF" w:rsidP="00981DAF">
      <w:pPr>
        <w:pStyle w:val="af"/>
        <w:rPr>
          <w:rFonts w:ascii="Times New Roman" w:eastAsia="Times New Roman" w:hAnsi="Times New Roman"/>
          <w:b/>
          <w:strike/>
          <w:color w:val="000000"/>
          <w:sz w:val="28"/>
          <w:szCs w:val="28"/>
          <w:highlight w:val="red"/>
          <w:lang w:eastAsia="zh-CN"/>
        </w:rPr>
      </w:pPr>
      <w:r w:rsidRPr="000601D1">
        <w:rPr>
          <w:rFonts w:ascii="Times New Roman" w:eastAsia="Times New Roman" w:hAnsi="Times New Roman" w:cs="Times New Roman"/>
          <w:b/>
          <w:bCs/>
          <w:sz w:val="28"/>
          <w:szCs w:val="28"/>
          <w:lang w:eastAsia="ru-RU"/>
        </w:rPr>
        <w:t>пользование без проведения торгов</w:t>
      </w:r>
      <w:r w:rsidR="00B41DC3" w:rsidRPr="00781735">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1397DFE1" w:rsidR="00FC5C16" w:rsidRPr="00B66A28" w:rsidRDefault="00FC5C16" w:rsidP="00FC5C16">
      <w:pPr>
        <w:pStyle w:val="af"/>
        <w:ind w:firstLine="708"/>
        <w:jc w:val="both"/>
        <w:rPr>
          <w:rFonts w:ascii="Times New Roman" w:hAnsi="Times New Roman" w:cs="Times New Roman"/>
          <w:sz w:val="28"/>
          <w:szCs w:val="28"/>
        </w:rPr>
      </w:pPr>
      <w:r w:rsidRPr="00FC5C1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«Большелуцкое </w:t>
      </w:r>
      <w:r w:rsidRPr="00B66A28">
        <w:rPr>
          <w:rFonts w:ascii="Times New Roman" w:hAnsi="Times New Roman" w:cs="Times New Roman"/>
          <w:sz w:val="28"/>
          <w:szCs w:val="28"/>
        </w:rPr>
        <w:t xml:space="preserve">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B66A2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B66A2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611F95B3" w14:textId="027F9525" w:rsidR="00D91C74" w:rsidRPr="00781735" w:rsidRDefault="00D91C74" w:rsidP="00F45DB1">
      <w:pPr>
        <w:pStyle w:val="ad"/>
        <w:numPr>
          <w:ilvl w:val="0"/>
          <w:numId w:val="2"/>
        </w:numPr>
        <w:ind w:left="0" w:firstLine="567"/>
        <w:jc w:val="both"/>
        <w:rPr>
          <w:rFonts w:ascii="Times New Roman" w:hAnsi="Times New Roman" w:cs="Times New Roman"/>
          <w:b/>
          <w:sz w:val="28"/>
          <w:szCs w:val="28"/>
        </w:rPr>
      </w:pPr>
      <w:r>
        <w:rPr>
          <w:rFonts w:ascii="Times New Roman" w:hAnsi="Times New Roman" w:cs="Times New Roman"/>
          <w:bCs/>
          <w:sz w:val="28"/>
          <w:szCs w:val="28"/>
        </w:rPr>
        <w:t>Утвердить</w:t>
      </w:r>
      <w:r w:rsidRPr="000D5767">
        <w:rPr>
          <w:rFonts w:ascii="Times New Roman" w:hAnsi="Times New Roman" w:cs="Times New Roman"/>
          <w:bCs/>
          <w:sz w:val="28"/>
          <w:szCs w:val="28"/>
        </w:rPr>
        <w:t xml:space="preserve"> Административн</w:t>
      </w:r>
      <w:r>
        <w:rPr>
          <w:rFonts w:ascii="Times New Roman" w:hAnsi="Times New Roman" w:cs="Times New Roman"/>
          <w:bCs/>
          <w:sz w:val="28"/>
          <w:szCs w:val="28"/>
        </w:rPr>
        <w:t>ый</w:t>
      </w:r>
      <w:r w:rsidRPr="000D5767">
        <w:rPr>
          <w:rFonts w:ascii="Times New Roman" w:hAnsi="Times New Roman" w:cs="Times New Roman"/>
          <w:bCs/>
          <w:sz w:val="28"/>
          <w:szCs w:val="28"/>
        </w:rPr>
        <w:t xml:space="preserve"> регламент по предоставлению </w:t>
      </w:r>
      <w:r w:rsidRPr="00781735">
        <w:rPr>
          <w:rFonts w:ascii="Times New Roman" w:hAnsi="Times New Roman" w:cs="Times New Roman"/>
          <w:bCs/>
          <w:sz w:val="28"/>
          <w:szCs w:val="28"/>
        </w:rPr>
        <w:t>муниципальной услуги «</w:t>
      </w:r>
      <w:r w:rsidR="00981DAF" w:rsidRPr="00981DAF">
        <w:rPr>
          <w:rFonts w:ascii="Times New Roman" w:hAnsi="Times New Roman" w:cs="Times New Roman"/>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781735">
        <w:rPr>
          <w:rFonts w:ascii="Times New Roman" w:hAnsi="Times New Roman" w:cs="Times New Roman"/>
          <w:bCs/>
          <w:sz w:val="28"/>
          <w:szCs w:val="28"/>
        </w:rPr>
        <w:t>».</w:t>
      </w:r>
    </w:p>
    <w:p w14:paraId="13BEDBBB" w14:textId="77777777" w:rsidR="00D91C74" w:rsidRDefault="00D91C74" w:rsidP="00D91C74">
      <w:pPr>
        <w:pStyle w:val="ad"/>
        <w:jc w:val="both"/>
        <w:rPr>
          <w:rFonts w:ascii="Times New Roman" w:hAnsi="Times New Roman" w:cs="Times New Roman"/>
          <w:bCs/>
          <w:sz w:val="28"/>
          <w:szCs w:val="28"/>
        </w:rPr>
      </w:pPr>
    </w:p>
    <w:p w14:paraId="1C005766" w14:textId="690BD420" w:rsidR="00D91C74" w:rsidRPr="00981DAF" w:rsidRDefault="00D91C74" w:rsidP="00D91C74">
      <w:pPr>
        <w:widowControl w:val="0"/>
        <w:tabs>
          <w:tab w:val="left" w:pos="142"/>
        </w:tabs>
        <w:autoSpaceDE w:val="0"/>
        <w:autoSpaceDN w:val="0"/>
        <w:adjustRightInd w:val="0"/>
        <w:ind w:firstLine="567"/>
        <w:contextualSpacing/>
        <w:jc w:val="both"/>
        <w:outlineLvl w:val="0"/>
        <w:rPr>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981DAF">
        <w:rPr>
          <w:sz w:val="28"/>
          <w:szCs w:val="28"/>
        </w:rPr>
        <w:t>13 ноября 2023</w:t>
      </w:r>
      <w:r w:rsidRPr="0048211F">
        <w:rPr>
          <w:sz w:val="28"/>
          <w:szCs w:val="28"/>
        </w:rPr>
        <w:t xml:space="preserve"> </w:t>
      </w:r>
      <w:r w:rsidR="008C47AB">
        <w:rPr>
          <w:sz w:val="28"/>
          <w:szCs w:val="28"/>
        </w:rPr>
        <w:t xml:space="preserve">№ 341 </w:t>
      </w:r>
      <w:r>
        <w:rPr>
          <w:sz w:val="28"/>
          <w:szCs w:val="28"/>
        </w:rPr>
        <w:t xml:space="preserve">«Об </w:t>
      </w:r>
      <w:r w:rsidRPr="00781735">
        <w:rPr>
          <w:sz w:val="28"/>
          <w:szCs w:val="28"/>
        </w:rPr>
        <w:t xml:space="preserve">утверждении административного регламента по предоставлению муниципальной услуги </w:t>
      </w:r>
      <w:r w:rsidRPr="00981DAF">
        <w:rPr>
          <w:sz w:val="28"/>
          <w:szCs w:val="28"/>
        </w:rPr>
        <w:t>«</w:t>
      </w:r>
      <w:r w:rsidR="00981DAF" w:rsidRPr="00981DAF">
        <w:rPr>
          <w:sz w:val="28"/>
          <w:szCs w:val="28"/>
        </w:rPr>
        <w:t xml:space="preserve">Предоставление земельного участка, находящегося в муниципальной собственности, в собственность, аренду, постоянное </w:t>
      </w:r>
      <w:r w:rsidR="00981DAF" w:rsidRPr="00981DAF">
        <w:rPr>
          <w:sz w:val="28"/>
          <w:szCs w:val="28"/>
        </w:rPr>
        <w:lastRenderedPageBreak/>
        <w:t>(бессрочное) пользование, безвозмездное пользование без проведения торгов</w:t>
      </w:r>
      <w:r w:rsidRPr="00981DAF">
        <w:rPr>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Default="00D91C74" w:rsidP="00D91C74">
      <w:pPr>
        <w:tabs>
          <w:tab w:val="left" w:pos="0"/>
        </w:tabs>
        <w:jc w:val="both"/>
        <w:rPr>
          <w:sz w:val="28"/>
          <w:szCs w:val="28"/>
        </w:rPr>
      </w:pPr>
      <w:r>
        <w:rPr>
          <w:sz w:val="28"/>
          <w:szCs w:val="28"/>
        </w:rPr>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77777777" w:rsidR="00D91C74" w:rsidRDefault="00D91C74" w:rsidP="00D91C74">
      <w:pPr>
        <w:tabs>
          <w:tab w:val="left" w:pos="0"/>
        </w:tabs>
        <w:jc w:val="both"/>
        <w:rPr>
          <w:sz w:val="28"/>
          <w:szCs w:val="28"/>
        </w:rPr>
      </w:pPr>
      <w:r>
        <w:rPr>
          <w:sz w:val="28"/>
          <w:szCs w:val="28"/>
        </w:rPr>
        <w:tab/>
        <w:t>4.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77777777" w:rsidR="00D91C74" w:rsidRDefault="00D91C74" w:rsidP="00D91C74">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48A60288" w14:textId="77777777" w:rsidR="00D91C74" w:rsidRDefault="00D91C74" w:rsidP="00D91C74">
      <w:pPr>
        <w:jc w:val="both"/>
        <w:rPr>
          <w:sz w:val="28"/>
          <w:szCs w:val="28"/>
        </w:rPr>
      </w:pPr>
    </w:p>
    <w:p w14:paraId="23BC08F4" w14:textId="77777777" w:rsidR="00D91C74" w:rsidRDefault="00D91C74" w:rsidP="00D91C74">
      <w:pPr>
        <w:jc w:val="both"/>
        <w:rPr>
          <w:sz w:val="28"/>
          <w:szCs w:val="28"/>
        </w:rPr>
      </w:pPr>
    </w:p>
    <w:p w14:paraId="7FB0418B" w14:textId="77777777" w:rsidR="00D91C74" w:rsidRDefault="00D91C74" w:rsidP="00D91C74">
      <w:pPr>
        <w:jc w:val="both"/>
        <w:rPr>
          <w:sz w:val="28"/>
          <w:szCs w:val="28"/>
        </w:rPr>
      </w:pPr>
    </w:p>
    <w:p w14:paraId="27CF6796" w14:textId="77777777" w:rsidR="00D91C74" w:rsidRDefault="00D91C74" w:rsidP="00D91C74">
      <w:pPr>
        <w:jc w:val="both"/>
        <w:rPr>
          <w:sz w:val="28"/>
          <w:szCs w:val="28"/>
        </w:rPr>
      </w:pPr>
    </w:p>
    <w:p w14:paraId="5AC5A328" w14:textId="77777777" w:rsidR="00D91C74" w:rsidRDefault="00D91C74" w:rsidP="00D91C74">
      <w:pPr>
        <w:jc w:val="both"/>
        <w:rPr>
          <w:sz w:val="28"/>
          <w:szCs w:val="28"/>
        </w:rPr>
      </w:pPr>
    </w:p>
    <w:p w14:paraId="6B11222D" w14:textId="77777777" w:rsidR="00D91C74" w:rsidRDefault="00D91C74" w:rsidP="00D91C74">
      <w:pPr>
        <w:jc w:val="both"/>
        <w:rPr>
          <w:sz w:val="28"/>
          <w:szCs w:val="28"/>
        </w:rPr>
      </w:pPr>
    </w:p>
    <w:p w14:paraId="0B5900BA" w14:textId="77777777" w:rsidR="00D91C74" w:rsidRDefault="00D91C74" w:rsidP="00D91C74">
      <w:pPr>
        <w:jc w:val="both"/>
        <w:rPr>
          <w:sz w:val="28"/>
          <w:szCs w:val="28"/>
        </w:rPr>
      </w:pPr>
    </w:p>
    <w:p w14:paraId="707D9418" w14:textId="77777777" w:rsidR="00D91C74" w:rsidRDefault="00D91C74" w:rsidP="00D91C74">
      <w:pPr>
        <w:jc w:val="both"/>
        <w:rPr>
          <w:sz w:val="28"/>
          <w:szCs w:val="28"/>
        </w:rPr>
      </w:pPr>
    </w:p>
    <w:p w14:paraId="1CA74339" w14:textId="77777777" w:rsidR="00D91C74" w:rsidRDefault="00D91C74" w:rsidP="00D91C74">
      <w:pPr>
        <w:jc w:val="both"/>
        <w:rPr>
          <w:sz w:val="28"/>
          <w:szCs w:val="28"/>
        </w:rPr>
      </w:pPr>
    </w:p>
    <w:p w14:paraId="57CAA7C4" w14:textId="77777777" w:rsidR="00D91C74" w:rsidRDefault="00D91C74" w:rsidP="00D91C74">
      <w:pPr>
        <w:jc w:val="both"/>
        <w:rPr>
          <w:sz w:val="28"/>
          <w:szCs w:val="28"/>
        </w:rPr>
      </w:pPr>
    </w:p>
    <w:p w14:paraId="1492DDAD" w14:textId="77777777" w:rsidR="00D91C74" w:rsidRDefault="00D91C74" w:rsidP="00D91C74">
      <w:pPr>
        <w:jc w:val="both"/>
        <w:rPr>
          <w:sz w:val="28"/>
          <w:szCs w:val="28"/>
        </w:rPr>
      </w:pPr>
    </w:p>
    <w:p w14:paraId="614EF6A9" w14:textId="77777777" w:rsidR="00D91C74" w:rsidRDefault="00D91C74" w:rsidP="00D91C74">
      <w:pPr>
        <w:jc w:val="both"/>
        <w:rPr>
          <w:sz w:val="28"/>
          <w:szCs w:val="28"/>
        </w:rPr>
      </w:pPr>
    </w:p>
    <w:p w14:paraId="2D598FCE" w14:textId="77777777" w:rsidR="00D91C74" w:rsidRDefault="00D91C74" w:rsidP="00D91C74">
      <w:pPr>
        <w:jc w:val="both"/>
        <w:rPr>
          <w:sz w:val="28"/>
          <w:szCs w:val="28"/>
        </w:rPr>
      </w:pPr>
    </w:p>
    <w:p w14:paraId="12BC214C" w14:textId="77777777" w:rsidR="00D91C74" w:rsidRDefault="00D91C74" w:rsidP="00D91C74">
      <w:pPr>
        <w:tabs>
          <w:tab w:val="left" w:pos="0"/>
          <w:tab w:val="left" w:pos="1134"/>
        </w:tabs>
        <w:jc w:val="right"/>
      </w:pPr>
    </w:p>
    <w:p w14:paraId="5FEEA694" w14:textId="76ABBA9D" w:rsidR="00D91C74" w:rsidRPr="00D76647" w:rsidRDefault="00D91C74" w:rsidP="00D91C74">
      <w:pPr>
        <w:tabs>
          <w:tab w:val="left" w:pos="0"/>
          <w:tab w:val="left" w:pos="1134"/>
        </w:tabs>
        <w:jc w:val="right"/>
        <w:rPr>
          <w:b/>
        </w:rPr>
      </w:pPr>
      <w:r w:rsidRPr="00D76647">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7472D740" w:rsidR="00D91C74" w:rsidRDefault="00D91C74" w:rsidP="00D91C74">
      <w:pPr>
        <w:tabs>
          <w:tab w:val="left" w:pos="0"/>
        </w:tabs>
        <w:ind w:firstLine="567"/>
        <w:jc w:val="right"/>
      </w:pPr>
      <w:r w:rsidRPr="00D76647">
        <w:t xml:space="preserve">от </w:t>
      </w:r>
      <w:r w:rsidR="00781735">
        <w:t>…….</w:t>
      </w:r>
    </w:p>
    <w:p w14:paraId="773A0BFE" w14:textId="77777777" w:rsidR="00D91C74" w:rsidRPr="000601D1" w:rsidRDefault="00D91C74" w:rsidP="00D91C74">
      <w:pPr>
        <w:suppressAutoHyphens/>
        <w:autoSpaceDE w:val="0"/>
        <w:autoSpaceDN w:val="0"/>
        <w:adjustRightInd w:val="0"/>
        <w:jc w:val="center"/>
        <w:rPr>
          <w:b/>
          <w:bCs/>
          <w:sz w:val="28"/>
          <w:szCs w:val="28"/>
          <w:lang w:eastAsia="zh-CN"/>
        </w:rPr>
      </w:pPr>
      <w:r w:rsidRPr="000601D1">
        <w:rPr>
          <w:b/>
          <w:bCs/>
          <w:sz w:val="28"/>
          <w:szCs w:val="28"/>
          <w:lang w:eastAsia="zh-CN"/>
        </w:rPr>
        <w:t xml:space="preserve">Административный регламент </w:t>
      </w:r>
    </w:p>
    <w:p w14:paraId="4BF290DE" w14:textId="5030EA17" w:rsidR="000601D1" w:rsidRPr="000601D1" w:rsidRDefault="00781735" w:rsidP="000601D1">
      <w:pPr>
        <w:widowControl w:val="0"/>
        <w:autoSpaceDE w:val="0"/>
        <w:autoSpaceDN w:val="0"/>
        <w:adjustRightInd w:val="0"/>
        <w:ind w:firstLine="709"/>
        <w:jc w:val="center"/>
        <w:outlineLvl w:val="0"/>
        <w:rPr>
          <w:rFonts w:eastAsia="Calibri"/>
          <w:b/>
          <w:bCs/>
          <w:sz w:val="28"/>
          <w:szCs w:val="28"/>
        </w:rPr>
      </w:pPr>
      <w:r w:rsidRPr="000601D1">
        <w:rPr>
          <w:b/>
          <w:bCs/>
          <w:color w:val="000000" w:themeColor="text1"/>
          <w:sz w:val="28"/>
          <w:szCs w:val="28"/>
        </w:rPr>
        <w:t xml:space="preserve">по предоставлению муниципальной услуги </w:t>
      </w:r>
    </w:p>
    <w:p w14:paraId="2D7AD852" w14:textId="64C13366" w:rsidR="000601D1" w:rsidRPr="000601D1" w:rsidRDefault="000601D1" w:rsidP="000601D1">
      <w:pPr>
        <w:autoSpaceDE w:val="0"/>
        <w:autoSpaceDN w:val="0"/>
        <w:adjustRightInd w:val="0"/>
        <w:jc w:val="center"/>
        <w:rPr>
          <w:b/>
          <w:bCs/>
          <w:sz w:val="28"/>
          <w:szCs w:val="28"/>
        </w:rPr>
      </w:pPr>
      <w:r w:rsidRPr="000601D1">
        <w:rPr>
          <w:b/>
          <w:bCs/>
          <w:sz w:val="28"/>
          <w:szCs w:val="28"/>
        </w:rPr>
        <w:t xml:space="preserve">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5CC991BC" w14:textId="77777777" w:rsidR="000601D1" w:rsidRPr="000601D1" w:rsidRDefault="000601D1" w:rsidP="000601D1">
      <w:pPr>
        <w:widowControl w:val="0"/>
        <w:autoSpaceDE w:val="0"/>
        <w:autoSpaceDN w:val="0"/>
        <w:adjustRightInd w:val="0"/>
        <w:ind w:firstLine="540"/>
        <w:jc w:val="center"/>
        <w:rPr>
          <w:rFonts w:eastAsia="Calibri"/>
          <w:sz w:val="28"/>
          <w:szCs w:val="28"/>
        </w:rPr>
      </w:pPr>
      <w:r w:rsidRPr="000601D1">
        <w:rPr>
          <w:sz w:val="28"/>
          <w:szCs w:val="28"/>
        </w:rPr>
        <w:t xml:space="preserve">Сокращенное наименование: </w:t>
      </w:r>
      <w:r w:rsidRPr="000601D1">
        <w:rPr>
          <w:rFonts w:eastAsia="Calibri"/>
          <w:sz w:val="28"/>
          <w:szCs w:val="28"/>
        </w:rPr>
        <w:t>«</w:t>
      </w:r>
      <w:r w:rsidRPr="000601D1">
        <w:rPr>
          <w:rFonts w:eastAsiaTheme="minorEastAsia"/>
          <w:sz w:val="28"/>
          <w:szCs w:val="28"/>
        </w:rPr>
        <w:t>Предоставление земельного участка, находящегося в муниципальной собственности, без торгов</w:t>
      </w:r>
      <w:r w:rsidRPr="000601D1">
        <w:rPr>
          <w:rFonts w:eastAsia="Calibri"/>
          <w:sz w:val="28"/>
          <w:szCs w:val="28"/>
        </w:rPr>
        <w:t>»</w:t>
      </w:r>
    </w:p>
    <w:p w14:paraId="3BE8D23B" w14:textId="77777777" w:rsidR="000601D1" w:rsidRPr="00D31703" w:rsidRDefault="000601D1" w:rsidP="000601D1">
      <w:pPr>
        <w:autoSpaceDE w:val="0"/>
        <w:autoSpaceDN w:val="0"/>
        <w:adjustRightInd w:val="0"/>
        <w:jc w:val="center"/>
        <w:rPr>
          <w:bCs/>
          <w:sz w:val="28"/>
          <w:szCs w:val="28"/>
        </w:rPr>
      </w:pPr>
      <w:r w:rsidRPr="00D31703">
        <w:rPr>
          <w:bCs/>
          <w:sz w:val="28"/>
          <w:szCs w:val="28"/>
        </w:rPr>
        <w:t>(далее – муниципальная услуга, административный регламент)</w:t>
      </w:r>
    </w:p>
    <w:p w14:paraId="6DD601B7" w14:textId="77777777" w:rsidR="000601D1" w:rsidRPr="00D31703" w:rsidRDefault="000601D1" w:rsidP="000601D1">
      <w:pPr>
        <w:widowControl w:val="0"/>
        <w:autoSpaceDE w:val="0"/>
        <w:autoSpaceDN w:val="0"/>
        <w:adjustRightInd w:val="0"/>
        <w:jc w:val="center"/>
        <w:rPr>
          <w:rFonts w:eastAsiaTheme="minorEastAsia"/>
          <w:sz w:val="28"/>
          <w:szCs w:val="28"/>
        </w:rPr>
      </w:pPr>
    </w:p>
    <w:p w14:paraId="460CB2FB" w14:textId="77777777" w:rsidR="000601D1" w:rsidRPr="000601D1" w:rsidRDefault="000601D1" w:rsidP="000601D1">
      <w:pPr>
        <w:widowControl w:val="0"/>
        <w:autoSpaceDE w:val="0"/>
        <w:autoSpaceDN w:val="0"/>
        <w:adjustRightInd w:val="0"/>
        <w:jc w:val="center"/>
        <w:outlineLvl w:val="1"/>
        <w:rPr>
          <w:rFonts w:eastAsiaTheme="minorEastAsia"/>
          <w:b/>
          <w:bCs/>
          <w:sz w:val="28"/>
          <w:szCs w:val="28"/>
        </w:rPr>
      </w:pPr>
      <w:bookmarkStart w:id="1" w:name="Par43"/>
      <w:bookmarkEnd w:id="1"/>
      <w:r w:rsidRPr="000601D1">
        <w:rPr>
          <w:rFonts w:eastAsiaTheme="minorEastAsia"/>
          <w:b/>
          <w:bCs/>
          <w:sz w:val="28"/>
          <w:szCs w:val="28"/>
        </w:rPr>
        <w:t>1. Общие положения</w:t>
      </w:r>
    </w:p>
    <w:p w14:paraId="25FEC568" w14:textId="77777777" w:rsidR="000601D1" w:rsidRDefault="000601D1" w:rsidP="000601D1">
      <w:pPr>
        <w:ind w:firstLine="709"/>
        <w:jc w:val="both"/>
        <w:rPr>
          <w:sz w:val="28"/>
          <w:szCs w:val="28"/>
        </w:rPr>
      </w:pPr>
      <w:bookmarkStart w:id="2" w:name="Par45"/>
      <w:bookmarkEnd w:id="2"/>
      <w:r w:rsidRPr="00D31703">
        <w:rPr>
          <w:rFonts w:eastAsiaTheme="minorEastAsia"/>
          <w:sz w:val="28"/>
          <w:szCs w:val="28"/>
        </w:rPr>
        <w:t>1.1. Административный р</w:t>
      </w:r>
      <w:r w:rsidRPr="00D31703">
        <w:rPr>
          <w:sz w:val="28"/>
          <w:szCs w:val="28"/>
        </w:rPr>
        <w:t>егламент устанавливает порядок и стандарт предоставления муниципальной услуги.</w:t>
      </w:r>
    </w:p>
    <w:p w14:paraId="39E7F6BB" w14:textId="77777777" w:rsidR="000601D1" w:rsidRPr="00AA23A2" w:rsidRDefault="000601D1" w:rsidP="000601D1">
      <w:pPr>
        <w:ind w:firstLine="709"/>
        <w:jc w:val="both"/>
        <w:rPr>
          <w:sz w:val="28"/>
          <w:szCs w:val="28"/>
        </w:rPr>
      </w:pPr>
      <w:r w:rsidRPr="00AA23A2">
        <w:rPr>
          <w:sz w:val="28"/>
          <w:szCs w:val="28"/>
        </w:rPr>
        <w:t>Возможные цели обращения заявителя в рамках предоставления муниципальной услуги:</w:t>
      </w:r>
    </w:p>
    <w:p w14:paraId="12F13682" w14:textId="77777777" w:rsidR="000601D1" w:rsidRPr="00AA23A2" w:rsidRDefault="000601D1" w:rsidP="000601D1">
      <w:pPr>
        <w:ind w:firstLine="709"/>
        <w:jc w:val="both"/>
        <w:rPr>
          <w:sz w:val="28"/>
          <w:szCs w:val="28"/>
        </w:rPr>
      </w:pPr>
      <w:r w:rsidRPr="00AA23A2">
        <w:rPr>
          <w:sz w:val="28"/>
          <w:szCs w:val="28"/>
        </w:rPr>
        <w:t>- предоставление земельного участка в собственность за плату без проведения торгов;</w:t>
      </w:r>
    </w:p>
    <w:p w14:paraId="4AC4D325" w14:textId="77777777" w:rsidR="000601D1" w:rsidRPr="00AA23A2" w:rsidRDefault="000601D1" w:rsidP="000601D1">
      <w:pPr>
        <w:ind w:firstLine="709"/>
        <w:jc w:val="both"/>
        <w:rPr>
          <w:sz w:val="28"/>
          <w:szCs w:val="28"/>
        </w:rPr>
      </w:pPr>
      <w:r w:rsidRPr="00AA23A2">
        <w:rPr>
          <w:sz w:val="28"/>
          <w:szCs w:val="28"/>
        </w:rPr>
        <w:t>- предоставление земельного участка в аренду без проведения торгов;</w:t>
      </w:r>
    </w:p>
    <w:p w14:paraId="7BE51BF0" w14:textId="77777777" w:rsidR="000601D1" w:rsidRPr="00AA23A2" w:rsidRDefault="000601D1" w:rsidP="000601D1">
      <w:pPr>
        <w:ind w:firstLine="709"/>
        <w:jc w:val="both"/>
        <w:rPr>
          <w:sz w:val="28"/>
          <w:szCs w:val="28"/>
        </w:rPr>
      </w:pPr>
      <w:r w:rsidRPr="00AA23A2">
        <w:rPr>
          <w:sz w:val="28"/>
          <w:szCs w:val="28"/>
        </w:rPr>
        <w:t>- предоставление земельного участка в постоянное бессрочное пользование;</w:t>
      </w:r>
    </w:p>
    <w:p w14:paraId="1F6DBCCD" w14:textId="77777777" w:rsidR="000601D1" w:rsidRPr="00AA23A2" w:rsidRDefault="000601D1" w:rsidP="000601D1">
      <w:pPr>
        <w:ind w:firstLine="709"/>
        <w:jc w:val="both"/>
        <w:rPr>
          <w:sz w:val="28"/>
          <w:szCs w:val="28"/>
        </w:rPr>
      </w:pPr>
      <w:r w:rsidRPr="00AA23A2">
        <w:rPr>
          <w:sz w:val="28"/>
          <w:szCs w:val="28"/>
        </w:rPr>
        <w:t>- предоставление земельного участка в безвозмездное пользование.</w:t>
      </w:r>
    </w:p>
    <w:p w14:paraId="4FF0CCA1" w14:textId="77777777" w:rsidR="000601D1" w:rsidRPr="00D31703" w:rsidRDefault="000601D1" w:rsidP="000601D1">
      <w:pPr>
        <w:ind w:firstLine="709"/>
        <w:jc w:val="both"/>
        <w:rPr>
          <w:sz w:val="28"/>
          <w:szCs w:val="28"/>
        </w:rPr>
      </w:pPr>
      <w:r w:rsidRPr="00AA23A2">
        <w:rPr>
          <w:sz w:val="28"/>
          <w:szCs w:val="28"/>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63E71341" w14:textId="77777777" w:rsidR="000601D1" w:rsidRPr="00D31703" w:rsidRDefault="000601D1" w:rsidP="000601D1">
      <w:pPr>
        <w:ind w:firstLine="709"/>
        <w:jc w:val="both"/>
        <w:rPr>
          <w:sz w:val="28"/>
          <w:szCs w:val="28"/>
        </w:rPr>
      </w:pPr>
      <w:r w:rsidRPr="00D31703">
        <w:rPr>
          <w:sz w:val="28"/>
          <w:szCs w:val="28"/>
        </w:rPr>
        <w:t>1.2 Заявителями, имеющими право на получение муниципальной услуги, являются:</w:t>
      </w:r>
    </w:p>
    <w:p w14:paraId="32DA8B7E" w14:textId="77777777" w:rsidR="000601D1" w:rsidRPr="00D31703" w:rsidRDefault="000601D1" w:rsidP="00F45DB1">
      <w:pPr>
        <w:widowControl w:val="0"/>
        <w:numPr>
          <w:ilvl w:val="0"/>
          <w:numId w:val="11"/>
        </w:numPr>
        <w:autoSpaceDE w:val="0"/>
        <w:autoSpaceDN w:val="0"/>
        <w:ind w:left="0" w:firstLine="709"/>
        <w:jc w:val="both"/>
        <w:rPr>
          <w:sz w:val="28"/>
          <w:szCs w:val="28"/>
        </w:rPr>
      </w:pPr>
      <w:r w:rsidRPr="00D31703">
        <w:rPr>
          <w:sz w:val="28"/>
          <w:szCs w:val="28"/>
        </w:rPr>
        <w:t>физические лица;</w:t>
      </w:r>
    </w:p>
    <w:p w14:paraId="05262350" w14:textId="77777777" w:rsidR="000601D1" w:rsidRPr="000601D1" w:rsidRDefault="000601D1" w:rsidP="00F45DB1">
      <w:pPr>
        <w:widowControl w:val="0"/>
        <w:numPr>
          <w:ilvl w:val="0"/>
          <w:numId w:val="11"/>
        </w:numPr>
        <w:autoSpaceDE w:val="0"/>
        <w:autoSpaceDN w:val="0"/>
        <w:ind w:left="0" w:firstLine="709"/>
        <w:jc w:val="both"/>
        <w:rPr>
          <w:sz w:val="28"/>
          <w:szCs w:val="28"/>
        </w:rPr>
      </w:pPr>
      <w:r w:rsidRPr="000601D1">
        <w:rPr>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232572EE" w14:textId="39CE7B86" w:rsidR="000601D1" w:rsidRPr="007E69C4" w:rsidRDefault="000601D1" w:rsidP="000601D1">
      <w:pPr>
        <w:widowControl w:val="0"/>
        <w:autoSpaceDE w:val="0"/>
        <w:autoSpaceDN w:val="0"/>
        <w:ind w:firstLine="709"/>
        <w:jc w:val="both"/>
        <w:rPr>
          <w:sz w:val="28"/>
          <w:szCs w:val="28"/>
        </w:rPr>
      </w:pPr>
      <w:r w:rsidRPr="007E69C4">
        <w:rPr>
          <w:sz w:val="28"/>
          <w:szCs w:val="28"/>
        </w:rPr>
        <w:t xml:space="preserve"> (далее – заявитель).</w:t>
      </w:r>
    </w:p>
    <w:p w14:paraId="6EB6D725" w14:textId="77777777" w:rsidR="000601D1" w:rsidRPr="00D31703" w:rsidRDefault="000601D1" w:rsidP="000601D1">
      <w:pPr>
        <w:widowControl w:val="0"/>
        <w:autoSpaceDE w:val="0"/>
        <w:autoSpaceDN w:val="0"/>
        <w:ind w:firstLine="709"/>
        <w:jc w:val="both"/>
        <w:rPr>
          <w:sz w:val="28"/>
          <w:szCs w:val="28"/>
        </w:rPr>
      </w:pPr>
      <w:r w:rsidRPr="00D31703">
        <w:rPr>
          <w:sz w:val="28"/>
          <w:szCs w:val="28"/>
        </w:rPr>
        <w:t>Представлять интересы заявителя имеют право:</w:t>
      </w:r>
    </w:p>
    <w:p w14:paraId="7768999A" w14:textId="77777777" w:rsidR="000601D1" w:rsidRPr="00D31703" w:rsidRDefault="000601D1" w:rsidP="000601D1">
      <w:pPr>
        <w:widowControl w:val="0"/>
        <w:autoSpaceDE w:val="0"/>
        <w:autoSpaceDN w:val="0"/>
        <w:ind w:firstLine="709"/>
        <w:jc w:val="both"/>
        <w:rPr>
          <w:sz w:val="28"/>
          <w:szCs w:val="28"/>
        </w:rPr>
      </w:pPr>
      <w:r w:rsidRPr="00D31703">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2D9B032" w14:textId="77777777" w:rsidR="000601D1" w:rsidRDefault="000601D1" w:rsidP="000601D1">
      <w:pPr>
        <w:widowControl w:val="0"/>
        <w:autoSpaceDE w:val="0"/>
        <w:autoSpaceDN w:val="0"/>
        <w:ind w:firstLine="709"/>
        <w:jc w:val="both"/>
        <w:rPr>
          <w:sz w:val="28"/>
          <w:szCs w:val="28"/>
        </w:rPr>
      </w:pPr>
      <w:r w:rsidRPr="00D31703">
        <w:rPr>
          <w:sz w:val="28"/>
          <w:szCs w:val="28"/>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Pr>
          <w:sz w:val="28"/>
          <w:szCs w:val="28"/>
        </w:rPr>
        <w:t>;</w:t>
      </w:r>
    </w:p>
    <w:p w14:paraId="33D32B4E" w14:textId="77777777" w:rsidR="000601D1" w:rsidRPr="00D31703" w:rsidRDefault="000601D1" w:rsidP="000601D1">
      <w:pPr>
        <w:ind w:firstLine="709"/>
        <w:jc w:val="both"/>
        <w:rPr>
          <w:sz w:val="28"/>
          <w:szCs w:val="28"/>
        </w:rPr>
      </w:pPr>
      <w:r w:rsidRPr="00D31703">
        <w:rPr>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47312D5F" w14:textId="77777777" w:rsidR="000601D1" w:rsidRPr="00D31703" w:rsidRDefault="000601D1" w:rsidP="000601D1">
      <w:pPr>
        <w:widowControl w:val="0"/>
        <w:autoSpaceDE w:val="0"/>
        <w:autoSpaceDN w:val="0"/>
        <w:ind w:firstLine="709"/>
        <w:jc w:val="both"/>
        <w:rPr>
          <w:sz w:val="28"/>
          <w:szCs w:val="28"/>
        </w:rPr>
      </w:pPr>
      <w:bookmarkStart w:id="3" w:name="Par49"/>
      <w:bookmarkEnd w:id="3"/>
      <w:r w:rsidRPr="00D31703">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4A66DC7" w14:textId="77777777" w:rsidR="000601D1" w:rsidRPr="00D31703" w:rsidRDefault="000601D1" w:rsidP="000601D1">
      <w:pPr>
        <w:widowControl w:val="0"/>
        <w:autoSpaceDE w:val="0"/>
        <w:autoSpaceDN w:val="0"/>
        <w:ind w:firstLine="709"/>
        <w:jc w:val="both"/>
        <w:rPr>
          <w:sz w:val="28"/>
          <w:szCs w:val="28"/>
        </w:rPr>
      </w:pPr>
      <w:r w:rsidRPr="00D31703">
        <w:rPr>
          <w:sz w:val="28"/>
          <w:szCs w:val="28"/>
        </w:rPr>
        <w:t>на сайте Администрации;</w:t>
      </w:r>
    </w:p>
    <w:p w14:paraId="3FCE4415" w14:textId="77777777" w:rsidR="000601D1" w:rsidRPr="00AA23A2" w:rsidRDefault="000601D1" w:rsidP="000601D1">
      <w:pPr>
        <w:widowControl w:val="0"/>
        <w:autoSpaceDE w:val="0"/>
        <w:autoSpaceDN w:val="0"/>
        <w:ind w:firstLine="709"/>
        <w:jc w:val="both"/>
        <w:rPr>
          <w:sz w:val="28"/>
          <w:szCs w:val="28"/>
        </w:rPr>
      </w:pPr>
      <w:r w:rsidRPr="00D31703">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sz w:val="28"/>
          <w:szCs w:val="28"/>
        </w:rPr>
        <w:t>», МФЦ): http://mfc47.ru/;</w:t>
      </w:r>
    </w:p>
    <w:p w14:paraId="6716BCD5" w14:textId="77777777" w:rsidR="000601D1" w:rsidRPr="00AA23A2" w:rsidRDefault="000601D1" w:rsidP="000601D1">
      <w:pPr>
        <w:widowControl w:val="0"/>
        <w:autoSpaceDE w:val="0"/>
        <w:autoSpaceDN w:val="0"/>
        <w:ind w:firstLine="709"/>
        <w:jc w:val="both"/>
        <w:rPr>
          <w:sz w:val="28"/>
          <w:szCs w:val="28"/>
        </w:rPr>
      </w:pPr>
      <w:r w:rsidRPr="00AA23A2">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AA23A2">
        <w:rPr>
          <w:sz w:val="28"/>
          <w:szCs w:val="28"/>
          <w:lang w:val="en-US"/>
        </w:rPr>
        <w:t>n</w:t>
      </w:r>
      <w:r w:rsidRPr="00AA23A2">
        <w:rPr>
          <w:sz w:val="28"/>
          <w:szCs w:val="28"/>
        </w:rPr>
        <w:t>obl.ru, www.gosuslugi.ru.</w:t>
      </w:r>
    </w:p>
    <w:p w14:paraId="6E572419" w14:textId="77777777" w:rsidR="000601D1" w:rsidRPr="00AA23A2" w:rsidRDefault="000601D1" w:rsidP="000601D1">
      <w:pPr>
        <w:widowControl w:val="0"/>
        <w:autoSpaceDE w:val="0"/>
        <w:autoSpaceDN w:val="0"/>
        <w:ind w:firstLine="709"/>
        <w:jc w:val="both"/>
        <w:rPr>
          <w:sz w:val="28"/>
          <w:szCs w:val="28"/>
        </w:rPr>
      </w:pPr>
      <w:r w:rsidRPr="00AA23A2">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010C26E" w14:textId="77777777" w:rsidR="000601D1" w:rsidRPr="00AA23A2" w:rsidRDefault="000601D1" w:rsidP="000601D1">
      <w:pPr>
        <w:ind w:firstLine="709"/>
        <w:jc w:val="both"/>
        <w:rPr>
          <w:rFonts w:eastAsiaTheme="minorEastAsia"/>
          <w:sz w:val="28"/>
          <w:szCs w:val="28"/>
        </w:rPr>
      </w:pPr>
    </w:p>
    <w:p w14:paraId="3DFFA671" w14:textId="77777777" w:rsidR="000601D1" w:rsidRPr="000601D1" w:rsidRDefault="000601D1" w:rsidP="000601D1">
      <w:pPr>
        <w:widowControl w:val="0"/>
        <w:autoSpaceDE w:val="0"/>
        <w:autoSpaceDN w:val="0"/>
        <w:adjustRightInd w:val="0"/>
        <w:jc w:val="center"/>
        <w:rPr>
          <w:b/>
          <w:bCs/>
          <w:sz w:val="28"/>
          <w:szCs w:val="28"/>
        </w:rPr>
      </w:pPr>
      <w:bookmarkStart w:id="4" w:name="Par130"/>
      <w:bookmarkEnd w:id="4"/>
      <w:r w:rsidRPr="000601D1">
        <w:rPr>
          <w:b/>
          <w:bCs/>
          <w:sz w:val="28"/>
          <w:szCs w:val="28"/>
        </w:rPr>
        <w:t>2. Стандарт предоставления муниципальной услуги</w:t>
      </w:r>
    </w:p>
    <w:p w14:paraId="2337BA30" w14:textId="11255A2F" w:rsidR="000601D1" w:rsidRPr="00AA23A2" w:rsidRDefault="000601D1" w:rsidP="000601D1">
      <w:pPr>
        <w:widowControl w:val="0"/>
        <w:autoSpaceDE w:val="0"/>
        <w:autoSpaceDN w:val="0"/>
        <w:adjustRightInd w:val="0"/>
        <w:ind w:firstLine="709"/>
        <w:jc w:val="both"/>
        <w:rPr>
          <w:sz w:val="28"/>
          <w:szCs w:val="28"/>
        </w:rPr>
      </w:pPr>
      <w:r w:rsidRPr="00AA23A2">
        <w:rPr>
          <w:sz w:val="28"/>
          <w:szCs w:val="28"/>
        </w:rPr>
        <w:t>2.1. Полное наименование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2BEE82AE" w14:textId="77777777" w:rsidR="000601D1" w:rsidRPr="00D31703" w:rsidRDefault="000601D1" w:rsidP="000601D1">
      <w:pPr>
        <w:widowControl w:val="0"/>
        <w:autoSpaceDE w:val="0"/>
        <w:autoSpaceDN w:val="0"/>
        <w:adjustRightInd w:val="0"/>
        <w:ind w:firstLine="709"/>
        <w:jc w:val="both"/>
        <w:rPr>
          <w:sz w:val="28"/>
          <w:szCs w:val="28"/>
        </w:rPr>
      </w:pPr>
      <w:r w:rsidRPr="00AA23A2">
        <w:rPr>
          <w:sz w:val="28"/>
          <w:szCs w:val="28"/>
        </w:rPr>
        <w:t xml:space="preserve"> Сокращенное наименование муниципальной услуги:</w:t>
      </w:r>
      <w:r w:rsidRPr="00D31703">
        <w:rPr>
          <w:sz w:val="28"/>
          <w:szCs w:val="28"/>
        </w:rPr>
        <w:t xml:space="preserve"> </w:t>
      </w:r>
    </w:p>
    <w:p w14:paraId="78180C5F" w14:textId="77777777" w:rsidR="000601D1" w:rsidRPr="00D31703" w:rsidRDefault="000601D1" w:rsidP="000601D1">
      <w:pPr>
        <w:widowControl w:val="0"/>
        <w:autoSpaceDE w:val="0"/>
        <w:autoSpaceDN w:val="0"/>
        <w:adjustRightInd w:val="0"/>
        <w:ind w:firstLine="709"/>
        <w:jc w:val="both"/>
        <w:rPr>
          <w:rFonts w:eastAsia="Calibri"/>
          <w:sz w:val="28"/>
          <w:szCs w:val="28"/>
        </w:rPr>
      </w:pPr>
      <w:r w:rsidRPr="00D31703">
        <w:rPr>
          <w:rFonts w:eastAsiaTheme="minorEastAsia"/>
          <w:sz w:val="28"/>
          <w:szCs w:val="28"/>
        </w:rPr>
        <w:t>Предоставление земельного участка, находящегося в муниципальной собственности, без торгов</w:t>
      </w:r>
      <w:r w:rsidRPr="00D31703">
        <w:rPr>
          <w:rFonts w:eastAsia="Calibri"/>
          <w:sz w:val="28"/>
          <w:szCs w:val="28"/>
        </w:rPr>
        <w:t>.</w:t>
      </w:r>
    </w:p>
    <w:p w14:paraId="4D9F9D6F" w14:textId="77777777" w:rsidR="000601D1" w:rsidRPr="00D31703" w:rsidRDefault="000601D1" w:rsidP="000601D1">
      <w:pPr>
        <w:ind w:firstLine="709"/>
        <w:jc w:val="both"/>
        <w:rPr>
          <w:rFonts w:eastAsia="Calibri"/>
          <w:sz w:val="28"/>
          <w:szCs w:val="28"/>
        </w:rPr>
      </w:pPr>
      <w:r w:rsidRPr="00D31703">
        <w:rPr>
          <w:sz w:val="28"/>
          <w:szCs w:val="28"/>
        </w:rPr>
        <w:t xml:space="preserve">2.2. </w:t>
      </w:r>
      <w:r w:rsidRPr="00D31703">
        <w:rPr>
          <w:rFonts w:eastAsia="Calibri"/>
          <w:sz w:val="28"/>
          <w:szCs w:val="28"/>
        </w:rPr>
        <w:t>Муниципальную услугу предоставляют:</w:t>
      </w:r>
    </w:p>
    <w:p w14:paraId="7F678E27" w14:textId="306AED7B" w:rsidR="000601D1" w:rsidRPr="00D31703" w:rsidRDefault="000601D1" w:rsidP="000601D1">
      <w:pPr>
        <w:ind w:firstLine="709"/>
        <w:jc w:val="both"/>
        <w:rPr>
          <w:rFonts w:eastAsia="Calibri"/>
          <w:color w:val="FF0000"/>
          <w:sz w:val="28"/>
          <w:szCs w:val="28"/>
        </w:rPr>
      </w:pPr>
      <w:r w:rsidRPr="00D31703">
        <w:rPr>
          <w:rFonts w:eastAsia="Calibri"/>
          <w:sz w:val="28"/>
          <w:szCs w:val="28"/>
        </w:rPr>
        <w:t xml:space="preserve">Администрация </w:t>
      </w:r>
      <w:r>
        <w:rPr>
          <w:rFonts w:eastAsia="Calibri"/>
          <w:sz w:val="28"/>
          <w:szCs w:val="28"/>
        </w:rPr>
        <w:t xml:space="preserve">МО "Большелуцкое сельское поселение" </w:t>
      </w:r>
      <w:r w:rsidRPr="00D31703">
        <w:rPr>
          <w:rFonts w:eastAsia="Calibri"/>
          <w:sz w:val="28"/>
          <w:szCs w:val="28"/>
        </w:rPr>
        <w:t>.</w:t>
      </w:r>
    </w:p>
    <w:p w14:paraId="42C55E69" w14:textId="77777777" w:rsidR="000601D1" w:rsidRPr="00D31703" w:rsidRDefault="000601D1" w:rsidP="000601D1">
      <w:pPr>
        <w:ind w:firstLine="709"/>
        <w:jc w:val="both"/>
        <w:rPr>
          <w:rFonts w:eastAsia="Calibri"/>
          <w:sz w:val="28"/>
          <w:szCs w:val="28"/>
        </w:rPr>
      </w:pPr>
      <w:r w:rsidRPr="00D31703">
        <w:rPr>
          <w:rFonts w:eastAsia="Calibri"/>
          <w:sz w:val="28"/>
          <w:szCs w:val="28"/>
        </w:rPr>
        <w:t>В предоставлении муниципальной услуги участвуют:</w:t>
      </w:r>
    </w:p>
    <w:p w14:paraId="28C3BFE2" w14:textId="77777777" w:rsidR="000601D1" w:rsidRPr="00D31703" w:rsidRDefault="000601D1" w:rsidP="00F45DB1">
      <w:pPr>
        <w:numPr>
          <w:ilvl w:val="0"/>
          <w:numId w:val="4"/>
        </w:numPr>
        <w:jc w:val="both"/>
        <w:rPr>
          <w:rFonts w:eastAsia="Calibri"/>
          <w:sz w:val="28"/>
          <w:szCs w:val="28"/>
        </w:rPr>
      </w:pPr>
      <w:r w:rsidRPr="00D31703">
        <w:rPr>
          <w:sz w:val="28"/>
          <w:szCs w:val="28"/>
        </w:rPr>
        <w:t>ГБУ ЛО «МФЦ»</w:t>
      </w:r>
      <w:r>
        <w:rPr>
          <w:sz w:val="28"/>
          <w:szCs w:val="28"/>
        </w:rPr>
        <w:t>;</w:t>
      </w:r>
    </w:p>
    <w:p w14:paraId="78A4FD7E" w14:textId="77777777" w:rsidR="000601D1" w:rsidRPr="0014456C" w:rsidRDefault="000601D1" w:rsidP="00F45DB1">
      <w:pPr>
        <w:numPr>
          <w:ilvl w:val="0"/>
          <w:numId w:val="4"/>
        </w:numPr>
        <w:ind w:left="0" w:firstLine="993"/>
        <w:jc w:val="both"/>
        <w:rPr>
          <w:rFonts w:eastAsia="Calibri"/>
          <w:sz w:val="28"/>
          <w:szCs w:val="28"/>
        </w:rPr>
      </w:pPr>
      <w:r w:rsidRPr="00D31703">
        <w:rPr>
          <w:sz w:val="28"/>
          <w:szCs w:val="28"/>
        </w:rPr>
        <w:t>органы Федеральной службы государственной регистрации, кадастра и картографии</w:t>
      </w:r>
      <w:r>
        <w:rPr>
          <w:sz w:val="28"/>
          <w:szCs w:val="28"/>
        </w:rPr>
        <w:t>;</w:t>
      </w:r>
    </w:p>
    <w:p w14:paraId="6C9DB40C" w14:textId="77777777" w:rsidR="000601D1" w:rsidRPr="00AA23A2" w:rsidRDefault="000601D1" w:rsidP="00F45DB1">
      <w:pPr>
        <w:numPr>
          <w:ilvl w:val="0"/>
          <w:numId w:val="4"/>
        </w:numPr>
        <w:ind w:left="0" w:firstLine="993"/>
        <w:jc w:val="both"/>
        <w:rPr>
          <w:rFonts w:eastAsia="Calibri"/>
          <w:sz w:val="28"/>
          <w:szCs w:val="28"/>
        </w:rPr>
      </w:pPr>
      <w:r w:rsidRPr="00AA23A2">
        <w:rPr>
          <w:sz w:val="28"/>
          <w:szCs w:val="28"/>
        </w:rPr>
        <w:t>органы Федеральной налоговой службы.</w:t>
      </w:r>
    </w:p>
    <w:p w14:paraId="79111223" w14:textId="77777777" w:rsidR="000601D1" w:rsidRPr="00D31703" w:rsidRDefault="000601D1" w:rsidP="000601D1">
      <w:pPr>
        <w:ind w:firstLine="709"/>
        <w:jc w:val="both"/>
        <w:rPr>
          <w:sz w:val="28"/>
          <w:szCs w:val="28"/>
        </w:rPr>
      </w:pPr>
      <w:r w:rsidRPr="00D31703">
        <w:rPr>
          <w:sz w:val="28"/>
          <w:szCs w:val="28"/>
        </w:rPr>
        <w:t>Заявление на получение муниципальной услуги с комплектом документов принимается:</w:t>
      </w:r>
    </w:p>
    <w:p w14:paraId="1EF1CA91" w14:textId="77777777" w:rsidR="000601D1" w:rsidRPr="00D31703" w:rsidRDefault="000601D1" w:rsidP="000601D1">
      <w:pPr>
        <w:ind w:firstLine="709"/>
        <w:jc w:val="both"/>
        <w:rPr>
          <w:sz w:val="28"/>
          <w:szCs w:val="28"/>
        </w:rPr>
      </w:pPr>
      <w:r w:rsidRPr="00D31703">
        <w:rPr>
          <w:sz w:val="28"/>
          <w:szCs w:val="28"/>
        </w:rPr>
        <w:t>1) при личной явке:</w:t>
      </w:r>
    </w:p>
    <w:p w14:paraId="3CF4EE46" w14:textId="77777777" w:rsidR="000601D1" w:rsidRPr="00E06509" w:rsidRDefault="000601D1" w:rsidP="000601D1">
      <w:pPr>
        <w:ind w:firstLine="709"/>
        <w:jc w:val="both"/>
        <w:rPr>
          <w:sz w:val="28"/>
          <w:szCs w:val="28"/>
        </w:rPr>
      </w:pPr>
      <w:r w:rsidRPr="004E2DDE">
        <w:rPr>
          <w:sz w:val="28"/>
          <w:szCs w:val="28"/>
        </w:rPr>
        <w:t>в Администрации</w:t>
      </w:r>
      <w:r w:rsidRPr="00694A18">
        <w:rPr>
          <w:sz w:val="28"/>
          <w:szCs w:val="28"/>
        </w:rPr>
        <w:t>;</w:t>
      </w:r>
    </w:p>
    <w:p w14:paraId="1B65C5DA" w14:textId="77777777" w:rsidR="000601D1" w:rsidRPr="00D31703" w:rsidRDefault="000601D1" w:rsidP="000601D1">
      <w:pPr>
        <w:ind w:firstLine="709"/>
        <w:jc w:val="both"/>
        <w:rPr>
          <w:sz w:val="28"/>
          <w:szCs w:val="28"/>
        </w:rPr>
      </w:pPr>
      <w:r w:rsidRPr="00D31703">
        <w:rPr>
          <w:sz w:val="28"/>
          <w:szCs w:val="28"/>
        </w:rPr>
        <w:t>в филиалах, отделах, удаленных рабочих местах ГБУ ЛО «МФЦ»;</w:t>
      </w:r>
    </w:p>
    <w:p w14:paraId="2A640E8B" w14:textId="77777777" w:rsidR="000601D1" w:rsidRPr="00D31703" w:rsidRDefault="000601D1" w:rsidP="000601D1">
      <w:pPr>
        <w:ind w:firstLine="709"/>
        <w:jc w:val="both"/>
        <w:rPr>
          <w:sz w:val="28"/>
          <w:szCs w:val="28"/>
        </w:rPr>
      </w:pPr>
      <w:r w:rsidRPr="00D31703">
        <w:rPr>
          <w:sz w:val="28"/>
          <w:szCs w:val="28"/>
        </w:rPr>
        <w:lastRenderedPageBreak/>
        <w:t>2) без личной явки:</w:t>
      </w:r>
    </w:p>
    <w:p w14:paraId="5B8EB5DF" w14:textId="77777777" w:rsidR="000601D1" w:rsidRPr="00D31703" w:rsidRDefault="000601D1" w:rsidP="000601D1">
      <w:pPr>
        <w:ind w:firstLine="709"/>
        <w:jc w:val="both"/>
        <w:rPr>
          <w:sz w:val="28"/>
          <w:szCs w:val="28"/>
        </w:rPr>
      </w:pPr>
      <w:r w:rsidRPr="00D31703">
        <w:rPr>
          <w:sz w:val="28"/>
          <w:szCs w:val="28"/>
        </w:rPr>
        <w:t>в электронной форме через личный кабинет заявителя на ПГУ ЛО/ЕПГУ.</w:t>
      </w:r>
    </w:p>
    <w:p w14:paraId="0CE421E1" w14:textId="77777777" w:rsidR="000601D1" w:rsidRPr="00D31703" w:rsidRDefault="000601D1" w:rsidP="000601D1">
      <w:pPr>
        <w:widowControl w:val="0"/>
        <w:autoSpaceDE w:val="0"/>
        <w:autoSpaceDN w:val="0"/>
        <w:ind w:firstLine="709"/>
        <w:jc w:val="both"/>
        <w:rPr>
          <w:sz w:val="28"/>
          <w:szCs w:val="28"/>
        </w:rPr>
      </w:pPr>
      <w:bookmarkStart w:id="5" w:name="Par132"/>
      <w:bookmarkEnd w:id="5"/>
      <w:r w:rsidRPr="00D31703">
        <w:rPr>
          <w:sz w:val="28"/>
          <w:szCs w:val="28"/>
        </w:rPr>
        <w:t>Заявитель может записаться на прием для подачи заявления о предоставлении услуги следующими способами:</w:t>
      </w:r>
    </w:p>
    <w:p w14:paraId="26F45D80" w14:textId="77777777" w:rsidR="000601D1" w:rsidRPr="00D31703" w:rsidRDefault="000601D1" w:rsidP="000601D1">
      <w:pPr>
        <w:widowControl w:val="0"/>
        <w:autoSpaceDE w:val="0"/>
        <w:autoSpaceDN w:val="0"/>
        <w:ind w:firstLine="709"/>
        <w:jc w:val="both"/>
        <w:rPr>
          <w:sz w:val="28"/>
          <w:szCs w:val="28"/>
        </w:rPr>
      </w:pPr>
      <w:r w:rsidRPr="00D31703">
        <w:rPr>
          <w:sz w:val="28"/>
          <w:szCs w:val="28"/>
        </w:rPr>
        <w:t>1) посредством ПГУ ЛО/ЕПГУ - в МФЦ;</w:t>
      </w:r>
    </w:p>
    <w:p w14:paraId="07B3CA26" w14:textId="77777777" w:rsidR="000601D1" w:rsidRPr="00D31703" w:rsidRDefault="000601D1" w:rsidP="000601D1">
      <w:pPr>
        <w:widowControl w:val="0"/>
        <w:autoSpaceDE w:val="0"/>
        <w:autoSpaceDN w:val="0"/>
        <w:ind w:firstLine="709"/>
        <w:jc w:val="both"/>
        <w:rPr>
          <w:sz w:val="28"/>
          <w:szCs w:val="28"/>
        </w:rPr>
      </w:pPr>
      <w:r w:rsidRPr="00D31703">
        <w:rPr>
          <w:sz w:val="28"/>
          <w:szCs w:val="28"/>
        </w:rPr>
        <w:t>2) посредством сайта ОМСУ, МФЦ (при технической реализации) - в МФЦ;</w:t>
      </w:r>
    </w:p>
    <w:p w14:paraId="175ED4B2" w14:textId="77777777" w:rsidR="000601D1" w:rsidRPr="00D31703" w:rsidRDefault="000601D1" w:rsidP="000601D1">
      <w:pPr>
        <w:widowControl w:val="0"/>
        <w:autoSpaceDE w:val="0"/>
        <w:autoSpaceDN w:val="0"/>
        <w:ind w:firstLine="709"/>
        <w:jc w:val="both"/>
        <w:rPr>
          <w:sz w:val="28"/>
          <w:szCs w:val="28"/>
        </w:rPr>
      </w:pPr>
      <w:r w:rsidRPr="00D31703">
        <w:rPr>
          <w:sz w:val="28"/>
          <w:szCs w:val="28"/>
        </w:rPr>
        <w:t xml:space="preserve">3) по телефону </w:t>
      </w:r>
      <w:r w:rsidRPr="004E2DDE">
        <w:rPr>
          <w:sz w:val="28"/>
          <w:szCs w:val="28"/>
        </w:rPr>
        <w:t>- в Администрацию,</w:t>
      </w:r>
      <w:r>
        <w:rPr>
          <w:sz w:val="28"/>
          <w:szCs w:val="28"/>
        </w:rPr>
        <w:t xml:space="preserve"> </w:t>
      </w:r>
      <w:r w:rsidRPr="00D31703">
        <w:rPr>
          <w:sz w:val="28"/>
          <w:szCs w:val="28"/>
        </w:rPr>
        <w:t>МФЦ.</w:t>
      </w:r>
    </w:p>
    <w:p w14:paraId="2C126FAE" w14:textId="77777777" w:rsidR="000601D1" w:rsidRPr="00D31703" w:rsidRDefault="000601D1" w:rsidP="000601D1">
      <w:pPr>
        <w:widowControl w:val="0"/>
        <w:autoSpaceDE w:val="0"/>
        <w:autoSpaceDN w:val="0"/>
        <w:ind w:firstLine="709"/>
        <w:jc w:val="both"/>
        <w:rPr>
          <w:sz w:val="28"/>
          <w:szCs w:val="28"/>
        </w:rPr>
      </w:pPr>
      <w:r w:rsidRPr="00D31703">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5A5336D5" w14:textId="481954EF" w:rsidR="000601D1" w:rsidRPr="00833A92" w:rsidRDefault="000601D1" w:rsidP="000601D1">
      <w:pPr>
        <w:autoSpaceDE w:val="0"/>
        <w:autoSpaceDN w:val="0"/>
        <w:adjustRightInd w:val="0"/>
        <w:ind w:firstLine="709"/>
        <w:jc w:val="both"/>
        <w:rPr>
          <w:sz w:val="28"/>
          <w:szCs w:val="28"/>
        </w:rPr>
      </w:pPr>
      <w:r w:rsidRPr="00833A92">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Pr>
          <w:sz w:val="28"/>
          <w:szCs w:val="28"/>
        </w:rPr>
        <w:t>МО "Большелуцкое сельское поселение"</w:t>
      </w:r>
      <w:r w:rsidRPr="00833A92">
        <w:rPr>
          <w:sz w:val="28"/>
          <w:szCs w:val="28"/>
        </w:rPr>
        <w:t xml:space="preserve">, ГБУ ЛО «МФЦ» с использованием информационных технологий, указанных в </w:t>
      </w:r>
      <w:hyperlink r:id="rId9" w:history="1">
        <w:r w:rsidRPr="00833A92">
          <w:rPr>
            <w:sz w:val="28"/>
            <w:szCs w:val="28"/>
          </w:rPr>
          <w:t>частях 10</w:t>
        </w:r>
      </w:hyperlink>
      <w:r w:rsidRPr="00833A92">
        <w:rPr>
          <w:sz w:val="28"/>
          <w:szCs w:val="28"/>
        </w:rPr>
        <w:t xml:space="preserve"> и </w:t>
      </w:r>
      <w:hyperlink r:id="rId10" w:history="1">
        <w:r w:rsidRPr="00833A92">
          <w:rPr>
            <w:sz w:val="28"/>
            <w:szCs w:val="28"/>
          </w:rPr>
          <w:t>11 статьи 7</w:t>
        </w:r>
      </w:hyperlink>
      <w:r w:rsidRPr="00833A92">
        <w:rPr>
          <w:sz w:val="28"/>
          <w:szCs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14:paraId="456B744D" w14:textId="77777777" w:rsidR="000601D1" w:rsidRPr="00833A92" w:rsidRDefault="000601D1" w:rsidP="000601D1">
      <w:pPr>
        <w:ind w:firstLine="709"/>
        <w:jc w:val="both"/>
        <w:rPr>
          <w:sz w:val="28"/>
          <w:szCs w:val="28"/>
        </w:rPr>
      </w:pPr>
      <w:r w:rsidRPr="00833A92">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6598F87" w14:textId="77777777" w:rsidR="000601D1" w:rsidRPr="00833A92" w:rsidRDefault="000601D1" w:rsidP="000601D1">
      <w:pPr>
        <w:ind w:firstLine="709"/>
        <w:jc w:val="both"/>
        <w:rPr>
          <w:sz w:val="28"/>
          <w:szCs w:val="28"/>
        </w:rPr>
      </w:pPr>
      <w:r w:rsidRPr="00833A9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4E41AE9" w14:textId="77777777" w:rsidR="000601D1" w:rsidRPr="00833A92" w:rsidRDefault="000601D1" w:rsidP="000601D1">
      <w:pPr>
        <w:ind w:firstLine="709"/>
        <w:jc w:val="both"/>
      </w:pPr>
      <w:r w:rsidRPr="00833A9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DE959EC" w14:textId="77777777" w:rsidR="000601D1" w:rsidRPr="004E2DDE" w:rsidRDefault="000601D1" w:rsidP="000601D1">
      <w:pPr>
        <w:ind w:firstLine="709"/>
        <w:jc w:val="both"/>
        <w:rPr>
          <w:sz w:val="28"/>
          <w:szCs w:val="28"/>
        </w:rPr>
      </w:pPr>
      <w:r w:rsidRPr="004E2DDE">
        <w:rPr>
          <w:sz w:val="28"/>
          <w:szCs w:val="28"/>
        </w:rPr>
        <w:t>2.3. Результатом предоставления муниципальной услуги является:</w:t>
      </w:r>
    </w:p>
    <w:p w14:paraId="2C2BA78D" w14:textId="77777777" w:rsidR="000601D1" w:rsidRPr="00AA23A2" w:rsidRDefault="000601D1" w:rsidP="00F45DB1">
      <w:pPr>
        <w:numPr>
          <w:ilvl w:val="0"/>
          <w:numId w:val="5"/>
        </w:numPr>
        <w:tabs>
          <w:tab w:val="left" w:pos="1276"/>
        </w:tabs>
        <w:ind w:left="0" w:firstLine="568"/>
        <w:jc w:val="both"/>
        <w:rPr>
          <w:strike/>
          <w:sz w:val="28"/>
          <w:szCs w:val="28"/>
        </w:rPr>
      </w:pPr>
      <w:r w:rsidRPr="00AA23A2">
        <w:rPr>
          <w:sz w:val="28"/>
          <w:szCs w:val="28"/>
        </w:rPr>
        <w:t>проект договора купли-продажи земельного участка</w:t>
      </w:r>
      <w:r>
        <w:rPr>
          <w:sz w:val="28"/>
          <w:szCs w:val="28"/>
        </w:rPr>
        <w:t>;</w:t>
      </w:r>
    </w:p>
    <w:p w14:paraId="21C78698" w14:textId="77777777" w:rsidR="000601D1" w:rsidRPr="00AA23A2" w:rsidRDefault="000601D1" w:rsidP="00F45DB1">
      <w:pPr>
        <w:numPr>
          <w:ilvl w:val="0"/>
          <w:numId w:val="5"/>
        </w:numPr>
        <w:tabs>
          <w:tab w:val="left" w:pos="1134"/>
        </w:tabs>
        <w:ind w:left="0" w:firstLine="568"/>
        <w:jc w:val="both"/>
        <w:rPr>
          <w:strike/>
          <w:sz w:val="28"/>
          <w:szCs w:val="28"/>
        </w:rPr>
      </w:pPr>
      <w:r w:rsidRPr="00AA23A2">
        <w:rPr>
          <w:sz w:val="28"/>
          <w:szCs w:val="28"/>
        </w:rPr>
        <w:t>проект договора аренды земельного участка</w:t>
      </w:r>
      <w:r>
        <w:rPr>
          <w:sz w:val="28"/>
          <w:szCs w:val="28"/>
        </w:rPr>
        <w:t>;</w:t>
      </w:r>
    </w:p>
    <w:p w14:paraId="7E833BCC" w14:textId="77777777" w:rsidR="000601D1" w:rsidRPr="00AA23A2" w:rsidRDefault="000601D1" w:rsidP="000601D1">
      <w:pPr>
        <w:tabs>
          <w:tab w:val="left" w:pos="567"/>
        </w:tabs>
        <w:jc w:val="both"/>
        <w:rPr>
          <w:sz w:val="28"/>
          <w:szCs w:val="28"/>
        </w:rPr>
      </w:pPr>
      <w:r w:rsidRPr="00AA23A2">
        <w:rPr>
          <w:sz w:val="28"/>
          <w:szCs w:val="28"/>
        </w:rPr>
        <w:tab/>
        <w:t>- проект договора безвозмездного пользования земельным участком</w:t>
      </w:r>
      <w:r>
        <w:rPr>
          <w:sz w:val="28"/>
          <w:szCs w:val="28"/>
        </w:rPr>
        <w:t>;</w:t>
      </w:r>
    </w:p>
    <w:p w14:paraId="0B9A055D" w14:textId="77777777" w:rsidR="000601D1" w:rsidRPr="00AA23A2" w:rsidRDefault="000601D1" w:rsidP="000601D1">
      <w:pPr>
        <w:pStyle w:val="af0"/>
        <w:tabs>
          <w:tab w:val="left" w:pos="1276"/>
        </w:tabs>
        <w:ind w:left="0" w:firstLine="709"/>
        <w:jc w:val="both"/>
        <w:rPr>
          <w:rFonts w:ascii="Times New Roman" w:hAnsi="Times New Roman"/>
          <w:sz w:val="28"/>
          <w:szCs w:val="28"/>
        </w:rPr>
      </w:pPr>
      <w:r w:rsidRPr="00AA23A2">
        <w:rPr>
          <w:rFonts w:ascii="Times New Roman" w:hAnsi="Times New Roman"/>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14:paraId="2ECC64D4" w14:textId="77777777" w:rsidR="000601D1" w:rsidRPr="00AA23A2" w:rsidRDefault="000601D1" w:rsidP="00F45DB1">
      <w:pPr>
        <w:pStyle w:val="af0"/>
        <w:numPr>
          <w:ilvl w:val="0"/>
          <w:numId w:val="5"/>
        </w:numPr>
        <w:tabs>
          <w:tab w:val="left" w:pos="1276"/>
        </w:tabs>
        <w:ind w:left="0" w:firstLine="709"/>
        <w:contextualSpacing w:val="0"/>
        <w:jc w:val="both"/>
        <w:rPr>
          <w:rFonts w:ascii="Times New Roman" w:hAnsi="Times New Roman"/>
          <w:sz w:val="28"/>
          <w:szCs w:val="28"/>
        </w:rPr>
      </w:pPr>
      <w:r w:rsidRPr="00AA23A2">
        <w:rPr>
          <w:rFonts w:ascii="Times New Roman" w:hAnsi="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14:paraId="7244DAA6" w14:textId="77777777" w:rsidR="000601D1" w:rsidRPr="00AA23A2" w:rsidRDefault="000601D1" w:rsidP="00F45DB1">
      <w:pPr>
        <w:pStyle w:val="af0"/>
        <w:numPr>
          <w:ilvl w:val="0"/>
          <w:numId w:val="5"/>
        </w:numPr>
        <w:tabs>
          <w:tab w:val="left" w:pos="1276"/>
        </w:tabs>
        <w:ind w:left="0" w:firstLine="709"/>
        <w:contextualSpacing w:val="0"/>
        <w:jc w:val="both"/>
        <w:rPr>
          <w:rFonts w:ascii="Times New Roman" w:hAnsi="Times New Roman"/>
          <w:sz w:val="28"/>
          <w:szCs w:val="28"/>
        </w:rPr>
      </w:pPr>
      <w:r w:rsidRPr="00AA23A2">
        <w:rPr>
          <w:rFonts w:ascii="Times New Roman" w:hAnsi="Times New Roman"/>
          <w:sz w:val="28"/>
          <w:szCs w:val="28"/>
        </w:rPr>
        <w:lastRenderedPageBreak/>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56851700" w14:textId="77777777" w:rsidR="000601D1" w:rsidRPr="00AA23A2" w:rsidRDefault="000601D1" w:rsidP="000601D1">
      <w:pPr>
        <w:ind w:firstLine="709"/>
        <w:jc w:val="both"/>
        <w:rPr>
          <w:sz w:val="28"/>
          <w:szCs w:val="28"/>
        </w:rPr>
      </w:pPr>
      <w:r w:rsidRPr="00AA23A2">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AD04F37" w14:textId="77777777" w:rsidR="000601D1" w:rsidRPr="00AA23A2" w:rsidRDefault="000601D1" w:rsidP="000601D1">
      <w:pPr>
        <w:ind w:firstLine="709"/>
        <w:jc w:val="both"/>
        <w:rPr>
          <w:sz w:val="28"/>
          <w:szCs w:val="28"/>
        </w:rPr>
      </w:pPr>
      <w:r w:rsidRPr="00AA23A2">
        <w:rPr>
          <w:sz w:val="28"/>
          <w:szCs w:val="28"/>
        </w:rPr>
        <w:t>1) при личной явке:</w:t>
      </w:r>
    </w:p>
    <w:p w14:paraId="347BC041" w14:textId="77777777" w:rsidR="000601D1" w:rsidRPr="00AA23A2" w:rsidRDefault="000601D1" w:rsidP="000601D1">
      <w:pPr>
        <w:ind w:firstLine="709"/>
        <w:jc w:val="both"/>
        <w:rPr>
          <w:sz w:val="28"/>
          <w:szCs w:val="28"/>
        </w:rPr>
      </w:pPr>
      <w:r w:rsidRPr="00AA23A2">
        <w:rPr>
          <w:sz w:val="28"/>
          <w:szCs w:val="28"/>
        </w:rPr>
        <w:t>в Администрации;</w:t>
      </w:r>
    </w:p>
    <w:p w14:paraId="0A8B5E33" w14:textId="77777777" w:rsidR="000601D1" w:rsidRPr="00AA23A2" w:rsidRDefault="000601D1" w:rsidP="000601D1">
      <w:pPr>
        <w:ind w:firstLine="709"/>
        <w:jc w:val="both"/>
        <w:rPr>
          <w:sz w:val="28"/>
          <w:szCs w:val="28"/>
        </w:rPr>
      </w:pPr>
      <w:r w:rsidRPr="00AA23A2">
        <w:rPr>
          <w:sz w:val="28"/>
          <w:szCs w:val="28"/>
        </w:rPr>
        <w:t>в филиалах, отделах, удаленных рабочих местах ГБУ ЛО «МФЦ»;</w:t>
      </w:r>
    </w:p>
    <w:p w14:paraId="1FA9832D" w14:textId="77777777" w:rsidR="000601D1" w:rsidRPr="00AA23A2" w:rsidRDefault="000601D1" w:rsidP="000601D1">
      <w:pPr>
        <w:ind w:firstLine="709"/>
        <w:jc w:val="both"/>
        <w:rPr>
          <w:sz w:val="28"/>
          <w:szCs w:val="28"/>
        </w:rPr>
      </w:pPr>
      <w:r w:rsidRPr="00AA23A2">
        <w:rPr>
          <w:sz w:val="28"/>
          <w:szCs w:val="28"/>
        </w:rPr>
        <w:t>2) без личной явки:</w:t>
      </w:r>
    </w:p>
    <w:p w14:paraId="451A151D" w14:textId="77777777" w:rsidR="000601D1" w:rsidRPr="00AA23A2" w:rsidRDefault="000601D1" w:rsidP="000601D1">
      <w:pPr>
        <w:ind w:firstLine="709"/>
        <w:jc w:val="both"/>
        <w:rPr>
          <w:sz w:val="28"/>
          <w:szCs w:val="28"/>
        </w:rPr>
      </w:pPr>
      <w:r w:rsidRPr="00AA23A2">
        <w:rPr>
          <w:sz w:val="28"/>
          <w:szCs w:val="28"/>
        </w:rPr>
        <w:t>в электронной форме через личный кабинет заявителя на ПГУ ЛО/ ЕПГУ.</w:t>
      </w:r>
    </w:p>
    <w:p w14:paraId="14A8C31E" w14:textId="77777777" w:rsidR="000601D1" w:rsidRPr="00AA23A2" w:rsidRDefault="000601D1" w:rsidP="000601D1">
      <w:pPr>
        <w:ind w:firstLine="709"/>
        <w:jc w:val="both"/>
        <w:rPr>
          <w:color w:val="000000" w:themeColor="text1"/>
          <w:sz w:val="28"/>
          <w:szCs w:val="28"/>
        </w:rPr>
      </w:pPr>
      <w:r w:rsidRPr="00AA23A2">
        <w:rPr>
          <w:color w:val="000000" w:themeColor="text1"/>
          <w:sz w:val="28"/>
          <w:szCs w:val="28"/>
        </w:rPr>
        <w:t>по электронной почте (e-mail).</w:t>
      </w:r>
    </w:p>
    <w:p w14:paraId="2952179D" w14:textId="77777777" w:rsidR="000601D1" w:rsidRPr="00AA23A2" w:rsidRDefault="000601D1" w:rsidP="000601D1">
      <w:pPr>
        <w:ind w:firstLine="709"/>
        <w:jc w:val="both"/>
        <w:rPr>
          <w:sz w:val="28"/>
          <w:szCs w:val="28"/>
        </w:rPr>
      </w:pPr>
      <w:r w:rsidRPr="00AA23A2">
        <w:rPr>
          <w:color w:val="000000" w:themeColor="text1"/>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4D60A0F9" w14:textId="77777777" w:rsidR="000601D1" w:rsidRPr="00AA23A2" w:rsidRDefault="000601D1" w:rsidP="000601D1">
      <w:pPr>
        <w:widowControl w:val="0"/>
        <w:autoSpaceDE w:val="0"/>
        <w:autoSpaceDN w:val="0"/>
        <w:adjustRightInd w:val="0"/>
        <w:ind w:firstLine="709"/>
        <w:jc w:val="both"/>
        <w:rPr>
          <w:sz w:val="28"/>
          <w:szCs w:val="28"/>
        </w:rPr>
      </w:pPr>
      <w:r w:rsidRPr="00AA23A2">
        <w:rPr>
          <w:sz w:val="28"/>
          <w:szCs w:val="28"/>
        </w:rPr>
        <w:t xml:space="preserve">2.4. Срок предоставления муниципальной услуги составляет </w:t>
      </w:r>
      <w:r w:rsidRPr="008E2276">
        <w:rPr>
          <w:sz w:val="28"/>
          <w:szCs w:val="28"/>
        </w:rPr>
        <w:t>14 рабочих (не более 20 календарных) дней  (в период до 01.01.2024</w:t>
      </w:r>
      <w:r w:rsidRPr="00AA23A2">
        <w:rPr>
          <w:sz w:val="28"/>
          <w:szCs w:val="28"/>
        </w:rPr>
        <w:t xml:space="preserve"> – не более 10 рабочих дней) со дня поступления заявления и документов в Администрацию.</w:t>
      </w:r>
    </w:p>
    <w:p w14:paraId="0F0C607A" w14:textId="77777777" w:rsidR="000601D1" w:rsidRPr="00AA23A2" w:rsidRDefault="000601D1" w:rsidP="000601D1">
      <w:pPr>
        <w:widowControl w:val="0"/>
        <w:tabs>
          <w:tab w:val="left" w:pos="709"/>
        </w:tabs>
        <w:autoSpaceDE w:val="0"/>
        <w:autoSpaceDN w:val="0"/>
        <w:adjustRightInd w:val="0"/>
        <w:ind w:firstLine="709"/>
        <w:jc w:val="both"/>
        <w:rPr>
          <w:sz w:val="28"/>
          <w:szCs w:val="28"/>
        </w:rPr>
      </w:pPr>
      <w:r w:rsidRPr="00AA23A2">
        <w:rPr>
          <w:sz w:val="28"/>
          <w:szCs w:val="28"/>
        </w:rPr>
        <w:t>2.5. Нормативно-правовые акты, регулирующие предоставление муниципальной услуги:</w:t>
      </w:r>
    </w:p>
    <w:p w14:paraId="68DDF100" w14:textId="77777777" w:rsidR="000601D1" w:rsidRPr="00AA23A2" w:rsidRDefault="000601D1" w:rsidP="00F45DB1">
      <w:pPr>
        <w:widowControl w:val="0"/>
        <w:numPr>
          <w:ilvl w:val="0"/>
          <w:numId w:val="6"/>
        </w:numPr>
        <w:tabs>
          <w:tab w:val="left" w:pos="709"/>
        </w:tabs>
        <w:autoSpaceDE w:val="0"/>
        <w:autoSpaceDN w:val="0"/>
        <w:adjustRightInd w:val="0"/>
        <w:ind w:left="0" w:firstLine="709"/>
        <w:jc w:val="both"/>
        <w:rPr>
          <w:rFonts w:eastAsiaTheme="minorEastAsia"/>
          <w:sz w:val="28"/>
          <w:szCs w:val="28"/>
        </w:rPr>
      </w:pPr>
      <w:bookmarkStart w:id="6" w:name="Par201"/>
      <w:bookmarkEnd w:id="6"/>
      <w:r w:rsidRPr="00AA23A2">
        <w:rPr>
          <w:rFonts w:eastAsiaTheme="minorEastAsia"/>
          <w:sz w:val="28"/>
          <w:szCs w:val="28"/>
        </w:rPr>
        <w:t>Гражданский кодекс Российской Федерации (часть первая) от 30.11.1994 № 51-ФЗ;</w:t>
      </w:r>
    </w:p>
    <w:p w14:paraId="25736E2F" w14:textId="77777777" w:rsidR="000601D1" w:rsidRPr="00AA23A2" w:rsidRDefault="000601D1" w:rsidP="00F45DB1">
      <w:pPr>
        <w:widowControl w:val="0"/>
        <w:numPr>
          <w:ilvl w:val="0"/>
          <w:numId w:val="6"/>
        </w:numPr>
        <w:tabs>
          <w:tab w:val="left" w:pos="709"/>
        </w:tabs>
        <w:autoSpaceDE w:val="0"/>
        <w:autoSpaceDN w:val="0"/>
        <w:adjustRightInd w:val="0"/>
        <w:ind w:left="0" w:firstLine="709"/>
        <w:jc w:val="both"/>
        <w:rPr>
          <w:rFonts w:eastAsiaTheme="minorEastAsia"/>
          <w:sz w:val="28"/>
          <w:szCs w:val="28"/>
        </w:rPr>
      </w:pPr>
      <w:r w:rsidRPr="00AA23A2">
        <w:rPr>
          <w:rFonts w:eastAsiaTheme="minorEastAsia"/>
          <w:sz w:val="28"/>
          <w:szCs w:val="28"/>
        </w:rPr>
        <w:t>Гражданский кодекс Российской Федерации (часть вторая) от 26.01.1996 № 14-ФЗ;</w:t>
      </w:r>
    </w:p>
    <w:p w14:paraId="5856CB1A" w14:textId="77777777" w:rsidR="000601D1" w:rsidRPr="00AA23A2" w:rsidRDefault="000601D1" w:rsidP="00F45DB1">
      <w:pPr>
        <w:widowControl w:val="0"/>
        <w:numPr>
          <w:ilvl w:val="0"/>
          <w:numId w:val="6"/>
        </w:numPr>
        <w:tabs>
          <w:tab w:val="left" w:pos="709"/>
        </w:tabs>
        <w:autoSpaceDE w:val="0"/>
        <w:autoSpaceDN w:val="0"/>
        <w:adjustRightInd w:val="0"/>
        <w:ind w:left="0" w:firstLine="709"/>
        <w:jc w:val="both"/>
        <w:rPr>
          <w:rFonts w:eastAsiaTheme="minorEastAsia"/>
          <w:sz w:val="28"/>
          <w:szCs w:val="28"/>
        </w:rPr>
      </w:pPr>
      <w:r w:rsidRPr="00AA23A2">
        <w:rPr>
          <w:rFonts w:eastAsiaTheme="minorEastAsia"/>
          <w:sz w:val="28"/>
          <w:szCs w:val="28"/>
        </w:rPr>
        <w:t>Земельный кодекс Российской Федерации от 25.10.2001 № 136-ФЗ;</w:t>
      </w:r>
    </w:p>
    <w:p w14:paraId="14BA8FF8" w14:textId="77777777" w:rsidR="000601D1" w:rsidRPr="00AA23A2" w:rsidRDefault="000601D1" w:rsidP="00F45DB1">
      <w:pPr>
        <w:widowControl w:val="0"/>
        <w:numPr>
          <w:ilvl w:val="0"/>
          <w:numId w:val="6"/>
        </w:numPr>
        <w:tabs>
          <w:tab w:val="left" w:pos="709"/>
        </w:tabs>
        <w:autoSpaceDE w:val="0"/>
        <w:autoSpaceDN w:val="0"/>
        <w:adjustRightInd w:val="0"/>
        <w:ind w:left="0" w:firstLine="709"/>
        <w:jc w:val="both"/>
        <w:rPr>
          <w:rFonts w:eastAsiaTheme="minorEastAsia"/>
          <w:sz w:val="28"/>
          <w:szCs w:val="28"/>
        </w:rPr>
      </w:pPr>
      <w:r w:rsidRPr="00AA23A2">
        <w:rPr>
          <w:rFonts w:eastAsiaTheme="minorEastAsia"/>
          <w:sz w:val="28"/>
          <w:szCs w:val="28"/>
        </w:rPr>
        <w:t>Федеральный закон от 25.10.2001 № 137-ФЗ «О введении в действие Земельного кодекса Российской Федерации»;</w:t>
      </w:r>
    </w:p>
    <w:p w14:paraId="5431E9AB" w14:textId="77777777" w:rsidR="000601D1" w:rsidRPr="00D31703" w:rsidRDefault="000601D1" w:rsidP="00F45DB1">
      <w:pPr>
        <w:numPr>
          <w:ilvl w:val="0"/>
          <w:numId w:val="6"/>
        </w:numPr>
        <w:tabs>
          <w:tab w:val="left" w:pos="709"/>
        </w:tabs>
        <w:autoSpaceDE w:val="0"/>
        <w:autoSpaceDN w:val="0"/>
        <w:adjustRightInd w:val="0"/>
        <w:ind w:left="0" w:firstLine="709"/>
        <w:jc w:val="both"/>
        <w:rPr>
          <w:rFonts w:eastAsia="Calibri"/>
          <w:sz w:val="28"/>
          <w:szCs w:val="28"/>
        </w:rPr>
      </w:pPr>
      <w:r w:rsidRPr="00D31703">
        <w:rPr>
          <w:rFonts w:eastAsia="Calibri"/>
          <w:sz w:val="28"/>
          <w:szCs w:val="28"/>
        </w:rPr>
        <w:t>Федеральный закон от 13.07.2015 № 218-ФЗ «О государственной регистрации недвижимости»;</w:t>
      </w:r>
    </w:p>
    <w:p w14:paraId="19DE3764" w14:textId="77777777" w:rsidR="000601D1" w:rsidRDefault="000601D1" w:rsidP="00F45DB1">
      <w:pPr>
        <w:numPr>
          <w:ilvl w:val="0"/>
          <w:numId w:val="6"/>
        </w:numPr>
        <w:tabs>
          <w:tab w:val="left" w:pos="709"/>
        </w:tabs>
        <w:autoSpaceDE w:val="0"/>
        <w:autoSpaceDN w:val="0"/>
        <w:adjustRightInd w:val="0"/>
        <w:ind w:left="0" w:firstLine="709"/>
        <w:jc w:val="both"/>
        <w:rPr>
          <w:rFonts w:eastAsia="Calibri"/>
          <w:sz w:val="28"/>
          <w:szCs w:val="28"/>
        </w:rPr>
      </w:pPr>
      <w:r w:rsidRPr="00D31703">
        <w:rPr>
          <w:rFonts w:eastAsia="Calibri"/>
          <w:sz w:val="28"/>
          <w:szCs w:val="28"/>
        </w:rPr>
        <w:t>Федеральный закон от 24.07.2007 № 221-ФЗ «О кадастровой деятельности»;</w:t>
      </w:r>
    </w:p>
    <w:p w14:paraId="7CFFAAE0" w14:textId="77777777" w:rsidR="000601D1" w:rsidRPr="000601D1" w:rsidRDefault="000601D1" w:rsidP="00F45DB1">
      <w:pPr>
        <w:pStyle w:val="ConsPlusNormal"/>
        <w:numPr>
          <w:ilvl w:val="0"/>
          <w:numId w:val="3"/>
        </w:numPr>
        <w:autoSpaceDE w:val="0"/>
        <w:autoSpaceDN w:val="0"/>
        <w:snapToGrid/>
        <w:ind w:left="0" w:firstLine="709"/>
        <w:jc w:val="both"/>
        <w:rPr>
          <w:rFonts w:ascii="Times New Roman" w:hAnsi="Times New Roman"/>
          <w:sz w:val="28"/>
          <w:szCs w:val="28"/>
        </w:rPr>
      </w:pPr>
      <w:r w:rsidRPr="000601D1">
        <w:rPr>
          <w:rFonts w:ascii="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774B5260" w14:textId="77777777" w:rsidR="000601D1" w:rsidRDefault="000601D1" w:rsidP="00F45DB1">
      <w:pPr>
        <w:widowControl w:val="0"/>
        <w:numPr>
          <w:ilvl w:val="0"/>
          <w:numId w:val="6"/>
        </w:numPr>
        <w:tabs>
          <w:tab w:val="left" w:pos="709"/>
        </w:tabs>
        <w:autoSpaceDE w:val="0"/>
        <w:autoSpaceDN w:val="0"/>
        <w:adjustRightInd w:val="0"/>
        <w:ind w:left="0" w:firstLine="709"/>
        <w:jc w:val="both"/>
        <w:rPr>
          <w:rFonts w:eastAsia="Calibri"/>
          <w:sz w:val="28"/>
          <w:szCs w:val="28"/>
        </w:rPr>
      </w:pPr>
      <w:r w:rsidRPr="000601D1">
        <w:rPr>
          <w:rFonts w:eastAsia="Calibri"/>
          <w:sz w:val="28"/>
          <w:szCs w:val="28"/>
        </w:rPr>
        <w:t>Приказ Росреестра от 02.09.2020 № П/0321 «Об утверждении</w:t>
      </w:r>
      <w:r w:rsidRPr="004E2DDE">
        <w:rPr>
          <w:rFonts w:eastAsia="Calibri"/>
          <w:sz w:val="28"/>
          <w:szCs w:val="28"/>
        </w:rPr>
        <w:t xml:space="preserve"> перечня документов, подтверждающих право заявителя на приобретение земельного участка без проведения торгов».</w:t>
      </w:r>
    </w:p>
    <w:p w14:paraId="1FA42895"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7B5B1C5" w14:textId="77777777" w:rsidR="000601D1" w:rsidRPr="004E2DDE" w:rsidRDefault="000601D1" w:rsidP="000601D1">
      <w:pPr>
        <w:widowControl w:val="0"/>
        <w:autoSpaceDE w:val="0"/>
        <w:autoSpaceDN w:val="0"/>
        <w:ind w:firstLine="709"/>
        <w:jc w:val="both"/>
        <w:rPr>
          <w:sz w:val="28"/>
          <w:szCs w:val="28"/>
        </w:rPr>
      </w:pPr>
      <w:r w:rsidRPr="00D31703">
        <w:rPr>
          <w:rFonts w:eastAsiaTheme="minorEastAsia"/>
          <w:sz w:val="28"/>
          <w:szCs w:val="28"/>
        </w:rPr>
        <w:t xml:space="preserve">1) </w:t>
      </w:r>
      <w:r w:rsidRPr="004E2DDE">
        <w:rPr>
          <w:sz w:val="28"/>
          <w:szCs w:val="28"/>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1071C403" w14:textId="77777777" w:rsidR="000601D1" w:rsidRPr="004E2DDE" w:rsidRDefault="000601D1" w:rsidP="000601D1">
      <w:pPr>
        <w:widowControl w:val="0"/>
        <w:autoSpaceDE w:val="0"/>
        <w:autoSpaceDN w:val="0"/>
        <w:ind w:firstLine="709"/>
        <w:jc w:val="both"/>
        <w:rPr>
          <w:sz w:val="28"/>
          <w:szCs w:val="28"/>
        </w:rPr>
      </w:pPr>
      <w:r w:rsidRPr="004E2DDE">
        <w:rPr>
          <w:sz w:val="28"/>
          <w:szCs w:val="28"/>
        </w:rPr>
        <w:t>- лично заявителем при обращении в Администрацию и на ЕПГУ/ПГУ ЛО;</w:t>
      </w:r>
    </w:p>
    <w:p w14:paraId="77795ADD" w14:textId="77777777" w:rsidR="000601D1" w:rsidRPr="004E2DDE" w:rsidRDefault="000601D1" w:rsidP="000601D1">
      <w:pPr>
        <w:widowControl w:val="0"/>
        <w:autoSpaceDE w:val="0"/>
        <w:autoSpaceDN w:val="0"/>
        <w:ind w:firstLine="709"/>
        <w:jc w:val="both"/>
        <w:rPr>
          <w:sz w:val="28"/>
          <w:szCs w:val="28"/>
        </w:rPr>
      </w:pPr>
      <w:r w:rsidRPr="004E2DDE">
        <w:rPr>
          <w:sz w:val="28"/>
          <w:szCs w:val="28"/>
        </w:rPr>
        <w:t>- специалистом МФЦ при личном обращении заявителя (представителя заявителя) в МФЦ:</w:t>
      </w:r>
    </w:p>
    <w:p w14:paraId="059FBDD6" w14:textId="77777777" w:rsidR="000601D1" w:rsidRPr="004E2DDE" w:rsidRDefault="000601D1" w:rsidP="000601D1">
      <w:pPr>
        <w:widowControl w:val="0"/>
        <w:autoSpaceDE w:val="0"/>
        <w:autoSpaceDN w:val="0"/>
        <w:ind w:firstLine="709"/>
        <w:jc w:val="both"/>
        <w:rPr>
          <w:sz w:val="28"/>
          <w:szCs w:val="28"/>
        </w:rPr>
      </w:pPr>
      <w:r w:rsidRPr="004E2DDE">
        <w:rPr>
          <w:sz w:val="28"/>
          <w:szCs w:val="28"/>
        </w:rPr>
        <w:t xml:space="preserve">при обращении в </w:t>
      </w:r>
      <w:r w:rsidRPr="00E401FA">
        <w:rPr>
          <w:sz w:val="28"/>
          <w:szCs w:val="28"/>
        </w:rPr>
        <w:t>Администрацию,</w:t>
      </w:r>
      <w:r>
        <w:rPr>
          <w:sz w:val="28"/>
          <w:szCs w:val="28"/>
        </w:rPr>
        <w:t xml:space="preserve"> </w:t>
      </w:r>
      <w:r w:rsidRPr="004E2DDE">
        <w:rPr>
          <w:sz w:val="28"/>
          <w:szCs w:val="28"/>
        </w:rPr>
        <w:t xml:space="preserve">МФЦ необходимо предъявить документ, удостоверяющий личность: </w:t>
      </w:r>
    </w:p>
    <w:p w14:paraId="5C425D6F" w14:textId="77777777" w:rsidR="000601D1" w:rsidRPr="004E2DDE" w:rsidRDefault="000601D1" w:rsidP="000601D1">
      <w:pPr>
        <w:widowControl w:val="0"/>
        <w:autoSpaceDE w:val="0"/>
        <w:autoSpaceDN w:val="0"/>
        <w:ind w:firstLine="709"/>
        <w:jc w:val="both"/>
        <w:rPr>
          <w:sz w:val="28"/>
          <w:szCs w:val="28"/>
        </w:rPr>
      </w:pPr>
      <w:r w:rsidRPr="004E2DDE">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Pr="008E2276">
        <w:rPr>
          <w:sz w:val="28"/>
          <w:szCs w:val="28"/>
        </w:rPr>
        <w:t>по форме, утвержденной Приказом МВД России от 16.11.2020 № 773,</w:t>
      </w:r>
      <w:r w:rsidRPr="000F7C64">
        <w:rPr>
          <w:sz w:val="28"/>
          <w:szCs w:val="28"/>
        </w:rPr>
        <w:t xml:space="preserve"> </w:t>
      </w:r>
      <w:r w:rsidRPr="004E2DDE">
        <w:rPr>
          <w:sz w:val="28"/>
          <w:szCs w:val="28"/>
        </w:rPr>
        <w:t>удостоверение личности военнослужащего РФ);</w:t>
      </w:r>
    </w:p>
    <w:p w14:paraId="790748FB" w14:textId="77777777" w:rsidR="000601D1" w:rsidRPr="004E2DDE" w:rsidRDefault="000601D1" w:rsidP="000601D1">
      <w:pPr>
        <w:widowControl w:val="0"/>
        <w:autoSpaceDE w:val="0"/>
        <w:autoSpaceDN w:val="0"/>
        <w:ind w:firstLine="709"/>
        <w:jc w:val="both"/>
        <w:rPr>
          <w:sz w:val="28"/>
          <w:szCs w:val="28"/>
        </w:rPr>
      </w:pPr>
      <w:r w:rsidRPr="004E2DDE">
        <w:rPr>
          <w:sz w:val="28"/>
          <w:szCs w:val="28"/>
        </w:rPr>
        <w:t>- иностранного гражданина, лица без гражданства, включая вид на жительство и удостоверение беженца;</w:t>
      </w:r>
    </w:p>
    <w:p w14:paraId="2787C756" w14:textId="77777777" w:rsidR="000601D1" w:rsidRPr="004E2DDE" w:rsidRDefault="000601D1" w:rsidP="000601D1">
      <w:pPr>
        <w:widowControl w:val="0"/>
        <w:autoSpaceDE w:val="0"/>
        <w:autoSpaceDN w:val="0"/>
        <w:ind w:firstLine="709"/>
        <w:jc w:val="both"/>
        <w:rPr>
          <w:sz w:val="28"/>
          <w:szCs w:val="28"/>
        </w:rPr>
      </w:pPr>
      <w:r w:rsidRPr="004E2DDE">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sz w:val="28"/>
          <w:szCs w:val="28"/>
        </w:rPr>
        <w:t>муниципаль</w:t>
      </w:r>
      <w:r w:rsidRPr="004E2DDE">
        <w:rPr>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EF6F55A" w14:textId="77777777" w:rsidR="000601D1" w:rsidRPr="00D31703" w:rsidRDefault="000601D1" w:rsidP="000601D1">
      <w:pPr>
        <w:widowControl w:val="0"/>
        <w:autoSpaceDE w:val="0"/>
        <w:autoSpaceDN w:val="0"/>
        <w:ind w:firstLine="709"/>
        <w:jc w:val="both"/>
        <w:rPr>
          <w:rFonts w:eastAsiaTheme="minorEastAsia"/>
          <w:sz w:val="28"/>
          <w:szCs w:val="28"/>
        </w:rPr>
      </w:pPr>
      <w:r w:rsidRPr="00EC183B">
        <w:rPr>
          <w:sz w:val="28"/>
          <w:szCs w:val="28"/>
        </w:rPr>
        <w:t xml:space="preserve">Заявление о предоставлении земельного участка без проведения торгов </w:t>
      </w:r>
      <w:r w:rsidRPr="00D31703">
        <w:rPr>
          <w:rFonts w:eastAsiaTheme="minorEastAsia"/>
          <w:sz w:val="28"/>
          <w:szCs w:val="28"/>
        </w:rPr>
        <w:t>должно содержать следующую информацию:</w:t>
      </w:r>
    </w:p>
    <w:p w14:paraId="032F3FA3"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фамилию, имя и отчество (при наличии), место жительства заявителя, реквизиты документа, удостоверяющего личность заявителя (</w:t>
      </w:r>
      <w:r w:rsidRPr="00EC183B">
        <w:rPr>
          <w:rFonts w:eastAsiaTheme="minorEastAsia"/>
          <w:sz w:val="28"/>
          <w:szCs w:val="28"/>
        </w:rPr>
        <w:t>для паспорта гражданина Российской Федерации: серия, номер</w:t>
      </w:r>
      <w:r>
        <w:rPr>
          <w:rFonts w:eastAsiaTheme="minorEastAsia"/>
          <w:sz w:val="28"/>
          <w:szCs w:val="28"/>
        </w:rPr>
        <w:t xml:space="preserve"> и</w:t>
      </w:r>
      <w:r w:rsidRPr="00EC183B">
        <w:rPr>
          <w:rFonts w:eastAsiaTheme="minorEastAsia"/>
          <w:sz w:val="28"/>
          <w:szCs w:val="28"/>
        </w:rPr>
        <w:t xml:space="preserve"> дата выдачи)</w:t>
      </w:r>
      <w:r w:rsidRPr="00D31703">
        <w:rPr>
          <w:rFonts w:eastAsiaTheme="minorEastAsia"/>
          <w:sz w:val="28"/>
          <w:szCs w:val="28"/>
        </w:rPr>
        <w:t>;</w:t>
      </w:r>
    </w:p>
    <w:p w14:paraId="46A8FDB2"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5C197952"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кадастровый номер испрашиваемого земельного участка;</w:t>
      </w:r>
    </w:p>
    <w:p w14:paraId="58501F98"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14D8FE23"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 xml:space="preserve">вид права, на котором заявитель желает приобрести земельный </w:t>
      </w:r>
      <w:r w:rsidRPr="00D31703">
        <w:rPr>
          <w:rFonts w:eastAsiaTheme="minorEastAsia"/>
          <w:sz w:val="28"/>
          <w:szCs w:val="28"/>
        </w:rPr>
        <w:lastRenderedPageBreak/>
        <w:t>участок, если предоставление земельного участка возможно на нескольких видах прав;</w:t>
      </w:r>
    </w:p>
    <w:p w14:paraId="639A381D"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цель использования земельного участка;</w:t>
      </w:r>
    </w:p>
    <w:p w14:paraId="2E67A19A"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8AF6E74"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D2D4C5A"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DD70E56"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адрес электронной почты</w:t>
      </w:r>
      <w:r>
        <w:rPr>
          <w:rFonts w:eastAsiaTheme="minorEastAsia"/>
          <w:sz w:val="28"/>
          <w:szCs w:val="28"/>
        </w:rPr>
        <w:t>,</w:t>
      </w:r>
      <w:r w:rsidRPr="00D31703">
        <w:rPr>
          <w:rFonts w:eastAsiaTheme="minorEastAsia"/>
          <w:sz w:val="28"/>
          <w:szCs w:val="28"/>
        </w:rPr>
        <w:t xml:space="preserve"> </w:t>
      </w:r>
      <w:r w:rsidRPr="00727FBD">
        <w:rPr>
          <w:rFonts w:eastAsiaTheme="minorEastAsia"/>
          <w:sz w:val="28"/>
          <w:szCs w:val="28"/>
        </w:rPr>
        <w:t xml:space="preserve">номер телефона </w:t>
      </w:r>
      <w:r w:rsidRPr="00D31703">
        <w:rPr>
          <w:rFonts w:eastAsiaTheme="minorEastAsia"/>
          <w:sz w:val="28"/>
          <w:szCs w:val="28"/>
        </w:rPr>
        <w:t>для связи с заявителем</w:t>
      </w:r>
      <w:r w:rsidRPr="00727FBD">
        <w:t xml:space="preserve"> </w:t>
      </w:r>
      <w:r w:rsidRPr="00727FBD">
        <w:rPr>
          <w:rFonts w:eastAsiaTheme="minorEastAsia"/>
          <w:sz w:val="28"/>
          <w:szCs w:val="28"/>
        </w:rPr>
        <w:t>или представителем заявителя</w:t>
      </w:r>
      <w:r w:rsidRPr="00D31703">
        <w:rPr>
          <w:rFonts w:eastAsiaTheme="minorEastAsia"/>
          <w:sz w:val="28"/>
          <w:szCs w:val="28"/>
        </w:rPr>
        <w:t>;</w:t>
      </w:r>
    </w:p>
    <w:p w14:paraId="2E4DB376" w14:textId="77777777" w:rsidR="000601D1" w:rsidRDefault="000601D1" w:rsidP="000601D1">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D31703">
        <w:rPr>
          <w:rFonts w:eastAsiaTheme="minorEastAsia"/>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eastAsiaTheme="minorEastAsia"/>
          <w:sz w:val="28"/>
          <w:szCs w:val="28"/>
        </w:rPr>
        <w:t>:</w:t>
      </w:r>
    </w:p>
    <w:p w14:paraId="75EA94E0" w14:textId="77777777" w:rsidR="000601D1" w:rsidRPr="004E2DDE" w:rsidRDefault="000601D1" w:rsidP="000601D1">
      <w:pPr>
        <w:widowControl w:val="0"/>
        <w:autoSpaceDE w:val="0"/>
        <w:autoSpaceDN w:val="0"/>
        <w:ind w:firstLine="709"/>
        <w:jc w:val="both"/>
        <w:rPr>
          <w:sz w:val="28"/>
          <w:szCs w:val="28"/>
        </w:rPr>
      </w:pPr>
      <w:r w:rsidRPr="004E2DDE">
        <w:rPr>
          <w:sz w:val="28"/>
          <w:szCs w:val="28"/>
        </w:rPr>
        <w:t>Для физических лиц:</w:t>
      </w:r>
    </w:p>
    <w:p w14:paraId="435E3B81" w14:textId="77777777" w:rsidR="000601D1" w:rsidRPr="004E2DDE" w:rsidRDefault="000601D1" w:rsidP="000601D1">
      <w:pPr>
        <w:widowControl w:val="0"/>
        <w:autoSpaceDE w:val="0"/>
        <w:autoSpaceDN w:val="0"/>
        <w:ind w:firstLine="709"/>
        <w:jc w:val="both"/>
        <w:rPr>
          <w:sz w:val="28"/>
          <w:szCs w:val="28"/>
        </w:rPr>
      </w:pPr>
      <w:r w:rsidRPr="004E2DDE">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8E2276">
        <w:rPr>
          <w:sz w:val="28"/>
          <w:szCs w:val="28"/>
        </w:rPr>
        <w:t>консульским</w:t>
      </w:r>
      <w:r w:rsidRPr="008E2276">
        <w:t xml:space="preserve"> </w:t>
      </w:r>
      <w:r w:rsidRPr="008E2276">
        <w:rPr>
          <w:sz w:val="28"/>
          <w:szCs w:val="28"/>
        </w:rPr>
        <w:t>должностным лицом</w:t>
      </w:r>
      <w:r>
        <w:rPr>
          <w:sz w:val="28"/>
          <w:szCs w:val="28"/>
        </w:rPr>
        <w:t xml:space="preserve">, </w:t>
      </w:r>
      <w:r w:rsidRPr="004E2DDE">
        <w:rPr>
          <w:sz w:val="28"/>
          <w:szCs w:val="28"/>
        </w:rPr>
        <w:t xml:space="preserve">уполномоченным на совершение этих действий; </w:t>
      </w:r>
    </w:p>
    <w:p w14:paraId="111D8D85" w14:textId="77777777" w:rsidR="000601D1" w:rsidRPr="004E2DDE" w:rsidRDefault="000601D1" w:rsidP="000601D1">
      <w:pPr>
        <w:widowControl w:val="0"/>
        <w:autoSpaceDE w:val="0"/>
        <w:autoSpaceDN w:val="0"/>
        <w:ind w:firstLine="709"/>
        <w:jc w:val="both"/>
        <w:rPr>
          <w:sz w:val="28"/>
          <w:szCs w:val="28"/>
        </w:rPr>
      </w:pPr>
      <w:r w:rsidRPr="004E2DDE">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5CAEFFF" w14:textId="77777777" w:rsidR="000601D1" w:rsidRPr="004E2DDE" w:rsidRDefault="000601D1" w:rsidP="000601D1">
      <w:pPr>
        <w:widowControl w:val="0"/>
        <w:autoSpaceDE w:val="0"/>
        <w:autoSpaceDN w:val="0"/>
        <w:ind w:firstLine="709"/>
        <w:jc w:val="both"/>
        <w:rPr>
          <w:sz w:val="28"/>
          <w:szCs w:val="28"/>
        </w:rPr>
      </w:pPr>
      <w:r w:rsidRPr="004E2DDE">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565EAD2" w14:textId="77777777" w:rsidR="000601D1" w:rsidRPr="004E2DDE" w:rsidRDefault="000601D1" w:rsidP="000601D1">
      <w:pPr>
        <w:widowControl w:val="0"/>
        <w:autoSpaceDE w:val="0"/>
        <w:autoSpaceDN w:val="0"/>
        <w:ind w:firstLine="709"/>
        <w:jc w:val="both"/>
        <w:rPr>
          <w:sz w:val="28"/>
          <w:szCs w:val="28"/>
        </w:rPr>
      </w:pPr>
      <w:r w:rsidRPr="004E2DDE">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1EE4451" w14:textId="77777777" w:rsidR="000601D1" w:rsidRPr="004E2DDE" w:rsidRDefault="000601D1" w:rsidP="000601D1">
      <w:pPr>
        <w:widowControl w:val="0"/>
        <w:autoSpaceDE w:val="0"/>
        <w:autoSpaceDN w:val="0"/>
        <w:ind w:firstLine="709"/>
        <w:jc w:val="both"/>
        <w:rPr>
          <w:sz w:val="28"/>
          <w:szCs w:val="28"/>
        </w:rPr>
      </w:pPr>
      <w:r w:rsidRPr="004E2DDE">
        <w:rPr>
          <w:sz w:val="28"/>
          <w:szCs w:val="28"/>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14:paraId="5CBFC2F2" w14:textId="77777777" w:rsidR="000601D1" w:rsidRPr="004E2DDE" w:rsidRDefault="000601D1" w:rsidP="000601D1">
      <w:pPr>
        <w:widowControl w:val="0"/>
        <w:autoSpaceDE w:val="0"/>
        <w:autoSpaceDN w:val="0"/>
        <w:ind w:firstLine="709"/>
        <w:jc w:val="both"/>
        <w:rPr>
          <w:sz w:val="28"/>
          <w:szCs w:val="28"/>
        </w:rPr>
      </w:pPr>
      <w:r w:rsidRPr="004E2DDE">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3A6B0EE" w14:textId="77777777" w:rsidR="000601D1" w:rsidRPr="004E2DDE" w:rsidRDefault="000601D1" w:rsidP="000601D1">
      <w:pPr>
        <w:widowControl w:val="0"/>
        <w:autoSpaceDE w:val="0"/>
        <w:autoSpaceDN w:val="0"/>
        <w:ind w:firstLine="709"/>
        <w:jc w:val="both"/>
        <w:rPr>
          <w:sz w:val="28"/>
          <w:szCs w:val="28"/>
        </w:rPr>
      </w:pPr>
      <w:r w:rsidRPr="004E2DDE">
        <w:rPr>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CDE6D54" w14:textId="77777777" w:rsidR="000601D1" w:rsidRPr="004E2DDE" w:rsidRDefault="000601D1" w:rsidP="000601D1">
      <w:pPr>
        <w:widowControl w:val="0"/>
        <w:autoSpaceDE w:val="0"/>
        <w:autoSpaceDN w:val="0"/>
        <w:ind w:firstLine="709"/>
        <w:jc w:val="both"/>
        <w:rPr>
          <w:sz w:val="28"/>
          <w:szCs w:val="28"/>
        </w:rPr>
      </w:pPr>
      <w:r w:rsidRPr="004E2DDE">
        <w:rPr>
          <w:sz w:val="28"/>
          <w:szCs w:val="28"/>
        </w:rPr>
        <w:t>Для юридических лиц:</w:t>
      </w:r>
    </w:p>
    <w:p w14:paraId="2C152BAC" w14:textId="77777777" w:rsidR="000601D1" w:rsidRPr="004E2DDE" w:rsidRDefault="000601D1" w:rsidP="000601D1">
      <w:pPr>
        <w:widowControl w:val="0"/>
        <w:autoSpaceDE w:val="0"/>
        <w:autoSpaceDN w:val="0"/>
        <w:ind w:firstLine="709"/>
        <w:jc w:val="both"/>
        <w:rPr>
          <w:sz w:val="28"/>
          <w:szCs w:val="28"/>
        </w:rPr>
      </w:pPr>
      <w:r w:rsidRPr="004E2DDE">
        <w:rPr>
          <w:sz w:val="28"/>
          <w:szCs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4E2DDE">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3393E93"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Pr>
          <w:rFonts w:eastAsiaTheme="minorEastAsia"/>
          <w:sz w:val="28"/>
          <w:szCs w:val="28"/>
        </w:rPr>
        <w:t>3</w:t>
      </w:r>
      <w:r w:rsidRPr="00D31703">
        <w:rPr>
          <w:rFonts w:eastAsiaTheme="minorEastAsia"/>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622661F" w14:textId="77777777" w:rsidR="000601D1" w:rsidRPr="004E40DB" w:rsidRDefault="000601D1" w:rsidP="000601D1">
      <w:pPr>
        <w:widowControl w:val="0"/>
        <w:autoSpaceDE w:val="0"/>
        <w:autoSpaceDN w:val="0"/>
        <w:adjustRightInd w:val="0"/>
        <w:ind w:firstLine="709"/>
        <w:jc w:val="both"/>
        <w:rPr>
          <w:rFonts w:eastAsiaTheme="minorEastAsia"/>
          <w:sz w:val="28"/>
          <w:szCs w:val="28"/>
        </w:rPr>
      </w:pPr>
      <w:r w:rsidRPr="004E40DB">
        <w:rPr>
          <w:rFonts w:eastAsiaTheme="minorEastAsia"/>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70B46922" w14:textId="77777777" w:rsidR="000601D1" w:rsidRPr="004E40DB" w:rsidRDefault="000601D1" w:rsidP="00F45DB1">
      <w:pPr>
        <w:pStyle w:val="af0"/>
        <w:widowControl w:val="0"/>
        <w:numPr>
          <w:ilvl w:val="0"/>
          <w:numId w:val="17"/>
        </w:numPr>
        <w:tabs>
          <w:tab w:val="left" w:pos="1110"/>
        </w:tabs>
        <w:ind w:left="0" w:firstLine="709"/>
        <w:contextualSpacing w:val="0"/>
        <w:jc w:val="both"/>
        <w:rPr>
          <w:rFonts w:ascii="Times New Roman" w:hAnsi="Times New Roman"/>
          <w:color w:val="000000"/>
          <w:sz w:val="28"/>
          <w:szCs w:val="28"/>
          <w:lang w:bidi="ru-RU"/>
        </w:rPr>
      </w:pPr>
      <w:r w:rsidRPr="004E40DB">
        <w:rPr>
          <w:rFonts w:ascii="Times New Roman" w:hAnsi="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54322E31" w14:textId="77777777" w:rsidR="000601D1" w:rsidRPr="004E40DB" w:rsidRDefault="000601D1" w:rsidP="00F45DB1">
      <w:pPr>
        <w:pStyle w:val="af0"/>
        <w:widowControl w:val="0"/>
        <w:numPr>
          <w:ilvl w:val="0"/>
          <w:numId w:val="17"/>
        </w:numPr>
        <w:tabs>
          <w:tab w:val="left" w:pos="1110"/>
        </w:tabs>
        <w:ind w:left="0" w:firstLine="709"/>
        <w:contextualSpacing w:val="0"/>
        <w:jc w:val="both"/>
        <w:rPr>
          <w:rFonts w:ascii="Times New Roman" w:hAnsi="Times New Roman"/>
          <w:color w:val="000000"/>
          <w:sz w:val="28"/>
          <w:szCs w:val="28"/>
          <w:lang w:bidi="ru-RU"/>
        </w:rPr>
      </w:pPr>
      <w:r w:rsidRPr="004E40DB">
        <w:rPr>
          <w:rFonts w:ascii="Times New Roman" w:hAnsi="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2422FCEC" w14:textId="77777777" w:rsidR="000601D1" w:rsidRPr="004E40DB" w:rsidRDefault="000601D1" w:rsidP="00F45DB1">
      <w:pPr>
        <w:widowControl w:val="0"/>
        <w:numPr>
          <w:ilvl w:val="0"/>
          <w:numId w:val="17"/>
        </w:numPr>
        <w:tabs>
          <w:tab w:val="left" w:pos="1114"/>
        </w:tabs>
        <w:ind w:left="0" w:firstLine="760"/>
        <w:jc w:val="both"/>
        <w:rPr>
          <w:color w:val="000000"/>
          <w:sz w:val="28"/>
          <w:szCs w:val="28"/>
          <w:lang w:bidi="ru-RU"/>
        </w:rPr>
      </w:pPr>
      <w:r w:rsidRPr="004E40DB">
        <w:rPr>
          <w:color w:val="000000"/>
          <w:sz w:val="28"/>
          <w:szCs w:val="28"/>
          <w:lang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w:t>
      </w:r>
      <w:r w:rsidRPr="004E40DB">
        <w:rPr>
          <w:color w:val="000000"/>
          <w:sz w:val="28"/>
          <w:szCs w:val="28"/>
          <w:lang w:bidi="ru-RU"/>
        </w:rPr>
        <w:lastRenderedPageBreak/>
        <w:t>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6D4DAB85" w14:textId="77777777" w:rsidR="000601D1" w:rsidRPr="004E40DB" w:rsidRDefault="000601D1" w:rsidP="00F45DB1">
      <w:pPr>
        <w:widowControl w:val="0"/>
        <w:numPr>
          <w:ilvl w:val="0"/>
          <w:numId w:val="17"/>
        </w:numPr>
        <w:tabs>
          <w:tab w:val="left" w:pos="1138"/>
        </w:tabs>
        <w:ind w:left="0" w:firstLine="760"/>
        <w:jc w:val="both"/>
        <w:rPr>
          <w:color w:val="000000"/>
          <w:sz w:val="28"/>
          <w:szCs w:val="28"/>
          <w:lang w:bidi="ru-RU"/>
        </w:rPr>
      </w:pPr>
      <w:r w:rsidRPr="004E40DB">
        <w:rPr>
          <w:color w:val="000000"/>
          <w:sz w:val="28"/>
          <w:szCs w:val="28"/>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57B9F996" w14:textId="77777777" w:rsidR="000601D1" w:rsidRPr="004E40DB" w:rsidRDefault="000601D1" w:rsidP="00F45DB1">
      <w:pPr>
        <w:widowControl w:val="0"/>
        <w:numPr>
          <w:ilvl w:val="0"/>
          <w:numId w:val="17"/>
        </w:numPr>
        <w:tabs>
          <w:tab w:val="left" w:pos="1239"/>
        </w:tabs>
        <w:ind w:left="0" w:firstLine="760"/>
        <w:jc w:val="both"/>
        <w:rPr>
          <w:color w:val="000000"/>
          <w:sz w:val="28"/>
          <w:szCs w:val="28"/>
          <w:lang w:bidi="ru-RU"/>
        </w:rPr>
      </w:pPr>
      <w:r w:rsidRPr="004E40DB">
        <w:rPr>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14A8DB78" w14:textId="77777777" w:rsidR="000601D1" w:rsidRPr="004E40DB" w:rsidRDefault="000601D1" w:rsidP="00F45DB1">
      <w:pPr>
        <w:widowControl w:val="0"/>
        <w:numPr>
          <w:ilvl w:val="0"/>
          <w:numId w:val="17"/>
        </w:numPr>
        <w:tabs>
          <w:tab w:val="left" w:pos="1249"/>
        </w:tabs>
        <w:ind w:left="0" w:firstLine="760"/>
        <w:jc w:val="both"/>
        <w:rPr>
          <w:color w:val="000000"/>
          <w:sz w:val="28"/>
          <w:szCs w:val="28"/>
          <w:lang w:bidi="ru-RU"/>
        </w:rPr>
      </w:pPr>
      <w:r w:rsidRPr="004E40DB">
        <w:rPr>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784D7763" w14:textId="77777777" w:rsidR="000601D1" w:rsidRPr="004E40DB" w:rsidRDefault="000601D1" w:rsidP="00F45DB1">
      <w:pPr>
        <w:widowControl w:val="0"/>
        <w:numPr>
          <w:ilvl w:val="0"/>
          <w:numId w:val="17"/>
        </w:numPr>
        <w:tabs>
          <w:tab w:val="left" w:pos="1239"/>
        </w:tabs>
        <w:ind w:left="0" w:firstLine="760"/>
        <w:jc w:val="both"/>
        <w:rPr>
          <w:color w:val="000000"/>
          <w:sz w:val="28"/>
          <w:szCs w:val="28"/>
          <w:lang w:bidi="ru-RU"/>
        </w:rPr>
      </w:pPr>
      <w:r w:rsidRPr="004E40DB">
        <w:rPr>
          <w:color w:val="000000"/>
          <w:sz w:val="28"/>
          <w:szCs w:val="28"/>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02AA66EE" w14:textId="77777777" w:rsidR="000601D1" w:rsidRPr="004E40DB" w:rsidRDefault="000601D1" w:rsidP="00F45DB1">
      <w:pPr>
        <w:widowControl w:val="0"/>
        <w:numPr>
          <w:ilvl w:val="0"/>
          <w:numId w:val="17"/>
        </w:numPr>
        <w:tabs>
          <w:tab w:val="left" w:pos="1244"/>
        </w:tabs>
        <w:ind w:left="0" w:firstLine="760"/>
        <w:jc w:val="both"/>
        <w:rPr>
          <w:color w:val="000000"/>
          <w:sz w:val="28"/>
          <w:szCs w:val="28"/>
          <w:lang w:bidi="ru-RU"/>
        </w:rPr>
      </w:pPr>
      <w:r w:rsidRPr="004E40DB">
        <w:rPr>
          <w:color w:val="000000"/>
          <w:sz w:val="28"/>
          <w:szCs w:val="28"/>
          <w:lang w:bidi="ru-RU"/>
        </w:rPr>
        <w:t xml:space="preserve">решение суда, на основании которого изъят земельный участок, в </w:t>
      </w:r>
      <w:r w:rsidRPr="004E40DB">
        <w:rPr>
          <w:color w:val="000000"/>
          <w:sz w:val="28"/>
          <w:szCs w:val="28"/>
          <w:lang w:bidi="ru-RU"/>
        </w:rPr>
        <w:lastRenderedPageBreak/>
        <w:t>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5E3B63C5" w14:textId="77777777" w:rsidR="000601D1" w:rsidRPr="004E40DB" w:rsidRDefault="000601D1" w:rsidP="00F45DB1">
      <w:pPr>
        <w:widowControl w:val="0"/>
        <w:numPr>
          <w:ilvl w:val="0"/>
          <w:numId w:val="17"/>
        </w:numPr>
        <w:tabs>
          <w:tab w:val="left" w:pos="1239"/>
        </w:tabs>
        <w:ind w:left="0" w:firstLine="760"/>
        <w:jc w:val="both"/>
        <w:rPr>
          <w:color w:val="000000"/>
          <w:sz w:val="28"/>
          <w:szCs w:val="28"/>
          <w:lang w:bidi="ru-RU"/>
        </w:rPr>
      </w:pPr>
      <w:r w:rsidRPr="004E40DB">
        <w:rPr>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276F55F6" w14:textId="77777777" w:rsidR="000601D1" w:rsidRPr="004E40DB" w:rsidRDefault="000601D1" w:rsidP="00F45DB1">
      <w:pPr>
        <w:widowControl w:val="0"/>
        <w:numPr>
          <w:ilvl w:val="0"/>
          <w:numId w:val="17"/>
        </w:numPr>
        <w:tabs>
          <w:tab w:val="left" w:pos="1239"/>
        </w:tabs>
        <w:ind w:left="0" w:firstLine="760"/>
        <w:jc w:val="both"/>
        <w:rPr>
          <w:color w:val="000000"/>
          <w:sz w:val="28"/>
          <w:szCs w:val="28"/>
          <w:lang w:bidi="ru-RU"/>
        </w:rPr>
      </w:pPr>
      <w:r w:rsidRPr="004E40DB">
        <w:rPr>
          <w:color w:val="000000"/>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593A46FF" w14:textId="77777777" w:rsidR="000601D1" w:rsidRPr="004E40DB" w:rsidRDefault="000601D1" w:rsidP="00F45DB1">
      <w:pPr>
        <w:widowControl w:val="0"/>
        <w:numPr>
          <w:ilvl w:val="0"/>
          <w:numId w:val="17"/>
        </w:numPr>
        <w:tabs>
          <w:tab w:val="left" w:pos="1244"/>
        </w:tabs>
        <w:ind w:left="0" w:firstLine="760"/>
        <w:jc w:val="both"/>
        <w:rPr>
          <w:color w:val="000000"/>
          <w:sz w:val="28"/>
          <w:szCs w:val="28"/>
          <w:lang w:bidi="ru-RU"/>
        </w:rPr>
      </w:pPr>
      <w:r w:rsidRPr="004E40DB">
        <w:rPr>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2BC29375" w14:textId="77777777" w:rsidR="000601D1" w:rsidRPr="004E40DB" w:rsidRDefault="000601D1" w:rsidP="00F45DB1">
      <w:pPr>
        <w:widowControl w:val="0"/>
        <w:numPr>
          <w:ilvl w:val="0"/>
          <w:numId w:val="17"/>
        </w:numPr>
        <w:tabs>
          <w:tab w:val="left" w:pos="1234"/>
        </w:tabs>
        <w:ind w:left="0" w:firstLine="760"/>
        <w:jc w:val="both"/>
        <w:rPr>
          <w:color w:val="000000"/>
          <w:sz w:val="28"/>
          <w:szCs w:val="28"/>
          <w:lang w:bidi="ru-RU"/>
        </w:rPr>
      </w:pPr>
      <w:r w:rsidRPr="004E40DB">
        <w:rPr>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29FBBC7" w14:textId="77777777" w:rsidR="000601D1" w:rsidRPr="004E40DB" w:rsidRDefault="000601D1" w:rsidP="00F45DB1">
      <w:pPr>
        <w:widowControl w:val="0"/>
        <w:numPr>
          <w:ilvl w:val="0"/>
          <w:numId w:val="17"/>
        </w:numPr>
        <w:tabs>
          <w:tab w:val="left" w:pos="1244"/>
        </w:tabs>
        <w:ind w:left="0" w:firstLine="760"/>
        <w:jc w:val="both"/>
        <w:rPr>
          <w:color w:val="000000"/>
          <w:sz w:val="28"/>
          <w:szCs w:val="28"/>
          <w:lang w:bidi="ru-RU"/>
        </w:rPr>
      </w:pPr>
      <w:r w:rsidRPr="004E40DB">
        <w:rPr>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24F3BE0D" w14:textId="77777777" w:rsidR="000601D1" w:rsidRPr="004E40DB" w:rsidRDefault="000601D1" w:rsidP="00F45DB1">
      <w:pPr>
        <w:widowControl w:val="0"/>
        <w:numPr>
          <w:ilvl w:val="0"/>
          <w:numId w:val="17"/>
        </w:numPr>
        <w:tabs>
          <w:tab w:val="left" w:pos="1239"/>
        </w:tabs>
        <w:ind w:left="0" w:firstLine="760"/>
        <w:jc w:val="both"/>
        <w:rPr>
          <w:color w:val="000000"/>
          <w:sz w:val="28"/>
          <w:szCs w:val="28"/>
          <w:lang w:bidi="ru-RU"/>
        </w:rPr>
      </w:pPr>
      <w:r w:rsidRPr="004E40DB">
        <w:rPr>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35CEBCC2" w14:textId="77777777" w:rsidR="000601D1" w:rsidRPr="004E40DB" w:rsidRDefault="000601D1" w:rsidP="00F45DB1">
      <w:pPr>
        <w:widowControl w:val="0"/>
        <w:numPr>
          <w:ilvl w:val="0"/>
          <w:numId w:val="17"/>
        </w:numPr>
        <w:tabs>
          <w:tab w:val="left" w:pos="1239"/>
          <w:tab w:val="left" w:pos="9206"/>
        </w:tabs>
        <w:ind w:left="0" w:firstLine="709"/>
        <w:jc w:val="both"/>
        <w:rPr>
          <w:color w:val="000000"/>
          <w:sz w:val="28"/>
          <w:szCs w:val="28"/>
          <w:lang w:bidi="ru-RU"/>
        </w:rPr>
      </w:pPr>
      <w:r w:rsidRPr="004E40DB">
        <w:rPr>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34542B5D" w14:textId="05F02EFD" w:rsidR="000601D1" w:rsidRPr="004E40DB" w:rsidRDefault="000601D1" w:rsidP="00F45DB1">
      <w:pPr>
        <w:widowControl w:val="0"/>
        <w:numPr>
          <w:ilvl w:val="0"/>
          <w:numId w:val="17"/>
        </w:numPr>
        <w:tabs>
          <w:tab w:val="left" w:pos="0"/>
        </w:tabs>
        <w:ind w:left="0" w:firstLine="710"/>
        <w:jc w:val="both"/>
        <w:rPr>
          <w:color w:val="000000"/>
          <w:sz w:val="28"/>
          <w:szCs w:val="28"/>
          <w:lang w:bidi="ru-RU"/>
        </w:rPr>
      </w:pPr>
      <w:r w:rsidRPr="004E40DB">
        <w:rPr>
          <w:color w:val="000000"/>
          <w:sz w:val="28"/>
          <w:szCs w:val="28"/>
          <w:lang w:bidi="ru-RU"/>
        </w:rPr>
        <w:t xml:space="preserve">пользованием недрами, </w:t>
      </w:r>
      <w:r w:rsidRPr="005C3B6B">
        <w:rPr>
          <w:sz w:val="28"/>
          <w:szCs w:val="28"/>
          <w:highlight w:val="green"/>
        </w:rPr>
        <w:t>либо ее часть, предусматривающая осуществление соответствующей деятельности (за исключением сведений, содержащих государственную тайну)</w:t>
      </w:r>
      <w:r w:rsidRPr="005C3B6B">
        <w:rPr>
          <w:color w:val="000000"/>
          <w:sz w:val="28"/>
          <w:szCs w:val="28"/>
          <w:highlight w:val="green"/>
          <w:lang w:bidi="ru-RU"/>
        </w:rPr>
        <w:t>,</w:t>
      </w:r>
      <w:r w:rsidRPr="005C3B6B">
        <w:rPr>
          <w:color w:val="000000"/>
          <w:sz w:val="28"/>
          <w:szCs w:val="28"/>
          <w:lang w:bidi="ru-RU"/>
        </w:rPr>
        <w:t xml:space="preserve"> </w:t>
      </w:r>
      <w:r w:rsidRPr="004E40DB">
        <w:rPr>
          <w:color w:val="000000"/>
          <w:sz w:val="28"/>
          <w:szCs w:val="28"/>
          <w:lang w:bidi="ru-RU"/>
        </w:rPr>
        <w:t>если обращается недропользователь за предоставлением в аренду;</w:t>
      </w:r>
    </w:p>
    <w:p w14:paraId="0D7E0074" w14:textId="77777777" w:rsidR="000601D1" w:rsidRPr="004E40DB" w:rsidRDefault="000601D1" w:rsidP="00F45DB1">
      <w:pPr>
        <w:widowControl w:val="0"/>
        <w:numPr>
          <w:ilvl w:val="0"/>
          <w:numId w:val="17"/>
        </w:numPr>
        <w:tabs>
          <w:tab w:val="left" w:pos="0"/>
          <w:tab w:val="left" w:pos="1523"/>
          <w:tab w:val="left" w:pos="1898"/>
        </w:tabs>
        <w:ind w:left="0" w:firstLine="710"/>
        <w:jc w:val="both"/>
        <w:rPr>
          <w:color w:val="000000"/>
          <w:sz w:val="28"/>
          <w:szCs w:val="28"/>
          <w:lang w:bidi="ru-RU"/>
        </w:rPr>
      </w:pPr>
      <w:r w:rsidRPr="004E40DB">
        <w:rPr>
          <w:color w:val="000000"/>
          <w:sz w:val="28"/>
          <w:szCs w:val="28"/>
          <w:lang w:bidi="ru-RU"/>
        </w:rPr>
        <w:t xml:space="preserve">документ, предусматривающий выполнение международных обязательств, если обращается лицо, испрашивающее участок для </w:t>
      </w:r>
      <w:r w:rsidRPr="004E40DB">
        <w:rPr>
          <w:color w:val="000000"/>
          <w:sz w:val="28"/>
          <w:szCs w:val="28"/>
          <w:lang w:bidi="ru-RU"/>
        </w:rPr>
        <w:lastRenderedPageBreak/>
        <w:t>выполнения международных обязательств, за предоставлением в аренду;</w:t>
      </w:r>
    </w:p>
    <w:p w14:paraId="35E412EB" w14:textId="77777777" w:rsidR="000601D1" w:rsidRPr="004E40DB" w:rsidRDefault="000601D1" w:rsidP="00F45DB1">
      <w:pPr>
        <w:widowControl w:val="0"/>
        <w:numPr>
          <w:ilvl w:val="0"/>
          <w:numId w:val="17"/>
        </w:numPr>
        <w:tabs>
          <w:tab w:val="left" w:pos="0"/>
        </w:tabs>
        <w:ind w:left="0" w:firstLine="710"/>
        <w:jc w:val="both"/>
        <w:rPr>
          <w:color w:val="000000"/>
          <w:sz w:val="28"/>
          <w:szCs w:val="28"/>
          <w:lang w:bidi="ru-RU"/>
        </w:rPr>
      </w:pPr>
      <w:r w:rsidRPr="004E40DB">
        <w:rPr>
          <w:color w:val="000000"/>
          <w:sz w:val="28"/>
          <w:szCs w:val="28"/>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09B6A4BB" w14:textId="77777777" w:rsidR="000601D1" w:rsidRPr="008908EC" w:rsidRDefault="000601D1" w:rsidP="000601D1">
      <w:pPr>
        <w:widowControl w:val="0"/>
        <w:ind w:firstLine="740"/>
        <w:jc w:val="both"/>
        <w:rPr>
          <w:color w:val="000000"/>
          <w:sz w:val="28"/>
          <w:szCs w:val="28"/>
          <w:lang w:bidi="ru-RU"/>
        </w:rPr>
      </w:pPr>
      <w:r w:rsidRPr="004E40DB">
        <w:rPr>
          <w:color w:val="000000"/>
          <w:sz w:val="28"/>
          <w:szCs w:val="28"/>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EDA47DD"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703D063" w14:textId="77777777" w:rsidR="000601D1" w:rsidRDefault="000601D1" w:rsidP="000601D1">
      <w:pPr>
        <w:autoSpaceDE w:val="0"/>
        <w:autoSpaceDN w:val="0"/>
        <w:adjustRightInd w:val="0"/>
        <w:ind w:firstLine="709"/>
        <w:jc w:val="both"/>
        <w:rPr>
          <w:sz w:val="28"/>
          <w:szCs w:val="28"/>
        </w:rPr>
      </w:pPr>
      <w:r w:rsidRPr="00D31703">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85E3D68" w14:textId="0D6CEB54" w:rsidR="000601D1" w:rsidRPr="000601D1" w:rsidRDefault="000601D1" w:rsidP="000601D1">
      <w:pPr>
        <w:widowControl w:val="0"/>
        <w:autoSpaceDE w:val="0"/>
        <w:autoSpaceDN w:val="0"/>
        <w:ind w:firstLine="709"/>
        <w:jc w:val="both"/>
        <w:rPr>
          <w:sz w:val="28"/>
          <w:szCs w:val="28"/>
        </w:rPr>
      </w:pPr>
      <w:r w:rsidRPr="000601D1">
        <w:rPr>
          <w:sz w:val="28"/>
          <w:szCs w:val="28"/>
        </w:rPr>
        <w:t>1) выписка из Единого государственного реестра недвижимости об объекте недвижимости (ЕГРН);</w:t>
      </w:r>
    </w:p>
    <w:p w14:paraId="626697A5" w14:textId="77777777" w:rsidR="000601D1" w:rsidRPr="000601D1" w:rsidRDefault="000601D1" w:rsidP="000601D1">
      <w:pPr>
        <w:widowControl w:val="0"/>
        <w:autoSpaceDE w:val="0"/>
        <w:autoSpaceDN w:val="0"/>
        <w:ind w:firstLine="709"/>
        <w:jc w:val="both"/>
        <w:rPr>
          <w:sz w:val="28"/>
          <w:szCs w:val="28"/>
        </w:rPr>
      </w:pPr>
      <w:r w:rsidRPr="000601D1">
        <w:rPr>
          <w:sz w:val="28"/>
          <w:szCs w:val="28"/>
        </w:rPr>
        <w:t>2) выписка из Единого государственного реестра юридических лиц (ЕГРЮЛ);</w:t>
      </w:r>
    </w:p>
    <w:p w14:paraId="371D6423" w14:textId="0E12E4ED" w:rsidR="000601D1" w:rsidRPr="000601D1" w:rsidRDefault="000601D1" w:rsidP="00F45DB1">
      <w:pPr>
        <w:pStyle w:val="af0"/>
        <w:widowControl w:val="0"/>
        <w:numPr>
          <w:ilvl w:val="0"/>
          <w:numId w:val="18"/>
        </w:numPr>
        <w:tabs>
          <w:tab w:val="left" w:pos="1133"/>
        </w:tabs>
        <w:ind w:left="0" w:firstLine="567"/>
        <w:jc w:val="both"/>
        <w:rPr>
          <w:rFonts w:ascii="Times New Roman" w:hAnsi="Times New Roman"/>
          <w:color w:val="000000"/>
          <w:sz w:val="28"/>
          <w:szCs w:val="28"/>
          <w:lang w:bidi="ru-RU"/>
        </w:rPr>
      </w:pPr>
      <w:r w:rsidRPr="000601D1">
        <w:rPr>
          <w:rFonts w:ascii="Times New Roman" w:hAnsi="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7D975C11" w14:textId="0EE17129" w:rsidR="000601D1" w:rsidRPr="004E40DB" w:rsidRDefault="000601D1" w:rsidP="00F45DB1">
      <w:pPr>
        <w:pStyle w:val="af0"/>
        <w:widowControl w:val="0"/>
        <w:numPr>
          <w:ilvl w:val="0"/>
          <w:numId w:val="18"/>
        </w:numPr>
        <w:tabs>
          <w:tab w:val="left" w:pos="1133"/>
        </w:tabs>
        <w:ind w:left="0" w:firstLine="360"/>
        <w:contextualSpacing w:val="0"/>
        <w:jc w:val="both"/>
        <w:rPr>
          <w:rFonts w:ascii="Times New Roman" w:hAnsi="Times New Roman"/>
          <w:color w:val="000000"/>
          <w:sz w:val="28"/>
          <w:szCs w:val="28"/>
          <w:lang w:bidi="ru-RU"/>
        </w:rPr>
      </w:pPr>
      <w:r w:rsidRPr="000601D1">
        <w:rPr>
          <w:rFonts w:ascii="Times New Roman" w:hAnsi="Times New Roman"/>
          <w:color w:val="000000"/>
          <w:sz w:val="28"/>
          <w:szCs w:val="28"/>
          <w:lang w:bidi="ru-RU"/>
        </w:rPr>
        <w:t>утвержденный проект межевания территории, если обращается член садоводческого</w:t>
      </w:r>
      <w:r w:rsidRPr="004E40DB">
        <w:rPr>
          <w:rFonts w:ascii="Times New Roman" w:hAnsi="Times New Roman"/>
          <w:color w:val="000000"/>
          <w:sz w:val="28"/>
          <w:szCs w:val="28"/>
          <w:lang w:bidi="ru-RU"/>
        </w:rPr>
        <w:t xml:space="preserve">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w:t>
      </w:r>
      <w:r w:rsidRPr="000601D1">
        <w:rPr>
          <w:rFonts w:ascii="Times New Roman" w:hAnsi="Times New Roman"/>
          <w:color w:val="000000"/>
          <w:sz w:val="28"/>
          <w:szCs w:val="28"/>
          <w:lang w:bidi="ru-RU"/>
        </w:rPr>
        <w:t xml:space="preserve">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w:t>
      </w:r>
      <w:r w:rsidRPr="000601D1">
        <w:rPr>
          <w:rFonts w:ascii="Times New Roman" w:hAnsi="Times New Roman"/>
          <w:color w:val="000000"/>
          <w:sz w:val="28"/>
          <w:szCs w:val="28"/>
          <w:lang w:bidi="ru-RU"/>
        </w:rPr>
        <w:lastRenderedPageBreak/>
        <w:t>реализацию решения о комплексном развитии территории, лицо, заключившее договор об освоении территории в целях строительства и</w:t>
      </w:r>
      <w:r w:rsidRPr="004E40DB">
        <w:rPr>
          <w:rFonts w:ascii="Times New Roman" w:hAnsi="Times New Roman"/>
          <w:color w:val="000000"/>
          <w:sz w:val="28"/>
          <w:szCs w:val="28"/>
          <w:lang w:bidi="ru-RU"/>
        </w:rPr>
        <w:t xml:space="preserve">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2B3F1B6" w14:textId="48A2B0BA" w:rsidR="000601D1" w:rsidRPr="004E40DB" w:rsidRDefault="000601D1" w:rsidP="00F45DB1">
      <w:pPr>
        <w:widowControl w:val="0"/>
        <w:numPr>
          <w:ilvl w:val="0"/>
          <w:numId w:val="18"/>
        </w:numPr>
        <w:tabs>
          <w:tab w:val="left" w:pos="1244"/>
          <w:tab w:val="left" w:pos="1358"/>
          <w:tab w:val="left" w:pos="2818"/>
          <w:tab w:val="left" w:pos="3163"/>
          <w:tab w:val="left" w:pos="4066"/>
          <w:tab w:val="left" w:pos="5928"/>
          <w:tab w:val="left" w:pos="6278"/>
          <w:tab w:val="left" w:pos="8094"/>
          <w:tab w:val="left" w:pos="9409"/>
        </w:tabs>
        <w:ind w:left="0" w:firstLine="360"/>
        <w:jc w:val="both"/>
        <w:rPr>
          <w:color w:val="000000"/>
          <w:sz w:val="28"/>
          <w:szCs w:val="28"/>
          <w:lang w:bidi="ru-RU"/>
        </w:rPr>
      </w:pPr>
      <w:r w:rsidRPr="004E40DB">
        <w:rPr>
          <w:color w:val="000000"/>
          <w:sz w:val="28"/>
          <w:szCs w:val="28"/>
          <w:lang w:bidi="ru-RU"/>
        </w:rPr>
        <w:t xml:space="preserve">утвержденный проект планировки территории, если обращается </w:t>
      </w:r>
      <w:r w:rsidRPr="000601D1">
        <w:rPr>
          <w:color w:val="000000"/>
          <w:sz w:val="28"/>
          <w:szCs w:val="28"/>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w:t>
      </w:r>
      <w:r w:rsidRPr="004E40DB">
        <w:rPr>
          <w:color w:val="000000"/>
          <w:sz w:val="28"/>
          <w:szCs w:val="28"/>
          <w:lang w:bidi="ru-RU"/>
        </w:rPr>
        <w:t xml:space="preserve">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C4C9E92" w14:textId="77777777" w:rsidR="000601D1" w:rsidRPr="004E40DB" w:rsidRDefault="000601D1" w:rsidP="00F45DB1">
      <w:pPr>
        <w:widowControl w:val="0"/>
        <w:numPr>
          <w:ilvl w:val="0"/>
          <w:numId w:val="18"/>
        </w:numPr>
        <w:tabs>
          <w:tab w:val="left" w:pos="1117"/>
        </w:tabs>
        <w:ind w:left="0" w:firstLine="709"/>
        <w:jc w:val="both"/>
        <w:rPr>
          <w:color w:val="000000"/>
          <w:sz w:val="28"/>
          <w:szCs w:val="28"/>
          <w:lang w:bidi="ru-RU"/>
        </w:rPr>
      </w:pPr>
      <w:r w:rsidRPr="004E40DB">
        <w:rPr>
          <w:color w:val="000000"/>
          <w:sz w:val="28"/>
          <w:szCs w:val="28"/>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E40DB">
        <w:rPr>
          <w:color w:val="000000"/>
          <w:sz w:val="28"/>
          <w:szCs w:val="28"/>
          <w:lang w:bidi="ru-RU"/>
        </w:rPr>
        <w:softHyphen/>
        <w:t>культурного назначения, реализации масштабных инвестиционных проектов, за предоставлением в аренду;</w:t>
      </w:r>
    </w:p>
    <w:p w14:paraId="626C1D81" w14:textId="77777777" w:rsidR="000601D1" w:rsidRPr="004E40DB" w:rsidRDefault="000601D1" w:rsidP="00F45DB1">
      <w:pPr>
        <w:widowControl w:val="0"/>
        <w:numPr>
          <w:ilvl w:val="0"/>
          <w:numId w:val="18"/>
        </w:numPr>
        <w:tabs>
          <w:tab w:val="left" w:pos="1117"/>
        </w:tabs>
        <w:ind w:left="0" w:firstLine="709"/>
        <w:jc w:val="both"/>
        <w:rPr>
          <w:color w:val="000000"/>
          <w:sz w:val="28"/>
          <w:szCs w:val="28"/>
          <w:lang w:bidi="ru-RU"/>
        </w:rPr>
      </w:pPr>
      <w:r w:rsidRPr="004E40DB">
        <w:rPr>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68B4CF3A" w14:textId="77777777" w:rsidR="000601D1" w:rsidRPr="004E40DB" w:rsidRDefault="000601D1" w:rsidP="00F45DB1">
      <w:pPr>
        <w:widowControl w:val="0"/>
        <w:numPr>
          <w:ilvl w:val="0"/>
          <w:numId w:val="18"/>
        </w:numPr>
        <w:tabs>
          <w:tab w:val="left" w:pos="1117"/>
        </w:tabs>
        <w:ind w:left="0" w:firstLine="709"/>
        <w:jc w:val="both"/>
        <w:rPr>
          <w:color w:val="000000"/>
          <w:sz w:val="28"/>
          <w:szCs w:val="28"/>
          <w:lang w:bidi="ru-RU"/>
        </w:rPr>
      </w:pPr>
      <w:r w:rsidRPr="004E40DB">
        <w:rPr>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7B7EDD73" w14:textId="77777777" w:rsidR="000601D1" w:rsidRPr="004E40DB" w:rsidRDefault="000601D1" w:rsidP="00F45DB1">
      <w:pPr>
        <w:widowControl w:val="0"/>
        <w:numPr>
          <w:ilvl w:val="0"/>
          <w:numId w:val="18"/>
        </w:numPr>
        <w:tabs>
          <w:tab w:val="left" w:pos="1220"/>
        </w:tabs>
        <w:ind w:left="0" w:firstLine="709"/>
        <w:jc w:val="both"/>
        <w:rPr>
          <w:color w:val="000000"/>
          <w:sz w:val="28"/>
          <w:szCs w:val="28"/>
          <w:lang w:bidi="ru-RU"/>
        </w:rPr>
      </w:pPr>
      <w:r w:rsidRPr="004E40DB">
        <w:rPr>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4D028EDF" w14:textId="77777777" w:rsidR="000601D1" w:rsidRPr="004E40DB" w:rsidRDefault="000601D1" w:rsidP="00F45DB1">
      <w:pPr>
        <w:widowControl w:val="0"/>
        <w:numPr>
          <w:ilvl w:val="0"/>
          <w:numId w:val="18"/>
        </w:numPr>
        <w:tabs>
          <w:tab w:val="left" w:pos="1215"/>
        </w:tabs>
        <w:ind w:left="0" w:firstLine="709"/>
        <w:jc w:val="both"/>
        <w:rPr>
          <w:color w:val="000000"/>
          <w:sz w:val="28"/>
          <w:szCs w:val="28"/>
          <w:lang w:bidi="ru-RU"/>
        </w:rPr>
      </w:pPr>
      <w:r w:rsidRPr="004E40DB">
        <w:rPr>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762FD1DB" w14:textId="77777777" w:rsidR="000601D1" w:rsidRPr="004E40DB" w:rsidRDefault="000601D1" w:rsidP="00F45DB1">
      <w:pPr>
        <w:widowControl w:val="0"/>
        <w:numPr>
          <w:ilvl w:val="0"/>
          <w:numId w:val="18"/>
        </w:numPr>
        <w:tabs>
          <w:tab w:val="left" w:pos="1220"/>
        </w:tabs>
        <w:ind w:left="0" w:firstLine="709"/>
        <w:jc w:val="both"/>
        <w:rPr>
          <w:color w:val="000000"/>
          <w:sz w:val="28"/>
          <w:szCs w:val="28"/>
          <w:lang w:bidi="ru-RU"/>
        </w:rPr>
      </w:pPr>
      <w:r w:rsidRPr="004E40DB">
        <w:rPr>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392BE63" w14:textId="77777777" w:rsidR="000601D1" w:rsidRPr="004E40DB" w:rsidRDefault="000601D1" w:rsidP="00F45DB1">
      <w:pPr>
        <w:widowControl w:val="0"/>
        <w:numPr>
          <w:ilvl w:val="0"/>
          <w:numId w:val="18"/>
        </w:numPr>
        <w:tabs>
          <w:tab w:val="left" w:pos="1215"/>
        </w:tabs>
        <w:ind w:left="0" w:firstLine="709"/>
        <w:jc w:val="both"/>
        <w:rPr>
          <w:color w:val="000000"/>
          <w:sz w:val="28"/>
          <w:szCs w:val="28"/>
          <w:lang w:bidi="ru-RU"/>
        </w:rPr>
      </w:pPr>
      <w:r w:rsidRPr="004E40DB">
        <w:rPr>
          <w:color w:val="000000"/>
          <w:sz w:val="28"/>
          <w:szCs w:val="28"/>
          <w:lang w:bidi="ru-RU"/>
        </w:rPr>
        <w:t xml:space="preserve">договор пользования водными биологическими ресурсами, если обращается лицо, имеющее право на добычу (вылов) водных биологических </w:t>
      </w:r>
      <w:r w:rsidRPr="004E40DB">
        <w:rPr>
          <w:color w:val="000000"/>
          <w:sz w:val="28"/>
          <w:szCs w:val="28"/>
          <w:lang w:bidi="ru-RU"/>
        </w:rPr>
        <w:lastRenderedPageBreak/>
        <w:t>ресурсов, за предоставлением в аренду;</w:t>
      </w:r>
    </w:p>
    <w:p w14:paraId="4F9EB14F" w14:textId="77777777" w:rsidR="000601D1" w:rsidRPr="004E40DB" w:rsidRDefault="000601D1" w:rsidP="00F45DB1">
      <w:pPr>
        <w:widowControl w:val="0"/>
        <w:numPr>
          <w:ilvl w:val="0"/>
          <w:numId w:val="18"/>
        </w:numPr>
        <w:tabs>
          <w:tab w:val="left" w:pos="1215"/>
        </w:tabs>
        <w:ind w:left="0" w:firstLine="709"/>
        <w:jc w:val="both"/>
        <w:rPr>
          <w:color w:val="000000"/>
          <w:sz w:val="28"/>
          <w:szCs w:val="28"/>
          <w:lang w:bidi="ru-RU"/>
        </w:rPr>
      </w:pPr>
      <w:r w:rsidRPr="004E40DB">
        <w:rPr>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1604F945" w14:textId="77777777" w:rsidR="000601D1" w:rsidRPr="004E40DB" w:rsidRDefault="000601D1" w:rsidP="00F45DB1">
      <w:pPr>
        <w:widowControl w:val="0"/>
        <w:numPr>
          <w:ilvl w:val="0"/>
          <w:numId w:val="18"/>
        </w:numPr>
        <w:tabs>
          <w:tab w:val="left" w:pos="1225"/>
        </w:tabs>
        <w:ind w:left="0" w:firstLine="709"/>
        <w:jc w:val="both"/>
        <w:rPr>
          <w:color w:val="000000"/>
          <w:sz w:val="28"/>
          <w:szCs w:val="28"/>
          <w:lang w:bidi="ru-RU"/>
        </w:rPr>
      </w:pPr>
      <w:r w:rsidRPr="004E40DB">
        <w:rPr>
          <w:color w:val="000000"/>
          <w:sz w:val="28"/>
          <w:szCs w:val="28"/>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57DB902D" w14:textId="77777777" w:rsidR="000601D1" w:rsidRPr="00B2144A" w:rsidRDefault="000601D1" w:rsidP="000601D1">
      <w:pPr>
        <w:widowControl w:val="0"/>
        <w:autoSpaceDE w:val="0"/>
        <w:autoSpaceDN w:val="0"/>
        <w:adjustRightInd w:val="0"/>
        <w:ind w:firstLine="709"/>
        <w:jc w:val="both"/>
        <w:rPr>
          <w:color w:val="000000"/>
          <w:sz w:val="28"/>
          <w:szCs w:val="28"/>
          <w:lang w:bidi="ru-RU"/>
        </w:rPr>
      </w:pPr>
      <w:r w:rsidRPr="00B2144A">
        <w:rPr>
          <w:color w:val="000000"/>
          <w:sz w:val="28"/>
          <w:szCs w:val="28"/>
          <w:lang w:bidi="ru-RU"/>
        </w:rPr>
        <w:t>1</w:t>
      </w:r>
      <w:r w:rsidRPr="00902A84">
        <w:rPr>
          <w:color w:val="000000"/>
          <w:sz w:val="28"/>
          <w:szCs w:val="28"/>
          <w:lang w:bidi="ru-RU"/>
        </w:rPr>
        <w:t>6</w:t>
      </w:r>
      <w:r w:rsidRPr="00B2144A">
        <w:rPr>
          <w:color w:val="000000"/>
          <w:sz w:val="28"/>
          <w:szCs w:val="28"/>
          <w:lang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1D36EC76" w14:textId="77777777" w:rsidR="000601D1" w:rsidRPr="00B2144A" w:rsidRDefault="000601D1" w:rsidP="000601D1">
      <w:pPr>
        <w:widowControl w:val="0"/>
        <w:tabs>
          <w:tab w:val="left" w:pos="1244"/>
        </w:tabs>
        <w:ind w:firstLine="709"/>
        <w:jc w:val="both"/>
        <w:rPr>
          <w:color w:val="000000"/>
          <w:sz w:val="28"/>
          <w:szCs w:val="28"/>
          <w:lang w:bidi="ru-RU"/>
        </w:rPr>
      </w:pPr>
      <w:r w:rsidRPr="00B2144A">
        <w:rPr>
          <w:color w:val="000000"/>
          <w:sz w:val="28"/>
          <w:szCs w:val="28"/>
          <w:lang w:bidi="ru-RU"/>
        </w:rPr>
        <w:t>1</w:t>
      </w:r>
      <w:r w:rsidRPr="00902A84">
        <w:rPr>
          <w:color w:val="000000"/>
          <w:sz w:val="28"/>
          <w:szCs w:val="28"/>
          <w:lang w:bidi="ru-RU"/>
        </w:rPr>
        <w:t>7</w:t>
      </w:r>
      <w:r w:rsidRPr="00B2144A">
        <w:rPr>
          <w:color w:val="000000"/>
          <w:sz w:val="28"/>
          <w:szCs w:val="28"/>
          <w:lang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5F1A23BC" w14:textId="77777777" w:rsidR="000601D1" w:rsidRPr="00B2144A" w:rsidRDefault="000601D1" w:rsidP="000601D1">
      <w:pPr>
        <w:widowControl w:val="0"/>
        <w:autoSpaceDE w:val="0"/>
        <w:autoSpaceDN w:val="0"/>
        <w:adjustRightInd w:val="0"/>
        <w:ind w:firstLine="709"/>
        <w:jc w:val="both"/>
        <w:rPr>
          <w:color w:val="000000"/>
          <w:sz w:val="28"/>
          <w:szCs w:val="28"/>
          <w:lang w:bidi="ru-RU"/>
        </w:rPr>
      </w:pPr>
      <w:r w:rsidRPr="00B2144A">
        <w:rPr>
          <w:color w:val="000000"/>
          <w:sz w:val="28"/>
          <w:szCs w:val="28"/>
          <w:lang w:bidi="ru-RU"/>
        </w:rPr>
        <w:t>1</w:t>
      </w:r>
      <w:r w:rsidRPr="00902A84">
        <w:rPr>
          <w:color w:val="000000"/>
          <w:sz w:val="28"/>
          <w:szCs w:val="28"/>
          <w:lang w:bidi="ru-RU"/>
        </w:rPr>
        <w:t>8</w:t>
      </w:r>
      <w:r w:rsidRPr="00B2144A">
        <w:rPr>
          <w:color w:val="000000"/>
          <w:sz w:val="28"/>
          <w:szCs w:val="28"/>
          <w:lang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08D9DE55" w14:textId="77777777" w:rsidR="000601D1" w:rsidRDefault="000601D1" w:rsidP="000601D1">
      <w:pPr>
        <w:widowControl w:val="0"/>
        <w:autoSpaceDE w:val="0"/>
        <w:autoSpaceDN w:val="0"/>
        <w:adjustRightInd w:val="0"/>
        <w:ind w:firstLine="709"/>
        <w:jc w:val="both"/>
        <w:rPr>
          <w:color w:val="000000"/>
          <w:sz w:val="28"/>
          <w:szCs w:val="28"/>
          <w:lang w:bidi="ru-RU"/>
        </w:rPr>
      </w:pPr>
      <w:r w:rsidRPr="00902A84">
        <w:rPr>
          <w:color w:val="000000"/>
          <w:sz w:val="28"/>
          <w:szCs w:val="28"/>
          <w:lang w:bidi="ru-RU"/>
        </w:rPr>
        <w:t>19</w:t>
      </w:r>
      <w:r w:rsidRPr="00B2144A">
        <w:rPr>
          <w:color w:val="000000"/>
          <w:sz w:val="28"/>
          <w:szCs w:val="28"/>
          <w:lang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Pr>
          <w:color w:val="000000"/>
          <w:sz w:val="28"/>
          <w:szCs w:val="28"/>
          <w:lang w:bidi="ru-RU"/>
        </w:rPr>
        <w:t>;</w:t>
      </w:r>
    </w:p>
    <w:p w14:paraId="29332019"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296321EB"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21) договор аренды исходного земельного участка, в том числе предоставленного для комплексного развития территории,</w:t>
      </w:r>
      <w:r w:rsidRPr="000601D1">
        <w:t xml:space="preserve"> </w:t>
      </w:r>
      <w:r w:rsidRPr="000601D1">
        <w:rPr>
          <w:color w:val="000000"/>
          <w:sz w:val="28"/>
          <w:szCs w:val="28"/>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14:paraId="5B190F1C"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 xml:space="preserve">22) договор или решение о комплексном развитии территории в случае, </w:t>
      </w:r>
      <w:r w:rsidRPr="000601D1">
        <w:rPr>
          <w:color w:val="000000"/>
          <w:sz w:val="28"/>
          <w:szCs w:val="28"/>
          <w:lang w:bidi="ru-RU"/>
        </w:rPr>
        <w:lastRenderedPageBreak/>
        <w:t>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6B657DBC"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 xml:space="preserve">23) </w:t>
      </w:r>
      <w:r w:rsidRPr="000601D1">
        <w:rPr>
          <w:color w:val="000000"/>
          <w:sz w:val="28"/>
          <w:szCs w:val="28"/>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2F9589F6"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16DA752A"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 xml:space="preserve">25) </w:t>
      </w:r>
      <w:r w:rsidRPr="000601D1">
        <w:rPr>
          <w:color w:val="000000"/>
          <w:sz w:val="28"/>
          <w:szCs w:val="28"/>
          <w:lang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55CD9B15"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26)</w:t>
      </w:r>
      <w:r w:rsidRPr="000601D1">
        <w:rPr>
          <w:color w:val="000000"/>
          <w:sz w:val="28"/>
          <w:szCs w:val="28"/>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4BC351C4"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 xml:space="preserve">27) </w:t>
      </w:r>
      <w:r w:rsidRPr="000601D1">
        <w:rPr>
          <w:color w:val="000000"/>
          <w:sz w:val="28"/>
          <w:szCs w:val="28"/>
          <w:lang w:bidi="ru-RU"/>
        </w:rPr>
        <w:tab/>
        <w:t>концессионное соглашение, если обращается лицо, с которым заключено концессионное соглашение, за предоставлением в аренду;</w:t>
      </w:r>
    </w:p>
    <w:p w14:paraId="1F249D94"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28)</w:t>
      </w:r>
      <w:r w:rsidRPr="000601D1">
        <w:rPr>
          <w:color w:val="000000"/>
          <w:sz w:val="28"/>
          <w:szCs w:val="28"/>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ABDF448"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29)</w:t>
      </w:r>
      <w:r w:rsidRPr="000601D1">
        <w:rPr>
          <w:color w:val="000000"/>
          <w:sz w:val="28"/>
          <w:szCs w:val="28"/>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4514CDE"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30)</w:t>
      </w:r>
      <w:r w:rsidRPr="000601D1">
        <w:rPr>
          <w:color w:val="000000"/>
          <w:sz w:val="28"/>
          <w:szCs w:val="28"/>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7DFEAAE6"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31) охотхозяйственное соглашение, если обращается лицо, с которым заключено охотхозяйственное соглашение, за предоставлением в аренду;</w:t>
      </w:r>
    </w:p>
    <w:p w14:paraId="2DEF39FC" w14:textId="77777777" w:rsidR="000601D1" w:rsidRPr="000601D1" w:rsidRDefault="000601D1" w:rsidP="000601D1">
      <w:pPr>
        <w:widowControl w:val="0"/>
        <w:autoSpaceDE w:val="0"/>
        <w:autoSpaceDN w:val="0"/>
        <w:adjustRightInd w:val="0"/>
        <w:ind w:firstLine="709"/>
        <w:jc w:val="both"/>
        <w:rPr>
          <w:sz w:val="28"/>
          <w:szCs w:val="28"/>
        </w:rPr>
      </w:pPr>
      <w:r w:rsidRPr="000601D1">
        <w:rPr>
          <w:sz w:val="28"/>
          <w:szCs w:val="28"/>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4D9038E9" w14:textId="77777777" w:rsidR="000601D1" w:rsidRPr="000601D1" w:rsidRDefault="000601D1" w:rsidP="000601D1">
      <w:pPr>
        <w:widowControl w:val="0"/>
        <w:autoSpaceDE w:val="0"/>
        <w:autoSpaceDN w:val="0"/>
        <w:adjustRightInd w:val="0"/>
        <w:ind w:firstLine="709"/>
        <w:jc w:val="both"/>
        <w:rPr>
          <w:sz w:val="28"/>
          <w:szCs w:val="28"/>
        </w:rPr>
      </w:pPr>
      <w:r w:rsidRPr="000601D1">
        <w:rPr>
          <w:sz w:val="28"/>
          <w:szCs w:val="28"/>
        </w:rPr>
        <w:t>33)</w:t>
      </w:r>
      <w:r w:rsidRPr="000601D1">
        <w:t xml:space="preserve"> </w:t>
      </w:r>
      <w:r w:rsidRPr="000601D1">
        <w:rPr>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30E41D9C" w14:textId="77777777" w:rsidR="000601D1" w:rsidRPr="000601D1" w:rsidRDefault="000601D1" w:rsidP="000601D1">
      <w:pPr>
        <w:widowControl w:val="0"/>
        <w:autoSpaceDE w:val="0"/>
        <w:autoSpaceDN w:val="0"/>
        <w:adjustRightInd w:val="0"/>
        <w:ind w:firstLine="709"/>
        <w:jc w:val="both"/>
        <w:rPr>
          <w:sz w:val="28"/>
          <w:szCs w:val="28"/>
        </w:rPr>
      </w:pPr>
      <w:r w:rsidRPr="000601D1">
        <w:rPr>
          <w:sz w:val="28"/>
          <w:szCs w:val="28"/>
        </w:rPr>
        <w:lastRenderedPageBreak/>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3A50B0C8" w14:textId="77777777" w:rsidR="000601D1" w:rsidRPr="000601D1" w:rsidRDefault="000601D1" w:rsidP="000601D1">
      <w:pPr>
        <w:widowControl w:val="0"/>
        <w:autoSpaceDE w:val="0"/>
        <w:autoSpaceDN w:val="0"/>
        <w:adjustRightInd w:val="0"/>
        <w:ind w:firstLine="709"/>
        <w:jc w:val="both"/>
        <w:rPr>
          <w:sz w:val="28"/>
          <w:szCs w:val="28"/>
        </w:rPr>
      </w:pPr>
      <w:r w:rsidRPr="000601D1">
        <w:rPr>
          <w:sz w:val="28"/>
          <w:szCs w:val="28"/>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449AAA98" w14:textId="77777777" w:rsidR="000601D1" w:rsidRPr="000601D1" w:rsidRDefault="000601D1" w:rsidP="000601D1">
      <w:pPr>
        <w:widowControl w:val="0"/>
        <w:autoSpaceDE w:val="0"/>
        <w:autoSpaceDN w:val="0"/>
        <w:adjustRightInd w:val="0"/>
        <w:ind w:firstLine="709"/>
        <w:jc w:val="both"/>
        <w:rPr>
          <w:sz w:val="28"/>
          <w:szCs w:val="28"/>
        </w:rPr>
      </w:pPr>
      <w:r w:rsidRPr="000601D1">
        <w:rPr>
          <w:sz w:val="28"/>
          <w:szCs w:val="28"/>
        </w:rPr>
        <w:t>36)</w:t>
      </w:r>
      <w:r w:rsidRPr="000601D1">
        <w:rPr>
          <w:sz w:val="28"/>
          <w:szCs w:val="28"/>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7C8F5D0F" w14:textId="77777777" w:rsidR="000601D1" w:rsidRDefault="000601D1" w:rsidP="000601D1">
      <w:pPr>
        <w:widowControl w:val="0"/>
        <w:autoSpaceDE w:val="0"/>
        <w:autoSpaceDN w:val="0"/>
        <w:adjustRightInd w:val="0"/>
        <w:ind w:firstLine="709"/>
        <w:jc w:val="both"/>
        <w:rPr>
          <w:sz w:val="28"/>
          <w:szCs w:val="28"/>
        </w:rPr>
      </w:pPr>
      <w:r w:rsidRPr="000601D1">
        <w:rPr>
          <w:sz w:val="28"/>
          <w:szCs w:val="28"/>
        </w:rPr>
        <w:t>37)</w:t>
      </w:r>
      <w:r w:rsidRPr="000601D1">
        <w:rPr>
          <w:sz w:val="28"/>
          <w:szCs w:val="28"/>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22F21278"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Заявитель вправе представить документы, указанные в пункте 2.7 настоящ</w:t>
      </w:r>
      <w:r>
        <w:rPr>
          <w:sz w:val="28"/>
          <w:szCs w:val="28"/>
        </w:rPr>
        <w:t>его административного регламента, по собственной инициативе.</w:t>
      </w:r>
    </w:p>
    <w:p w14:paraId="3BBB4F8C" w14:textId="77777777" w:rsidR="000601D1" w:rsidRPr="00D31703" w:rsidRDefault="000601D1" w:rsidP="000601D1">
      <w:pPr>
        <w:widowControl w:val="0"/>
        <w:autoSpaceDE w:val="0"/>
        <w:autoSpaceDN w:val="0"/>
        <w:ind w:firstLine="709"/>
        <w:jc w:val="both"/>
        <w:rPr>
          <w:sz w:val="28"/>
          <w:szCs w:val="28"/>
        </w:rPr>
      </w:pPr>
      <w:r w:rsidRPr="00D31703">
        <w:rPr>
          <w:sz w:val="28"/>
          <w:szCs w:val="28"/>
        </w:rPr>
        <w:t>2.7.1. При предоставлении муниципальной услуги запрещается требовать от заявителя:</w:t>
      </w:r>
    </w:p>
    <w:p w14:paraId="1BE7926A" w14:textId="77777777" w:rsidR="000601D1" w:rsidRPr="00D31703" w:rsidRDefault="000601D1" w:rsidP="000601D1">
      <w:pPr>
        <w:widowControl w:val="0"/>
        <w:autoSpaceDE w:val="0"/>
        <w:autoSpaceDN w:val="0"/>
        <w:ind w:firstLine="709"/>
        <w:jc w:val="both"/>
        <w:rPr>
          <w:sz w:val="28"/>
          <w:szCs w:val="28"/>
        </w:rPr>
      </w:pPr>
      <w:r>
        <w:rPr>
          <w:sz w:val="28"/>
          <w:szCs w:val="28"/>
        </w:rPr>
        <w:t>1) п</w:t>
      </w:r>
      <w:r w:rsidRPr="00D31703">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DE8BD35" w14:textId="77777777" w:rsidR="000601D1" w:rsidRPr="00D31703" w:rsidRDefault="000601D1" w:rsidP="000601D1">
      <w:pPr>
        <w:widowControl w:val="0"/>
        <w:autoSpaceDE w:val="0"/>
        <w:autoSpaceDN w:val="0"/>
        <w:ind w:firstLine="709"/>
        <w:jc w:val="both"/>
        <w:rPr>
          <w:sz w:val="28"/>
          <w:szCs w:val="28"/>
        </w:rPr>
      </w:pPr>
      <w:r>
        <w:rPr>
          <w:sz w:val="28"/>
          <w:szCs w:val="28"/>
        </w:rPr>
        <w:t>2)</w:t>
      </w:r>
      <w:r w:rsidRPr="00D31703">
        <w:rPr>
          <w:sz w:val="28"/>
          <w:szCs w:val="28"/>
        </w:rPr>
        <w:tab/>
      </w:r>
      <w:r>
        <w:rPr>
          <w:sz w:val="28"/>
          <w:szCs w:val="28"/>
        </w:rPr>
        <w:t>п</w:t>
      </w:r>
      <w:r w:rsidRPr="00D31703">
        <w:rPr>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r w:rsidRPr="00D31703">
        <w:rPr>
          <w:sz w:val="28"/>
          <w:szCs w:val="28"/>
        </w:rPr>
        <w:lastRenderedPageBreak/>
        <w:t xml:space="preserve">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Pr>
          <w:sz w:val="28"/>
          <w:szCs w:val="28"/>
        </w:rPr>
        <w:t>государствен</w:t>
      </w:r>
      <w:r w:rsidRPr="00D31703">
        <w:rPr>
          <w:sz w:val="28"/>
          <w:szCs w:val="28"/>
        </w:rPr>
        <w:t>ные услуги, и органы, предоставляющие муниципальные услуги, по собственной инициативе;</w:t>
      </w:r>
    </w:p>
    <w:p w14:paraId="04AF65C9" w14:textId="77777777" w:rsidR="000601D1" w:rsidRPr="00D31703" w:rsidRDefault="000601D1" w:rsidP="000601D1">
      <w:pPr>
        <w:widowControl w:val="0"/>
        <w:autoSpaceDE w:val="0"/>
        <w:autoSpaceDN w:val="0"/>
        <w:ind w:firstLine="709"/>
        <w:jc w:val="both"/>
        <w:rPr>
          <w:sz w:val="28"/>
          <w:szCs w:val="28"/>
        </w:rPr>
      </w:pPr>
      <w:r w:rsidRPr="00D31703">
        <w:rPr>
          <w:sz w:val="28"/>
          <w:szCs w:val="28"/>
        </w:rPr>
        <w:t>3</w:t>
      </w:r>
      <w:r>
        <w:rPr>
          <w:sz w:val="28"/>
          <w:szCs w:val="28"/>
        </w:rPr>
        <w:t>)</w:t>
      </w:r>
      <w:r w:rsidRPr="00D31703">
        <w:rPr>
          <w:sz w:val="28"/>
          <w:szCs w:val="28"/>
        </w:rPr>
        <w:tab/>
      </w:r>
      <w:r>
        <w:rPr>
          <w:sz w:val="28"/>
          <w:szCs w:val="28"/>
        </w:rPr>
        <w:t>о</w:t>
      </w:r>
      <w:r w:rsidRPr="00D31703">
        <w:rPr>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7E08717"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4</w:t>
      </w:r>
      <w:r>
        <w:rPr>
          <w:sz w:val="28"/>
          <w:szCs w:val="28"/>
        </w:rPr>
        <w:t>)</w:t>
      </w:r>
      <w:r w:rsidRPr="00D31703">
        <w:rPr>
          <w:sz w:val="28"/>
          <w:szCs w:val="28"/>
        </w:rPr>
        <w:t xml:space="preserve"> </w:t>
      </w:r>
      <w:r>
        <w:rPr>
          <w:sz w:val="28"/>
          <w:szCs w:val="28"/>
        </w:rPr>
        <w:t>п</w:t>
      </w:r>
      <w:r w:rsidRPr="00D31703">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rPr>
        <w:t xml:space="preserve">за исключением случаев, </w:t>
      </w:r>
      <w:r w:rsidRPr="00D31703">
        <w:rPr>
          <w:sz w:val="28"/>
          <w:szCs w:val="28"/>
        </w:rPr>
        <w:t>предусмотренных пунктом 4 части 1 статьи 7 Федерального закона № 210-ФЗ;</w:t>
      </w:r>
    </w:p>
    <w:p w14:paraId="5BAB6A99"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5</w:t>
      </w:r>
      <w:r>
        <w:rPr>
          <w:sz w:val="28"/>
          <w:szCs w:val="28"/>
        </w:rPr>
        <w:t>)</w:t>
      </w:r>
      <w:r w:rsidRPr="00D31703">
        <w:rPr>
          <w:sz w:val="28"/>
          <w:szCs w:val="28"/>
        </w:rPr>
        <w:t xml:space="preserve"> </w:t>
      </w:r>
      <w:r>
        <w:rPr>
          <w:sz w:val="28"/>
          <w:szCs w:val="28"/>
        </w:rPr>
        <w:t>п</w:t>
      </w:r>
      <w:r w:rsidRPr="00D31703">
        <w:rPr>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A256957" w14:textId="77777777" w:rsidR="000601D1" w:rsidRPr="00D31703" w:rsidRDefault="000601D1" w:rsidP="000601D1">
      <w:pPr>
        <w:widowControl w:val="0"/>
        <w:autoSpaceDE w:val="0"/>
        <w:autoSpaceDN w:val="0"/>
        <w:ind w:firstLine="709"/>
        <w:jc w:val="both"/>
        <w:rPr>
          <w:sz w:val="28"/>
          <w:szCs w:val="28"/>
        </w:rPr>
      </w:pPr>
      <w:r w:rsidRPr="00D31703">
        <w:rPr>
          <w:sz w:val="28"/>
          <w:szCs w:val="28"/>
        </w:rPr>
        <w:t>2.7.2. При наступлении событий, являющихся основанием для предоставления муниципальной услуги, Администрация вправе:</w:t>
      </w:r>
    </w:p>
    <w:p w14:paraId="68470ED0" w14:textId="77777777" w:rsidR="000601D1" w:rsidRPr="00D31703" w:rsidRDefault="000601D1" w:rsidP="000601D1">
      <w:pPr>
        <w:widowControl w:val="0"/>
        <w:autoSpaceDE w:val="0"/>
        <w:autoSpaceDN w:val="0"/>
        <w:ind w:firstLine="709"/>
        <w:jc w:val="both"/>
        <w:rPr>
          <w:sz w:val="28"/>
          <w:szCs w:val="28"/>
        </w:rPr>
      </w:pPr>
      <w:r w:rsidRPr="00D3170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9102419" w14:textId="77777777" w:rsidR="000601D1" w:rsidRPr="00D31703" w:rsidRDefault="000601D1" w:rsidP="000601D1">
      <w:pPr>
        <w:widowControl w:val="0"/>
        <w:autoSpaceDE w:val="0"/>
        <w:autoSpaceDN w:val="0"/>
        <w:ind w:firstLine="709"/>
        <w:jc w:val="both"/>
        <w:rPr>
          <w:sz w:val="28"/>
          <w:szCs w:val="28"/>
        </w:rPr>
      </w:pPr>
      <w:r w:rsidRPr="00D3170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458116" w14:textId="77777777" w:rsidR="000601D1" w:rsidRPr="00D31703" w:rsidRDefault="000601D1" w:rsidP="000601D1">
      <w:pPr>
        <w:widowControl w:val="0"/>
        <w:autoSpaceDE w:val="0"/>
        <w:autoSpaceDN w:val="0"/>
        <w:ind w:firstLine="709"/>
        <w:jc w:val="both"/>
        <w:rPr>
          <w:sz w:val="28"/>
          <w:szCs w:val="28"/>
        </w:rPr>
      </w:pPr>
      <w:r w:rsidRPr="00D31703">
        <w:rPr>
          <w:sz w:val="28"/>
          <w:szCs w:val="28"/>
        </w:rPr>
        <w:t xml:space="preserve">2.8. Исчерпывающий перечень оснований для приостановления </w:t>
      </w:r>
      <w:r w:rsidRPr="00D31703">
        <w:rPr>
          <w:sz w:val="28"/>
          <w:szCs w:val="28"/>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4761710" w14:textId="77777777" w:rsidR="000601D1" w:rsidRPr="00D31703" w:rsidRDefault="000601D1" w:rsidP="000601D1">
      <w:pPr>
        <w:widowControl w:val="0"/>
        <w:autoSpaceDE w:val="0"/>
        <w:autoSpaceDN w:val="0"/>
        <w:ind w:firstLine="709"/>
        <w:jc w:val="both"/>
        <w:rPr>
          <w:sz w:val="28"/>
          <w:szCs w:val="28"/>
        </w:rPr>
      </w:pPr>
      <w:r w:rsidRPr="00D31703">
        <w:rPr>
          <w:sz w:val="28"/>
          <w:szCs w:val="28"/>
        </w:rPr>
        <w:t>Основания для приостановления предоставления муниципальной услуги не предусмотрены.</w:t>
      </w:r>
    </w:p>
    <w:p w14:paraId="015F9423" w14:textId="77777777" w:rsidR="000601D1" w:rsidRDefault="000601D1" w:rsidP="000601D1">
      <w:pPr>
        <w:widowControl w:val="0"/>
        <w:autoSpaceDE w:val="0"/>
        <w:autoSpaceDN w:val="0"/>
        <w:adjustRightInd w:val="0"/>
        <w:ind w:firstLine="709"/>
        <w:jc w:val="both"/>
        <w:rPr>
          <w:rFonts w:eastAsiaTheme="minorEastAsia"/>
          <w:sz w:val="28"/>
          <w:szCs w:val="28"/>
        </w:rPr>
      </w:pPr>
      <w:r w:rsidRPr="00D31703">
        <w:rPr>
          <w:sz w:val="28"/>
          <w:szCs w:val="28"/>
        </w:rPr>
        <w:t xml:space="preserve">2.9. Основания для </w:t>
      </w:r>
      <w:r w:rsidRPr="00D31703">
        <w:rPr>
          <w:rFonts w:eastAsiaTheme="minorEastAsia"/>
          <w:sz w:val="28"/>
          <w:szCs w:val="28"/>
        </w:rPr>
        <w:t>отказа в приеме документов, необходимых для предоставления муниципальной услуги:</w:t>
      </w:r>
    </w:p>
    <w:p w14:paraId="4AC2B597" w14:textId="77777777" w:rsidR="000601D1" w:rsidRPr="00073FB7" w:rsidRDefault="000601D1" w:rsidP="000601D1">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ABD4883" w14:textId="77777777" w:rsidR="000601D1" w:rsidRPr="00005B8D" w:rsidRDefault="000601D1" w:rsidP="000601D1">
      <w:pPr>
        <w:widowControl w:val="0"/>
        <w:autoSpaceDE w:val="0"/>
        <w:autoSpaceDN w:val="0"/>
        <w:ind w:firstLine="709"/>
        <w:jc w:val="both"/>
        <w:rPr>
          <w:sz w:val="28"/>
          <w:szCs w:val="28"/>
        </w:rPr>
      </w:pPr>
      <w:r w:rsidRPr="00005B8D">
        <w:rPr>
          <w:sz w:val="28"/>
          <w:szCs w:val="28"/>
        </w:rPr>
        <w:t>- заявление подано лицом, не уполномоченным на осуществление таких действий;</w:t>
      </w:r>
    </w:p>
    <w:p w14:paraId="3A9382B0" w14:textId="77777777" w:rsidR="000601D1" w:rsidRPr="00005B8D" w:rsidRDefault="000601D1" w:rsidP="000601D1">
      <w:pPr>
        <w:widowControl w:val="0"/>
        <w:autoSpaceDE w:val="0"/>
        <w:autoSpaceDN w:val="0"/>
        <w:adjustRightInd w:val="0"/>
        <w:ind w:firstLine="709"/>
        <w:jc w:val="both"/>
        <w:rPr>
          <w:rFonts w:eastAsiaTheme="minorEastAsia"/>
          <w:sz w:val="28"/>
          <w:szCs w:val="28"/>
        </w:rPr>
      </w:pPr>
      <w:r w:rsidRPr="00005B8D">
        <w:rPr>
          <w:rFonts w:eastAsiaTheme="minorEastAsia"/>
          <w:sz w:val="28"/>
          <w:szCs w:val="28"/>
        </w:rPr>
        <w:t xml:space="preserve"> - заявителем не представлены документы, установленные </w:t>
      </w:r>
      <w:hyperlink w:anchor="P112" w:history="1">
        <w:r w:rsidRPr="00005B8D">
          <w:rPr>
            <w:rFonts w:eastAsiaTheme="minorEastAsia"/>
            <w:sz w:val="28"/>
            <w:szCs w:val="28"/>
          </w:rPr>
          <w:t>пунктом 2.6</w:t>
        </w:r>
      </w:hyperlink>
      <w:r w:rsidRPr="00005B8D">
        <w:rPr>
          <w:rFonts w:eastAsiaTheme="minorEastAsia"/>
          <w:sz w:val="28"/>
          <w:szCs w:val="28"/>
        </w:rPr>
        <w:t xml:space="preserve"> административного регламента; </w:t>
      </w:r>
    </w:p>
    <w:p w14:paraId="48095D26" w14:textId="77777777" w:rsidR="000601D1" w:rsidRPr="00005B8D" w:rsidRDefault="000601D1" w:rsidP="000601D1">
      <w:pPr>
        <w:widowControl w:val="0"/>
        <w:autoSpaceDE w:val="0"/>
        <w:autoSpaceDN w:val="0"/>
        <w:adjustRightInd w:val="0"/>
        <w:ind w:firstLine="709"/>
        <w:jc w:val="both"/>
        <w:rPr>
          <w:rFonts w:eastAsiaTheme="minorEastAsia"/>
          <w:sz w:val="28"/>
          <w:szCs w:val="28"/>
        </w:rPr>
      </w:pPr>
      <w:r w:rsidRPr="00005B8D">
        <w:rPr>
          <w:rFonts w:eastAsiaTheme="minorEastAsia"/>
          <w:sz w:val="28"/>
          <w:szCs w:val="28"/>
        </w:rPr>
        <w:t>- представленные документы утратили силу на момент обращения за муниципальной услугой;</w:t>
      </w:r>
    </w:p>
    <w:p w14:paraId="2A475206" w14:textId="77777777" w:rsidR="000601D1" w:rsidRPr="00005B8D" w:rsidRDefault="000601D1" w:rsidP="000601D1">
      <w:pPr>
        <w:widowControl w:val="0"/>
        <w:autoSpaceDE w:val="0"/>
        <w:autoSpaceDN w:val="0"/>
        <w:adjustRightInd w:val="0"/>
        <w:ind w:firstLine="709"/>
        <w:jc w:val="both"/>
        <w:rPr>
          <w:rFonts w:eastAsiaTheme="minorEastAsia"/>
          <w:sz w:val="28"/>
          <w:szCs w:val="28"/>
        </w:rPr>
      </w:pPr>
      <w:r w:rsidRPr="00005B8D">
        <w:rPr>
          <w:rFonts w:eastAsiaTheme="minorEastAsia"/>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D227425" w14:textId="77777777" w:rsidR="000601D1" w:rsidRPr="00005B8D" w:rsidRDefault="000601D1" w:rsidP="000601D1">
      <w:pPr>
        <w:widowControl w:val="0"/>
        <w:autoSpaceDE w:val="0"/>
        <w:autoSpaceDN w:val="0"/>
        <w:adjustRightInd w:val="0"/>
        <w:ind w:firstLine="709"/>
        <w:jc w:val="both"/>
        <w:rPr>
          <w:rFonts w:eastAsiaTheme="minorEastAsia"/>
          <w:sz w:val="28"/>
          <w:szCs w:val="28"/>
        </w:rPr>
      </w:pPr>
      <w:r w:rsidRPr="00005B8D">
        <w:rPr>
          <w:rFonts w:eastAsiaTheme="minorEastAsia"/>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DCE593F" w14:textId="77777777" w:rsidR="000601D1" w:rsidRPr="00005B8D" w:rsidRDefault="000601D1" w:rsidP="000601D1">
      <w:pPr>
        <w:widowControl w:val="0"/>
        <w:autoSpaceDE w:val="0"/>
        <w:autoSpaceDN w:val="0"/>
        <w:adjustRightInd w:val="0"/>
        <w:ind w:firstLine="709"/>
        <w:jc w:val="both"/>
        <w:rPr>
          <w:rFonts w:eastAsiaTheme="minorEastAsia"/>
          <w:sz w:val="28"/>
          <w:szCs w:val="28"/>
        </w:rPr>
      </w:pPr>
      <w:r w:rsidRPr="00005B8D">
        <w:rPr>
          <w:rFonts w:eastAsiaTheme="minorEastAsia"/>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7042D3B9" w14:textId="77777777" w:rsidR="000601D1" w:rsidRPr="00523C4F" w:rsidRDefault="000601D1" w:rsidP="000601D1">
      <w:pPr>
        <w:widowControl w:val="0"/>
        <w:autoSpaceDE w:val="0"/>
        <w:autoSpaceDN w:val="0"/>
        <w:adjustRightInd w:val="0"/>
        <w:ind w:firstLine="709"/>
        <w:jc w:val="both"/>
        <w:rPr>
          <w:rFonts w:eastAsiaTheme="minorEastAsia"/>
          <w:sz w:val="28"/>
          <w:szCs w:val="28"/>
        </w:rPr>
      </w:pPr>
      <w:r w:rsidRPr="00005B8D">
        <w:rPr>
          <w:rFonts w:eastAsiaTheme="minorEastAsia"/>
          <w:sz w:val="28"/>
          <w:szCs w:val="28"/>
        </w:rPr>
        <w:t>- неполное заполнение полей в форме заявления, в том числе в интерактивной форме заявления на ЕПГУ/ПГУ ЛО.</w:t>
      </w:r>
    </w:p>
    <w:p w14:paraId="4EC15A90" w14:textId="77777777" w:rsidR="000601D1" w:rsidRPr="00073FB7" w:rsidRDefault="000601D1" w:rsidP="000601D1">
      <w:pPr>
        <w:widowControl w:val="0"/>
        <w:autoSpaceDE w:val="0"/>
        <w:autoSpaceDN w:val="0"/>
        <w:adjustRightInd w:val="0"/>
        <w:ind w:firstLine="709"/>
        <w:jc w:val="both"/>
        <w:rPr>
          <w:rFonts w:eastAsiaTheme="minorEastAsia"/>
          <w:sz w:val="28"/>
          <w:szCs w:val="28"/>
        </w:rPr>
      </w:pPr>
      <w:bookmarkStart w:id="7" w:name="P140"/>
      <w:bookmarkEnd w:id="7"/>
      <w:r w:rsidRPr="00073FB7">
        <w:rPr>
          <w:sz w:val="28"/>
          <w:szCs w:val="28"/>
        </w:rPr>
        <w:t>2.10. Исчерпывающий перечень оснований для отказа в предоставлении муниципальной услуги</w:t>
      </w:r>
      <w:bookmarkStart w:id="8" w:name="Par281"/>
      <w:bookmarkEnd w:id="8"/>
      <w:r w:rsidRPr="00073FB7">
        <w:rPr>
          <w:rFonts w:eastAsiaTheme="minorEastAsia"/>
          <w:sz w:val="28"/>
          <w:szCs w:val="28"/>
        </w:rPr>
        <w:t>:</w:t>
      </w:r>
    </w:p>
    <w:p w14:paraId="6ABC37FA" w14:textId="77777777" w:rsidR="000601D1" w:rsidRPr="00D31703" w:rsidRDefault="000601D1" w:rsidP="000601D1">
      <w:pPr>
        <w:widowControl w:val="0"/>
        <w:autoSpaceDE w:val="0"/>
        <w:autoSpaceDN w:val="0"/>
        <w:adjustRightInd w:val="0"/>
        <w:ind w:firstLine="709"/>
        <w:jc w:val="both"/>
        <w:rPr>
          <w:sz w:val="28"/>
          <w:szCs w:val="28"/>
        </w:rPr>
      </w:pPr>
      <w:r w:rsidRPr="00073FB7">
        <w:rPr>
          <w:sz w:val="28"/>
          <w:szCs w:val="28"/>
        </w:rPr>
        <w:t xml:space="preserve">Отсутствие права на предоставление </w:t>
      </w:r>
      <w:r>
        <w:rPr>
          <w:sz w:val="28"/>
          <w:szCs w:val="28"/>
        </w:rPr>
        <w:t>муниципаль</w:t>
      </w:r>
      <w:r w:rsidRPr="00073FB7">
        <w:rPr>
          <w:sz w:val="28"/>
          <w:szCs w:val="28"/>
        </w:rPr>
        <w:t>ной услуги:</w:t>
      </w:r>
    </w:p>
    <w:p w14:paraId="51BC60B7" w14:textId="77777777" w:rsidR="000601D1" w:rsidRPr="009D5B06"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9D5B06">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2D71FBA" w14:textId="77777777" w:rsidR="000601D1" w:rsidRPr="009D5B06"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9D5B06">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51E8F4D7" w14:textId="77777777" w:rsidR="000601D1" w:rsidRPr="009D5B06"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9D5B06">
        <w:rPr>
          <w:rFonts w:ascii="Times New Roman" w:hAnsi="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w:t>
      </w:r>
      <w:r w:rsidRPr="009D5B06">
        <w:rPr>
          <w:rFonts w:ascii="Times New Roman" w:hAnsi="Times New Roman"/>
          <w:sz w:val="28"/>
          <w:szCs w:val="28"/>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105C6E0" w14:textId="77777777" w:rsidR="000601D1"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2D4054">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23042E">
        <w:rPr>
          <w:rFonts w:ascii="Times New Roman" w:hAnsi="Times New Roman"/>
          <w:sz w:val="28"/>
          <w:szCs w:val="28"/>
        </w:rPr>
        <w:t>Земельного кодекса Российской Федерации</w:t>
      </w:r>
      <w:r w:rsidRPr="002D4054">
        <w:rPr>
          <w:rFonts w:ascii="Times New Roman" w:hAnsi="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5AB795D"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BE405A">
          <w:rPr>
            <w:rFonts w:ascii="Times New Roman" w:hAnsi="Times New Roman"/>
            <w:sz w:val="28"/>
            <w:szCs w:val="28"/>
          </w:rPr>
          <w:t>статьей 39.36</w:t>
        </w:r>
      </w:hyperlink>
      <w:r w:rsidRPr="00BE405A">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E5B8D2D" w14:textId="77777777" w:rsidR="000601D1" w:rsidRPr="009D5B06"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9D5B06">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943A727"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w:t>
      </w:r>
      <w:r w:rsidRPr="00BE405A">
        <w:rPr>
          <w:rFonts w:ascii="Times New Roman" w:hAnsi="Times New Roman"/>
          <w:sz w:val="28"/>
          <w:szCs w:val="28"/>
        </w:rPr>
        <w:lastRenderedPageBreak/>
        <w:t>случая предоставления земельного участка для целей резервирования;</w:t>
      </w:r>
    </w:p>
    <w:p w14:paraId="737058A9" w14:textId="77777777" w:rsidR="000601D1" w:rsidRPr="00B073A5"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073A5">
        <w:rPr>
          <w:rFonts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38062EE6" w14:textId="77777777" w:rsidR="000601D1" w:rsidRPr="009D5B06"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2D4054">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9D5B06">
        <w:rPr>
          <w:rFonts w:ascii="Times New Roman" w:hAnsi="Times New Roman"/>
          <w:sz w:val="28"/>
          <w:szCs w:val="28"/>
        </w:rPr>
        <w:t xml:space="preserve"> </w:t>
      </w:r>
    </w:p>
    <w:p w14:paraId="60420FC9"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16470E1"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654B3FED"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12" w:history="1">
        <w:r w:rsidRPr="00BE405A">
          <w:rPr>
            <w:rFonts w:ascii="Times New Roman" w:hAnsi="Times New Roman"/>
            <w:sz w:val="28"/>
            <w:szCs w:val="28"/>
          </w:rPr>
          <w:t>подпунктом 6 пункта 4 статьи 39.11</w:t>
        </w:r>
      </w:hyperlink>
      <w:r w:rsidRPr="00BE405A">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BE405A">
          <w:rPr>
            <w:rFonts w:ascii="Times New Roman" w:hAnsi="Times New Roman"/>
            <w:sz w:val="28"/>
            <w:szCs w:val="28"/>
          </w:rPr>
          <w:t>подпунктом 4 пункта 4 статьи 39.11</w:t>
        </w:r>
      </w:hyperlink>
      <w:r w:rsidRPr="00BE405A">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BE405A">
          <w:rPr>
            <w:rFonts w:ascii="Times New Roman" w:hAnsi="Times New Roman"/>
            <w:sz w:val="28"/>
            <w:szCs w:val="28"/>
          </w:rPr>
          <w:t>пунктом 8 статьи 39.11</w:t>
        </w:r>
      </w:hyperlink>
      <w:r w:rsidRPr="00BE405A">
        <w:rPr>
          <w:rFonts w:ascii="Times New Roman" w:hAnsi="Times New Roman"/>
          <w:sz w:val="28"/>
          <w:szCs w:val="28"/>
        </w:rPr>
        <w:t xml:space="preserve"> Земельного кодекса Российской Федерации;</w:t>
      </w:r>
    </w:p>
    <w:p w14:paraId="12E05F49" w14:textId="77777777" w:rsidR="000601D1" w:rsidRPr="00B073A5"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073A5">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w:t>
      </w:r>
      <w:r w:rsidRPr="00B073A5">
        <w:rPr>
          <w:rFonts w:ascii="Times New Roman" w:hAnsi="Times New Roman"/>
          <w:sz w:val="28"/>
          <w:szCs w:val="28"/>
        </w:rPr>
        <w:lastRenderedPageBreak/>
        <w:t xml:space="preserve">строительства, ведения личного подсобного хозяйства, </w:t>
      </w:r>
      <w:r w:rsidRPr="00005B8D">
        <w:rPr>
          <w:rFonts w:ascii="Times New Roman" w:hAnsi="Times New Roman"/>
          <w:sz w:val="28"/>
          <w:szCs w:val="28"/>
        </w:rPr>
        <w:t>ведения гражданами садоводства для собственных нужд</w:t>
      </w:r>
      <w:r>
        <w:rPr>
          <w:rFonts w:ascii="Times New Roman" w:hAnsi="Times New Roman"/>
          <w:sz w:val="28"/>
          <w:szCs w:val="28"/>
        </w:rPr>
        <w:t xml:space="preserve"> </w:t>
      </w:r>
      <w:r w:rsidRPr="00B073A5">
        <w:rPr>
          <w:rFonts w:ascii="Times New Roman" w:hAnsi="Times New Roman"/>
          <w:sz w:val="28"/>
          <w:szCs w:val="28"/>
        </w:rPr>
        <w:t>или осуществления крестьянским (фермерским) хозяйством его деятельности;</w:t>
      </w:r>
    </w:p>
    <w:p w14:paraId="44B4347B" w14:textId="77777777" w:rsidR="000601D1"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84431C">
        <w:rPr>
          <w:rFonts w:ascii="Times New Roman" w:hAnsi="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04E3F07" w14:textId="77777777" w:rsidR="000601D1" w:rsidRPr="00B073A5"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073A5">
        <w:rPr>
          <w:rFonts w:ascii="Times New Roman"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4D4E268" w14:textId="77777777" w:rsidR="000601D1" w:rsidRPr="00995A1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995A1A">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5" w:history="1">
        <w:r w:rsidRPr="00995A1A">
          <w:rPr>
            <w:rFonts w:ascii="Times New Roman" w:hAnsi="Times New Roman"/>
            <w:sz w:val="28"/>
            <w:szCs w:val="28"/>
          </w:rPr>
          <w:t>порядке</w:t>
        </w:r>
      </w:hyperlink>
      <w:r w:rsidRPr="00995A1A">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995A1A">
          <w:rPr>
            <w:rFonts w:ascii="Times New Roman" w:hAnsi="Times New Roman"/>
            <w:sz w:val="28"/>
            <w:szCs w:val="28"/>
          </w:rPr>
          <w:t>подпунктом 10 пункта 2 статьи 39.10</w:t>
        </w:r>
      </w:hyperlink>
      <w:r w:rsidRPr="00995A1A">
        <w:rPr>
          <w:rFonts w:ascii="Times New Roman" w:hAnsi="Times New Roman"/>
          <w:sz w:val="28"/>
          <w:szCs w:val="28"/>
        </w:rPr>
        <w:t xml:space="preserve"> Земельного кодекса Российской Федерации;</w:t>
      </w:r>
    </w:p>
    <w:p w14:paraId="55FE9B14"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23902C4D"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D005E3C"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BE405A">
        <w:rPr>
          <w:rFonts w:ascii="Times New Roman" w:hAnsi="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422C22F3"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предоставление земельного участка на заявленном виде прав не допускается;</w:t>
      </w:r>
    </w:p>
    <w:p w14:paraId="3245A78F"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3539E647"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0943F6A8"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в отношении земельного участка, указанного в заявлении о его </w:t>
      </w:r>
      <w:r w:rsidRPr="00BE405A">
        <w:rPr>
          <w:rFonts w:ascii="Times New Roman" w:hAnsi="Times New Roman"/>
          <w:sz w:val="28"/>
          <w:szCs w:val="28"/>
        </w:rPr>
        <w:lastRenderedPageBreak/>
        <w:t xml:space="preserve">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F5A3BBD"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3B277B0"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Pr>
          <w:rFonts w:ascii="Times New Roman" w:hAnsi="Times New Roman"/>
          <w:sz w:val="28"/>
          <w:szCs w:val="28"/>
        </w:rPr>
        <w:t>«</w:t>
      </w:r>
      <w:r w:rsidRPr="00BE405A">
        <w:rPr>
          <w:rFonts w:ascii="Times New Roman" w:hAnsi="Times New Roman"/>
          <w:sz w:val="28"/>
          <w:szCs w:val="28"/>
        </w:rPr>
        <w:t>О государственной регистрации недвижимости»;</w:t>
      </w:r>
    </w:p>
    <w:p w14:paraId="40A64CFD" w14:textId="77777777" w:rsidR="000601D1" w:rsidRPr="00B073A5" w:rsidRDefault="000601D1" w:rsidP="00F45DB1">
      <w:pPr>
        <w:pStyle w:val="af0"/>
        <w:numPr>
          <w:ilvl w:val="0"/>
          <w:numId w:val="12"/>
        </w:numPr>
        <w:autoSpaceDE w:val="0"/>
        <w:autoSpaceDN w:val="0"/>
        <w:adjustRightInd w:val="0"/>
        <w:ind w:left="0" w:firstLine="709"/>
        <w:contextualSpacing w:val="0"/>
        <w:jc w:val="both"/>
        <w:rPr>
          <w:rFonts w:ascii="Times New Roman" w:hAnsi="Times New Roman"/>
          <w:sz w:val="28"/>
          <w:szCs w:val="28"/>
        </w:rPr>
      </w:pPr>
      <w:r w:rsidRPr="00B073A5">
        <w:rPr>
          <w:rFonts w:ascii="Times New Roman" w:hAnsi="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46E46CA3" w14:textId="77777777" w:rsidR="000601D1" w:rsidRPr="009D5B06" w:rsidRDefault="000601D1" w:rsidP="00F45DB1">
      <w:pPr>
        <w:pStyle w:val="af0"/>
        <w:numPr>
          <w:ilvl w:val="0"/>
          <w:numId w:val="12"/>
        </w:numPr>
        <w:autoSpaceDE w:val="0"/>
        <w:autoSpaceDN w:val="0"/>
        <w:adjustRightInd w:val="0"/>
        <w:ind w:left="0" w:firstLine="709"/>
        <w:contextualSpacing w:val="0"/>
        <w:jc w:val="both"/>
        <w:rPr>
          <w:rFonts w:ascii="Times New Roman" w:hAnsi="Times New Roman"/>
          <w:sz w:val="28"/>
          <w:szCs w:val="28"/>
        </w:rPr>
      </w:pPr>
      <w:r w:rsidRPr="009D5B06">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9D5B06">
          <w:rPr>
            <w:rFonts w:ascii="Times New Roman" w:hAnsi="Times New Roman"/>
            <w:sz w:val="28"/>
            <w:szCs w:val="28"/>
          </w:rPr>
          <w:t>частью 4 статьи 18</w:t>
        </w:r>
      </w:hyperlink>
      <w:r w:rsidRPr="009D5B06">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9D5B06">
          <w:rPr>
            <w:rFonts w:ascii="Times New Roman" w:hAnsi="Times New Roman"/>
            <w:sz w:val="28"/>
            <w:szCs w:val="28"/>
          </w:rPr>
          <w:t>частью 3 статьи 14</w:t>
        </w:r>
      </w:hyperlink>
      <w:r w:rsidRPr="009D5B06">
        <w:rPr>
          <w:rFonts w:ascii="Times New Roman" w:hAnsi="Times New Roman"/>
          <w:sz w:val="28"/>
          <w:szCs w:val="28"/>
        </w:rPr>
        <w:t xml:space="preserve"> указанного Федерального закона.</w:t>
      </w:r>
    </w:p>
    <w:p w14:paraId="4428842E" w14:textId="77777777" w:rsidR="000601D1" w:rsidRPr="00073FB7" w:rsidRDefault="000601D1" w:rsidP="000601D1">
      <w:pPr>
        <w:pStyle w:val="af0"/>
        <w:widowControl w:val="0"/>
        <w:autoSpaceDE w:val="0"/>
        <w:autoSpaceDN w:val="0"/>
        <w:adjustRightInd w:val="0"/>
        <w:ind w:left="0" w:firstLine="709"/>
        <w:jc w:val="both"/>
        <w:rPr>
          <w:rFonts w:ascii="Times New Roman" w:hAnsi="Times New Roman"/>
          <w:sz w:val="28"/>
          <w:szCs w:val="28"/>
        </w:rPr>
      </w:pPr>
      <w:r w:rsidRPr="00073FB7">
        <w:rPr>
          <w:rFonts w:ascii="Times New Roman" w:hAnsi="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61639FD1" w14:textId="77777777" w:rsidR="000601D1" w:rsidRPr="000601D1" w:rsidRDefault="000601D1" w:rsidP="000601D1">
      <w:pPr>
        <w:widowControl w:val="0"/>
        <w:autoSpaceDE w:val="0"/>
        <w:autoSpaceDN w:val="0"/>
        <w:adjustRightInd w:val="0"/>
        <w:ind w:firstLine="709"/>
        <w:jc w:val="both"/>
        <w:rPr>
          <w:rFonts w:eastAsiaTheme="minorEastAsia"/>
          <w:sz w:val="28"/>
          <w:szCs w:val="28"/>
        </w:rPr>
      </w:pPr>
      <w:r w:rsidRPr="000601D1">
        <w:rPr>
          <w:rFonts w:eastAsiaTheme="minorEastAsia"/>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14:paraId="45F6FD3A" w14:textId="77777777" w:rsidR="000601D1" w:rsidRPr="000601D1" w:rsidRDefault="000601D1" w:rsidP="000601D1">
      <w:pPr>
        <w:widowControl w:val="0"/>
        <w:autoSpaceDE w:val="0"/>
        <w:autoSpaceDN w:val="0"/>
        <w:adjustRightInd w:val="0"/>
        <w:ind w:firstLine="709"/>
        <w:jc w:val="both"/>
        <w:rPr>
          <w:rFonts w:eastAsiaTheme="minorEastAsia"/>
          <w:sz w:val="28"/>
          <w:szCs w:val="28"/>
        </w:rPr>
      </w:pPr>
      <w:r w:rsidRPr="000601D1">
        <w:rPr>
          <w:rFonts w:eastAsiaTheme="minorEastAsia"/>
          <w:sz w:val="28"/>
          <w:szCs w:val="28"/>
        </w:rPr>
        <w:t>1) заявление не соответствует требованиям подпункта 1 пункта 2.6 регламента;</w:t>
      </w:r>
    </w:p>
    <w:p w14:paraId="2F5D6DEB" w14:textId="77777777" w:rsidR="000601D1" w:rsidRPr="000601D1" w:rsidRDefault="000601D1" w:rsidP="000601D1">
      <w:pPr>
        <w:widowControl w:val="0"/>
        <w:autoSpaceDE w:val="0"/>
        <w:autoSpaceDN w:val="0"/>
        <w:adjustRightInd w:val="0"/>
        <w:ind w:firstLine="709"/>
        <w:jc w:val="both"/>
        <w:rPr>
          <w:rFonts w:eastAsiaTheme="minorEastAsia"/>
          <w:sz w:val="28"/>
          <w:szCs w:val="28"/>
        </w:rPr>
      </w:pPr>
      <w:r w:rsidRPr="000601D1">
        <w:rPr>
          <w:rFonts w:eastAsiaTheme="minorEastAsia"/>
          <w:sz w:val="28"/>
          <w:szCs w:val="28"/>
        </w:rPr>
        <w:t>2) заявление подано в иной уполномоченный орган;</w:t>
      </w:r>
    </w:p>
    <w:p w14:paraId="2E4E8DAA" w14:textId="71617F42" w:rsidR="000601D1" w:rsidRPr="000601D1" w:rsidRDefault="000601D1" w:rsidP="000601D1">
      <w:pPr>
        <w:widowControl w:val="0"/>
        <w:autoSpaceDE w:val="0"/>
        <w:autoSpaceDN w:val="0"/>
        <w:adjustRightInd w:val="0"/>
        <w:ind w:firstLine="709"/>
        <w:jc w:val="both"/>
        <w:rPr>
          <w:rFonts w:eastAsiaTheme="minorEastAsia"/>
          <w:sz w:val="28"/>
          <w:szCs w:val="28"/>
        </w:rPr>
      </w:pPr>
      <w:r w:rsidRPr="000601D1">
        <w:rPr>
          <w:rFonts w:eastAsiaTheme="minorEastAsia"/>
          <w:sz w:val="28"/>
          <w:szCs w:val="28"/>
        </w:rPr>
        <w:t>3) к заявлению не приложены документы, предусмотренные подпунктами 2</w:t>
      </w:r>
      <w:r w:rsidRPr="000601D1">
        <w:rPr>
          <w:rFonts w:eastAsiaTheme="minorEastAsia"/>
          <w:strike/>
          <w:sz w:val="28"/>
          <w:szCs w:val="28"/>
        </w:rPr>
        <w:t xml:space="preserve"> </w:t>
      </w:r>
      <w:r w:rsidRPr="000601D1">
        <w:rPr>
          <w:rFonts w:eastAsiaTheme="minorEastAsia"/>
          <w:sz w:val="28"/>
          <w:szCs w:val="28"/>
        </w:rPr>
        <w:t>38 пункта 2.6 регламента;</w:t>
      </w:r>
    </w:p>
    <w:p w14:paraId="169D7C91"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sidRPr="000601D1">
        <w:rPr>
          <w:rFonts w:eastAsiaTheme="minorEastAsia"/>
          <w:sz w:val="28"/>
          <w:szCs w:val="28"/>
        </w:rPr>
        <w:t>Администрацией должны быть указаны причины возврата заявления о предоставлении земельного участка.</w:t>
      </w:r>
    </w:p>
    <w:p w14:paraId="32C076EE" w14:textId="77777777" w:rsidR="000601D1" w:rsidRPr="00D31703" w:rsidRDefault="000601D1" w:rsidP="000601D1">
      <w:pPr>
        <w:widowControl w:val="0"/>
        <w:autoSpaceDE w:val="0"/>
        <w:autoSpaceDN w:val="0"/>
        <w:adjustRightInd w:val="0"/>
        <w:ind w:firstLine="709"/>
        <w:jc w:val="both"/>
        <w:rPr>
          <w:sz w:val="28"/>
          <w:szCs w:val="28"/>
        </w:rPr>
      </w:pPr>
      <w:bookmarkStart w:id="9" w:name="Par285"/>
      <w:bookmarkEnd w:id="9"/>
      <w:r w:rsidRPr="00D31703">
        <w:rPr>
          <w:sz w:val="28"/>
          <w:szCs w:val="28"/>
        </w:rPr>
        <w:t>2.11. Муниципальная услуга предоставляется бесплатно.</w:t>
      </w:r>
    </w:p>
    <w:p w14:paraId="1C9F6167"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9687733"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 xml:space="preserve">2.12.1. Датой обращения и представления заявления и документов </w:t>
      </w:r>
      <w:r w:rsidRPr="00D31703">
        <w:rPr>
          <w:sz w:val="28"/>
          <w:szCs w:val="28"/>
        </w:rPr>
        <w:lastRenderedPageBreak/>
        <w:t>является день поступления заявления и документов должностному лицу и (или) специалисту, ответственному за прием и регистрацию документов.</w:t>
      </w:r>
    </w:p>
    <w:p w14:paraId="27B19DA5" w14:textId="77777777" w:rsidR="000601D1" w:rsidRDefault="000601D1" w:rsidP="000601D1">
      <w:pPr>
        <w:ind w:firstLine="709"/>
        <w:jc w:val="both"/>
        <w:rPr>
          <w:sz w:val="28"/>
          <w:szCs w:val="28"/>
        </w:rPr>
      </w:pPr>
      <w:r w:rsidRPr="002A4AAF">
        <w:rPr>
          <w:sz w:val="28"/>
          <w:szCs w:val="28"/>
        </w:rPr>
        <w:t>2.13. Срок регистрации заявления о предоставлении муниципальной услуги составляет:</w:t>
      </w:r>
    </w:p>
    <w:p w14:paraId="63F98CAB" w14:textId="77777777" w:rsidR="000601D1" w:rsidRPr="00073FB7" w:rsidRDefault="000601D1" w:rsidP="000601D1">
      <w:pPr>
        <w:ind w:firstLine="709"/>
        <w:jc w:val="both"/>
        <w:rPr>
          <w:sz w:val="28"/>
          <w:szCs w:val="28"/>
        </w:rPr>
      </w:pPr>
      <w:r w:rsidRPr="00073FB7">
        <w:rPr>
          <w:sz w:val="28"/>
          <w:szCs w:val="28"/>
        </w:rPr>
        <w:t>при обращении заявителя в ГБУ ЛО "МФЦ" - в течение 1 рабочего дня;</w:t>
      </w:r>
    </w:p>
    <w:p w14:paraId="77967221" w14:textId="77777777" w:rsidR="000601D1" w:rsidRPr="000601D1" w:rsidRDefault="000601D1" w:rsidP="000601D1">
      <w:pPr>
        <w:ind w:firstLine="709"/>
        <w:jc w:val="both"/>
        <w:rPr>
          <w:sz w:val="28"/>
          <w:szCs w:val="28"/>
        </w:rPr>
      </w:pPr>
      <w:r w:rsidRPr="00073FB7">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61A55F69" w14:textId="77777777" w:rsidR="000601D1" w:rsidRPr="00197332" w:rsidRDefault="000601D1" w:rsidP="000601D1">
      <w:pPr>
        <w:ind w:firstLine="709"/>
        <w:jc w:val="both"/>
        <w:rPr>
          <w:sz w:val="28"/>
          <w:szCs w:val="28"/>
        </w:rPr>
      </w:pPr>
      <w:r w:rsidRPr="00073FB7">
        <w:rPr>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14:paraId="204A3010" w14:textId="77777777" w:rsidR="000601D1" w:rsidRPr="002A4AAF" w:rsidRDefault="000601D1" w:rsidP="000601D1">
      <w:pPr>
        <w:ind w:firstLine="709"/>
        <w:jc w:val="both"/>
        <w:rPr>
          <w:sz w:val="28"/>
          <w:szCs w:val="28"/>
        </w:rPr>
      </w:pPr>
      <w:r w:rsidRPr="002A4AAF">
        <w:rPr>
          <w:sz w:val="28"/>
          <w:szCs w:val="28"/>
        </w:rPr>
        <w:t xml:space="preserve">при направлении запроса в форме электронного документа посредством ЕПГУ </w:t>
      </w:r>
      <w:r>
        <w:rPr>
          <w:sz w:val="28"/>
          <w:szCs w:val="28"/>
        </w:rPr>
        <w:t>и(</w:t>
      </w:r>
      <w:r w:rsidRPr="002A4AAF">
        <w:rPr>
          <w:sz w:val="28"/>
          <w:szCs w:val="28"/>
        </w:rPr>
        <w:t>или</w:t>
      </w:r>
      <w:r>
        <w:rPr>
          <w:sz w:val="28"/>
          <w:szCs w:val="28"/>
        </w:rPr>
        <w:t>)</w:t>
      </w:r>
      <w:r w:rsidRPr="002A4AAF">
        <w:rPr>
          <w:sz w:val="28"/>
          <w:szCs w:val="28"/>
        </w:rPr>
        <w:t xml:space="preserve"> ПГУ ЛО (при наличии технической возможности) - в день поступления запроса на ЕПГУ </w:t>
      </w:r>
      <w:r>
        <w:rPr>
          <w:sz w:val="28"/>
          <w:szCs w:val="28"/>
        </w:rPr>
        <w:t>и(</w:t>
      </w:r>
      <w:r w:rsidRPr="002A4AAF">
        <w:rPr>
          <w:sz w:val="28"/>
          <w:szCs w:val="28"/>
        </w:rPr>
        <w:t>или</w:t>
      </w:r>
      <w:r>
        <w:rPr>
          <w:sz w:val="28"/>
          <w:szCs w:val="28"/>
        </w:rPr>
        <w:t>)</w:t>
      </w:r>
      <w:r w:rsidRPr="002A4AAF">
        <w:rPr>
          <w:sz w:val="28"/>
          <w:szCs w:val="28"/>
        </w:rPr>
        <w:t xml:space="preserve"> ПГУ ЛО или на следующий рабочий день (в случае направления документов в нерабочее время, в выходные, праздничные дни)</w:t>
      </w:r>
      <w:r>
        <w:rPr>
          <w:sz w:val="28"/>
          <w:szCs w:val="28"/>
        </w:rPr>
        <w:t>»</w:t>
      </w:r>
      <w:r w:rsidRPr="002A4AAF">
        <w:rPr>
          <w:sz w:val="28"/>
          <w:szCs w:val="28"/>
        </w:rPr>
        <w:t>.</w:t>
      </w:r>
    </w:p>
    <w:p w14:paraId="5922A563"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12F9D0F"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2.14.1. Предоставление муниципальной услуги осуществляется в специально выделенных для этих целей помещениях МФЦ</w:t>
      </w:r>
      <w:r>
        <w:rPr>
          <w:sz w:val="28"/>
          <w:szCs w:val="28"/>
        </w:rPr>
        <w:t xml:space="preserve"> </w:t>
      </w:r>
      <w:r w:rsidRPr="00073FB7">
        <w:rPr>
          <w:sz w:val="28"/>
          <w:szCs w:val="28"/>
        </w:rPr>
        <w:t>и Администрации.</w:t>
      </w:r>
    </w:p>
    <w:p w14:paraId="3AA916FA" w14:textId="77777777" w:rsidR="000601D1" w:rsidRDefault="000601D1" w:rsidP="000601D1">
      <w:pPr>
        <w:widowControl w:val="0"/>
        <w:autoSpaceDE w:val="0"/>
        <w:autoSpaceDN w:val="0"/>
        <w:ind w:firstLine="709"/>
        <w:jc w:val="both"/>
        <w:rPr>
          <w:sz w:val="28"/>
          <w:szCs w:val="28"/>
        </w:rPr>
      </w:pPr>
      <w:r w:rsidRPr="002A4AAF">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3E33616" w14:textId="77777777" w:rsidR="000601D1" w:rsidRPr="002A4AAF" w:rsidRDefault="000601D1" w:rsidP="000601D1">
      <w:pPr>
        <w:widowControl w:val="0"/>
        <w:autoSpaceDE w:val="0"/>
        <w:autoSpaceDN w:val="0"/>
        <w:ind w:firstLine="709"/>
        <w:jc w:val="both"/>
        <w:rPr>
          <w:sz w:val="28"/>
          <w:szCs w:val="28"/>
        </w:rPr>
      </w:pPr>
      <w:r w:rsidRPr="002A4AAF">
        <w:rPr>
          <w:sz w:val="28"/>
          <w:szCs w:val="28"/>
        </w:rPr>
        <w:t>На территории, прилегающей к зданию, в котором размещен</w:t>
      </w:r>
      <w:r>
        <w:rPr>
          <w:sz w:val="28"/>
          <w:szCs w:val="28"/>
        </w:rPr>
        <w:t xml:space="preserve">а </w:t>
      </w:r>
      <w:r w:rsidRPr="00A9342A">
        <w:rPr>
          <w:sz w:val="28"/>
          <w:szCs w:val="28"/>
        </w:rPr>
        <w:t>Администрация,</w:t>
      </w:r>
      <w:r w:rsidRPr="002A4AAF">
        <w:rPr>
          <w:sz w:val="28"/>
          <w:szCs w:val="28"/>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E9EA57C"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3F686D"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2.14.4. Здание (помещение) оборудуется информационной табличкой (вывеской), содержащей полное наименование</w:t>
      </w:r>
      <w:r>
        <w:rPr>
          <w:sz w:val="28"/>
          <w:szCs w:val="28"/>
        </w:rPr>
        <w:t xml:space="preserve"> </w:t>
      </w:r>
      <w:r w:rsidRPr="00073FB7">
        <w:rPr>
          <w:sz w:val="28"/>
          <w:szCs w:val="28"/>
        </w:rPr>
        <w:t>Администрации и</w:t>
      </w:r>
      <w:r w:rsidRPr="002A4AAF">
        <w:rPr>
          <w:sz w:val="28"/>
          <w:szCs w:val="28"/>
        </w:rPr>
        <w:t xml:space="preserve"> </w:t>
      </w:r>
      <w:r>
        <w:rPr>
          <w:sz w:val="28"/>
          <w:szCs w:val="28"/>
        </w:rPr>
        <w:t>МФЦ</w:t>
      </w:r>
      <w:r w:rsidRPr="002A4AAF">
        <w:rPr>
          <w:sz w:val="28"/>
          <w:szCs w:val="28"/>
        </w:rPr>
        <w:t>, а также информацию о режиме е</w:t>
      </w:r>
      <w:r>
        <w:rPr>
          <w:sz w:val="28"/>
          <w:szCs w:val="28"/>
        </w:rPr>
        <w:t>го</w:t>
      </w:r>
      <w:r w:rsidRPr="002A4AAF">
        <w:rPr>
          <w:sz w:val="28"/>
          <w:szCs w:val="28"/>
        </w:rPr>
        <w:t xml:space="preserve"> работы.</w:t>
      </w:r>
    </w:p>
    <w:p w14:paraId="06960A66"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51994A4"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2.14.6. В помещении организуется бесплатный туалет для посетителей, в том числе туалет, предназначенный для инвалидов.</w:t>
      </w:r>
    </w:p>
    <w:p w14:paraId="01682A27" w14:textId="77777777" w:rsidR="000601D1" w:rsidRPr="002A4AAF" w:rsidRDefault="000601D1" w:rsidP="000601D1">
      <w:pPr>
        <w:widowControl w:val="0"/>
        <w:autoSpaceDE w:val="0"/>
        <w:autoSpaceDN w:val="0"/>
        <w:ind w:firstLine="709"/>
        <w:jc w:val="both"/>
        <w:rPr>
          <w:sz w:val="28"/>
          <w:szCs w:val="28"/>
        </w:rPr>
      </w:pPr>
      <w:r w:rsidRPr="002A4AAF">
        <w:rPr>
          <w:sz w:val="28"/>
          <w:szCs w:val="28"/>
        </w:rPr>
        <w:t xml:space="preserve">2.14.7. При необходимости работником </w:t>
      </w:r>
      <w:r w:rsidRPr="00073FB7">
        <w:rPr>
          <w:sz w:val="28"/>
          <w:szCs w:val="28"/>
        </w:rPr>
        <w:t>Администрации</w:t>
      </w:r>
      <w:r>
        <w:rPr>
          <w:sz w:val="28"/>
          <w:szCs w:val="28"/>
        </w:rPr>
        <w:t xml:space="preserve"> и </w:t>
      </w:r>
      <w:r w:rsidRPr="002A4AAF">
        <w:rPr>
          <w:sz w:val="28"/>
          <w:szCs w:val="28"/>
        </w:rPr>
        <w:t xml:space="preserve">МФЦ инвалиду оказывается помощь в преодолении барьеров при получении </w:t>
      </w:r>
      <w:r w:rsidRPr="002A4AAF">
        <w:rPr>
          <w:sz w:val="28"/>
          <w:szCs w:val="28"/>
        </w:rPr>
        <w:lastRenderedPageBreak/>
        <w:t>муниципальной услуги в интересах заявителей.</w:t>
      </w:r>
    </w:p>
    <w:p w14:paraId="1425D417"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A46397F"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3187286"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BEE5569"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14F6D52"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2.14.12. Помещения приема и выдачи документов должны предусматривать места для ожидания, информирования и приема заявителей.</w:t>
      </w:r>
    </w:p>
    <w:p w14:paraId="7F21A3E6"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899A8D6"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9EF045D"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2.15. Показатели доступности и качества муниципальной услуги.</w:t>
      </w:r>
    </w:p>
    <w:p w14:paraId="71874FD4"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2.15.1. Показатели доступности муниципальной услуги (общие, применимые в отношении всех заявителей):</w:t>
      </w:r>
    </w:p>
    <w:p w14:paraId="6F0E755E" w14:textId="77777777" w:rsidR="000601D1" w:rsidRPr="002A4AAF" w:rsidRDefault="000601D1" w:rsidP="000601D1">
      <w:pPr>
        <w:widowControl w:val="0"/>
        <w:autoSpaceDE w:val="0"/>
        <w:autoSpaceDN w:val="0"/>
        <w:ind w:firstLine="709"/>
        <w:jc w:val="both"/>
        <w:rPr>
          <w:sz w:val="28"/>
          <w:szCs w:val="28"/>
        </w:rPr>
      </w:pPr>
      <w:r w:rsidRPr="002A4AAF">
        <w:rPr>
          <w:sz w:val="28"/>
          <w:szCs w:val="28"/>
        </w:rPr>
        <w:t>1) транспортная доступность к месту предоставления муниципальной услуги;</w:t>
      </w:r>
    </w:p>
    <w:p w14:paraId="18B99302" w14:textId="77777777" w:rsidR="000601D1" w:rsidRPr="002A4AAF" w:rsidRDefault="000601D1" w:rsidP="000601D1">
      <w:pPr>
        <w:widowControl w:val="0"/>
        <w:autoSpaceDE w:val="0"/>
        <w:autoSpaceDN w:val="0"/>
        <w:ind w:firstLine="709"/>
        <w:jc w:val="both"/>
        <w:rPr>
          <w:sz w:val="28"/>
          <w:szCs w:val="28"/>
        </w:rPr>
      </w:pPr>
      <w:r w:rsidRPr="002A4AAF">
        <w:rPr>
          <w:sz w:val="28"/>
          <w:szCs w:val="28"/>
        </w:rPr>
        <w:t xml:space="preserve">2) наличие указателей, обеспечивающих беспрепятственный доступ к помещениям, в которых предоставляется </w:t>
      </w:r>
      <w:r w:rsidRPr="00A9342A">
        <w:rPr>
          <w:sz w:val="28"/>
          <w:szCs w:val="28"/>
        </w:rPr>
        <w:t>муниципальная</w:t>
      </w:r>
      <w:r>
        <w:rPr>
          <w:sz w:val="28"/>
          <w:szCs w:val="28"/>
        </w:rPr>
        <w:t xml:space="preserve"> </w:t>
      </w:r>
      <w:r w:rsidRPr="002A4AAF">
        <w:rPr>
          <w:sz w:val="28"/>
          <w:szCs w:val="28"/>
        </w:rPr>
        <w:t>услуга;</w:t>
      </w:r>
    </w:p>
    <w:p w14:paraId="224970F2" w14:textId="77777777" w:rsidR="000601D1" w:rsidRPr="002A4AAF" w:rsidRDefault="000601D1" w:rsidP="000601D1">
      <w:pPr>
        <w:widowControl w:val="0"/>
        <w:autoSpaceDE w:val="0"/>
        <w:autoSpaceDN w:val="0"/>
        <w:ind w:firstLine="709"/>
        <w:jc w:val="both"/>
        <w:rPr>
          <w:sz w:val="28"/>
          <w:szCs w:val="28"/>
        </w:rPr>
      </w:pPr>
      <w:r w:rsidRPr="002A4AAF">
        <w:rPr>
          <w:sz w:val="28"/>
          <w:szCs w:val="28"/>
        </w:rPr>
        <w:t>3) возможность получения полной и достоверной информации о муниципальной услуге в Администрации</w:t>
      </w:r>
      <w:r>
        <w:rPr>
          <w:sz w:val="28"/>
          <w:szCs w:val="28"/>
        </w:rPr>
        <w:t xml:space="preserve">, МФЦ </w:t>
      </w:r>
      <w:r w:rsidRPr="002A4AAF">
        <w:rPr>
          <w:sz w:val="28"/>
          <w:szCs w:val="28"/>
        </w:rPr>
        <w:t>по телефону, на официальном сайте;</w:t>
      </w:r>
    </w:p>
    <w:p w14:paraId="767EB6BF" w14:textId="77777777" w:rsidR="000601D1" w:rsidRDefault="000601D1" w:rsidP="000601D1">
      <w:pPr>
        <w:widowControl w:val="0"/>
        <w:autoSpaceDE w:val="0"/>
        <w:autoSpaceDN w:val="0"/>
        <w:ind w:firstLine="709"/>
        <w:jc w:val="both"/>
        <w:rPr>
          <w:sz w:val="28"/>
          <w:szCs w:val="28"/>
        </w:rPr>
      </w:pPr>
      <w:r w:rsidRPr="002A4AAF">
        <w:rPr>
          <w:sz w:val="28"/>
          <w:szCs w:val="28"/>
        </w:rPr>
        <w:t>4) предоставление муниципальной услуги любым доступным способом, предусмотренным действующим законодательством;</w:t>
      </w:r>
    </w:p>
    <w:p w14:paraId="7635BE7C" w14:textId="77777777" w:rsidR="000601D1" w:rsidRPr="00BF08A5" w:rsidRDefault="000601D1" w:rsidP="000601D1">
      <w:pPr>
        <w:widowControl w:val="0"/>
        <w:autoSpaceDE w:val="0"/>
        <w:autoSpaceDN w:val="0"/>
        <w:adjustRightInd w:val="0"/>
        <w:ind w:firstLine="709"/>
        <w:jc w:val="both"/>
        <w:rPr>
          <w:rFonts w:eastAsiaTheme="minorEastAsia"/>
          <w:sz w:val="28"/>
          <w:szCs w:val="28"/>
        </w:rPr>
      </w:pPr>
      <w:r w:rsidRPr="00BF08A5">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Pr="00A9342A">
        <w:rPr>
          <w:rFonts w:eastAsiaTheme="minorEastAsia"/>
          <w:sz w:val="28"/>
          <w:szCs w:val="28"/>
        </w:rPr>
        <w:t>муниципальная</w:t>
      </w:r>
      <w:r>
        <w:rPr>
          <w:rFonts w:eastAsiaTheme="minorEastAsia"/>
          <w:sz w:val="28"/>
          <w:szCs w:val="28"/>
        </w:rPr>
        <w:t xml:space="preserve"> </w:t>
      </w:r>
      <w:r w:rsidRPr="00BF08A5">
        <w:rPr>
          <w:rFonts w:eastAsiaTheme="minorEastAsia"/>
          <w:sz w:val="28"/>
          <w:szCs w:val="28"/>
        </w:rPr>
        <w:t>услуга предоставляется посредством ЕПГУ и(или) ПГУ ЛО)</w:t>
      </w:r>
      <w:r>
        <w:rPr>
          <w:rFonts w:eastAsiaTheme="minorEastAsia"/>
          <w:sz w:val="28"/>
          <w:szCs w:val="28"/>
        </w:rPr>
        <w:t>.</w:t>
      </w:r>
    </w:p>
    <w:p w14:paraId="06D99A0E" w14:textId="77777777" w:rsidR="000601D1" w:rsidRPr="002A4AAF" w:rsidRDefault="000601D1" w:rsidP="000601D1">
      <w:pPr>
        <w:widowControl w:val="0"/>
        <w:autoSpaceDE w:val="0"/>
        <w:autoSpaceDN w:val="0"/>
        <w:ind w:firstLine="709"/>
        <w:jc w:val="both"/>
        <w:rPr>
          <w:sz w:val="28"/>
          <w:szCs w:val="28"/>
        </w:rPr>
      </w:pPr>
      <w:r w:rsidRPr="002A4AAF">
        <w:rPr>
          <w:sz w:val="28"/>
          <w:szCs w:val="28"/>
        </w:rPr>
        <w:t xml:space="preserve">2.15.2. Показатели доступности муниципальной услуги (специальные, </w:t>
      </w:r>
      <w:r w:rsidRPr="002A4AAF">
        <w:rPr>
          <w:sz w:val="28"/>
          <w:szCs w:val="28"/>
        </w:rPr>
        <w:lastRenderedPageBreak/>
        <w:t>применимые в отношении инвалидов):</w:t>
      </w:r>
    </w:p>
    <w:p w14:paraId="64F7BA10" w14:textId="77777777" w:rsidR="000601D1" w:rsidRPr="002A4AAF" w:rsidRDefault="000601D1" w:rsidP="000601D1">
      <w:pPr>
        <w:widowControl w:val="0"/>
        <w:autoSpaceDE w:val="0"/>
        <w:autoSpaceDN w:val="0"/>
        <w:ind w:firstLine="709"/>
        <w:jc w:val="both"/>
        <w:rPr>
          <w:sz w:val="28"/>
          <w:szCs w:val="28"/>
        </w:rPr>
      </w:pPr>
      <w:r w:rsidRPr="002A4AAF">
        <w:rPr>
          <w:sz w:val="28"/>
          <w:szCs w:val="28"/>
        </w:rPr>
        <w:t xml:space="preserve">1) наличие инфраструктуры, указанной в </w:t>
      </w:r>
      <w:hyperlink w:anchor="P200" w:history="1">
        <w:r w:rsidRPr="002A4AAF">
          <w:rPr>
            <w:sz w:val="28"/>
            <w:szCs w:val="28"/>
          </w:rPr>
          <w:t>п. 2.14</w:t>
        </w:r>
      </w:hyperlink>
      <w:r w:rsidRPr="002A4AAF">
        <w:rPr>
          <w:sz w:val="28"/>
          <w:szCs w:val="28"/>
        </w:rPr>
        <w:t xml:space="preserve"> </w:t>
      </w:r>
      <w:r w:rsidRPr="00A9342A">
        <w:rPr>
          <w:sz w:val="28"/>
          <w:szCs w:val="28"/>
        </w:rPr>
        <w:t>административного</w:t>
      </w:r>
      <w:r>
        <w:rPr>
          <w:sz w:val="28"/>
          <w:szCs w:val="28"/>
        </w:rPr>
        <w:t xml:space="preserve"> регламента</w:t>
      </w:r>
      <w:r w:rsidRPr="002A4AAF">
        <w:rPr>
          <w:sz w:val="28"/>
          <w:szCs w:val="28"/>
        </w:rPr>
        <w:t>;</w:t>
      </w:r>
    </w:p>
    <w:p w14:paraId="0EA9F3BF" w14:textId="77777777" w:rsidR="000601D1" w:rsidRPr="002A4AAF" w:rsidRDefault="000601D1" w:rsidP="000601D1">
      <w:pPr>
        <w:widowControl w:val="0"/>
        <w:autoSpaceDE w:val="0"/>
        <w:autoSpaceDN w:val="0"/>
        <w:ind w:firstLine="709"/>
        <w:jc w:val="both"/>
        <w:rPr>
          <w:sz w:val="28"/>
          <w:szCs w:val="28"/>
        </w:rPr>
      </w:pPr>
      <w:r w:rsidRPr="002A4AAF">
        <w:rPr>
          <w:sz w:val="28"/>
          <w:szCs w:val="28"/>
        </w:rPr>
        <w:t>2) исполнение требований доступности услуг для инвалидов;</w:t>
      </w:r>
    </w:p>
    <w:p w14:paraId="28F8AA80" w14:textId="77777777" w:rsidR="000601D1" w:rsidRPr="002A4AAF" w:rsidRDefault="000601D1" w:rsidP="000601D1">
      <w:pPr>
        <w:widowControl w:val="0"/>
        <w:autoSpaceDE w:val="0"/>
        <w:autoSpaceDN w:val="0"/>
        <w:ind w:firstLine="709"/>
        <w:jc w:val="both"/>
        <w:rPr>
          <w:sz w:val="28"/>
          <w:szCs w:val="28"/>
        </w:rPr>
      </w:pPr>
      <w:r w:rsidRPr="002A4AAF">
        <w:rPr>
          <w:sz w:val="28"/>
          <w:szCs w:val="28"/>
        </w:rPr>
        <w:t>3) обеспечение беспрепятственного доступа инвалидов к помещениям, в которых предоставляется муниципальная услуга.</w:t>
      </w:r>
    </w:p>
    <w:p w14:paraId="66B1A83F"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2.15.3. Показатели качества муниципальной услуги:</w:t>
      </w:r>
    </w:p>
    <w:p w14:paraId="4890581F" w14:textId="77777777" w:rsidR="000601D1" w:rsidRPr="002A4AAF" w:rsidRDefault="000601D1" w:rsidP="000601D1">
      <w:pPr>
        <w:widowControl w:val="0"/>
        <w:autoSpaceDE w:val="0"/>
        <w:autoSpaceDN w:val="0"/>
        <w:ind w:firstLine="709"/>
        <w:jc w:val="both"/>
        <w:rPr>
          <w:sz w:val="28"/>
          <w:szCs w:val="28"/>
        </w:rPr>
      </w:pPr>
      <w:r w:rsidRPr="002A4AAF">
        <w:rPr>
          <w:sz w:val="28"/>
          <w:szCs w:val="28"/>
        </w:rPr>
        <w:t>1) соблюдение срока предоставления муниципальной услуги;</w:t>
      </w:r>
    </w:p>
    <w:p w14:paraId="649171EE" w14:textId="77777777" w:rsidR="000601D1" w:rsidRPr="002A4AAF" w:rsidRDefault="000601D1" w:rsidP="000601D1">
      <w:pPr>
        <w:widowControl w:val="0"/>
        <w:autoSpaceDE w:val="0"/>
        <w:autoSpaceDN w:val="0"/>
        <w:ind w:firstLine="709"/>
        <w:jc w:val="both"/>
        <w:rPr>
          <w:sz w:val="28"/>
          <w:szCs w:val="28"/>
        </w:rPr>
      </w:pPr>
      <w:r w:rsidRPr="002A4AAF">
        <w:rPr>
          <w:sz w:val="28"/>
          <w:szCs w:val="28"/>
        </w:rPr>
        <w:t>2) соблюдение времени ожидания в очереди при подаче заявления и получении результата;</w:t>
      </w:r>
    </w:p>
    <w:p w14:paraId="3ACC9B0B" w14:textId="77777777" w:rsidR="000601D1" w:rsidRPr="002A4AAF" w:rsidRDefault="000601D1" w:rsidP="000601D1">
      <w:pPr>
        <w:widowControl w:val="0"/>
        <w:autoSpaceDE w:val="0"/>
        <w:autoSpaceDN w:val="0"/>
        <w:ind w:firstLine="709"/>
        <w:jc w:val="both"/>
        <w:rPr>
          <w:sz w:val="28"/>
          <w:szCs w:val="28"/>
        </w:rPr>
      </w:pPr>
      <w:r w:rsidRPr="002A4AAF">
        <w:rPr>
          <w:sz w:val="28"/>
          <w:szCs w:val="28"/>
        </w:rPr>
        <w:t xml:space="preserve">3) осуществление не более одного обращения заявителя к работникам ГБУ ЛО </w:t>
      </w:r>
      <w:r>
        <w:rPr>
          <w:sz w:val="28"/>
          <w:szCs w:val="28"/>
        </w:rPr>
        <w:t>«</w:t>
      </w:r>
      <w:r w:rsidRPr="002A4AAF">
        <w:rPr>
          <w:sz w:val="28"/>
          <w:szCs w:val="28"/>
        </w:rPr>
        <w:t>МФЦ</w:t>
      </w:r>
      <w:r>
        <w:rPr>
          <w:sz w:val="28"/>
          <w:szCs w:val="28"/>
        </w:rPr>
        <w:t>»</w:t>
      </w:r>
      <w:r w:rsidRPr="002A4AAF">
        <w:rPr>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sz w:val="28"/>
          <w:szCs w:val="28"/>
        </w:rPr>
        <w:t>«</w:t>
      </w:r>
      <w:r w:rsidRPr="002A4AAF">
        <w:rPr>
          <w:sz w:val="28"/>
          <w:szCs w:val="28"/>
        </w:rPr>
        <w:t>МФЦ</w:t>
      </w:r>
      <w:r>
        <w:rPr>
          <w:sz w:val="28"/>
          <w:szCs w:val="28"/>
        </w:rPr>
        <w:t>»</w:t>
      </w:r>
      <w:r w:rsidRPr="002A4AAF">
        <w:rPr>
          <w:sz w:val="28"/>
          <w:szCs w:val="28"/>
        </w:rPr>
        <w:t>;</w:t>
      </w:r>
    </w:p>
    <w:p w14:paraId="5664B7D5" w14:textId="77777777" w:rsidR="000601D1" w:rsidRPr="002A4AAF" w:rsidRDefault="000601D1" w:rsidP="000601D1">
      <w:pPr>
        <w:widowControl w:val="0"/>
        <w:autoSpaceDE w:val="0"/>
        <w:autoSpaceDN w:val="0"/>
        <w:ind w:firstLine="709"/>
        <w:jc w:val="both"/>
        <w:rPr>
          <w:sz w:val="28"/>
          <w:szCs w:val="28"/>
        </w:rPr>
      </w:pPr>
      <w:r w:rsidRPr="002A4AAF">
        <w:rPr>
          <w:sz w:val="28"/>
          <w:szCs w:val="28"/>
        </w:rPr>
        <w:t>4) отсутствие жалоб на действия или бездействие должностных лиц Администрации, поданных в установленном порядке.</w:t>
      </w:r>
    </w:p>
    <w:p w14:paraId="70ED411D" w14:textId="77777777" w:rsidR="000601D1" w:rsidRPr="002A4AAF" w:rsidRDefault="000601D1" w:rsidP="000601D1">
      <w:pPr>
        <w:widowControl w:val="0"/>
        <w:autoSpaceDE w:val="0"/>
        <w:autoSpaceDN w:val="0"/>
        <w:ind w:firstLine="709"/>
        <w:jc w:val="both"/>
        <w:rPr>
          <w:sz w:val="28"/>
          <w:szCs w:val="28"/>
        </w:rPr>
      </w:pPr>
      <w:r w:rsidRPr="002A4AAF">
        <w:rPr>
          <w:sz w:val="28"/>
          <w:szCs w:val="28"/>
        </w:rPr>
        <w:t xml:space="preserve">2.15.4. После получения результата </w:t>
      </w:r>
      <w:r w:rsidRPr="00A9342A">
        <w:rPr>
          <w:sz w:val="28"/>
          <w:szCs w:val="28"/>
        </w:rPr>
        <w:t>муниципальной</w:t>
      </w:r>
      <w:r>
        <w:rPr>
          <w:sz w:val="28"/>
          <w:szCs w:val="28"/>
        </w:rPr>
        <w:t xml:space="preserve"> </w:t>
      </w:r>
      <w:r w:rsidRPr="002A4AAF">
        <w:rPr>
          <w:sz w:val="28"/>
          <w:szCs w:val="28"/>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Pr="00A9342A">
        <w:rPr>
          <w:sz w:val="28"/>
          <w:szCs w:val="28"/>
        </w:rPr>
        <w:t>муниципальной</w:t>
      </w:r>
      <w:r>
        <w:rPr>
          <w:sz w:val="28"/>
          <w:szCs w:val="28"/>
        </w:rPr>
        <w:t xml:space="preserve"> </w:t>
      </w:r>
      <w:r w:rsidRPr="002A4AAF">
        <w:rPr>
          <w:sz w:val="28"/>
          <w:szCs w:val="28"/>
        </w:rPr>
        <w:t>услуги.</w:t>
      </w:r>
    </w:p>
    <w:p w14:paraId="58E7F476"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2.16. Получения услуг, которые являются необходимыми и обязательными для предоставления муниципальной услуги, не требуется.</w:t>
      </w:r>
    </w:p>
    <w:p w14:paraId="559A47AE" w14:textId="77777777" w:rsidR="000601D1" w:rsidRPr="002A4AAF" w:rsidRDefault="000601D1" w:rsidP="000601D1">
      <w:pPr>
        <w:widowControl w:val="0"/>
        <w:autoSpaceDE w:val="0"/>
        <w:autoSpaceDN w:val="0"/>
        <w:ind w:firstLine="709"/>
        <w:jc w:val="both"/>
        <w:rPr>
          <w:sz w:val="28"/>
          <w:szCs w:val="28"/>
        </w:rPr>
      </w:pPr>
      <w:r w:rsidRPr="002A4AAF">
        <w:rPr>
          <w:sz w:val="28"/>
          <w:szCs w:val="28"/>
        </w:rPr>
        <w:t>Согласований, необходимых для получения муниципальной услуги, не требуется.</w:t>
      </w:r>
    </w:p>
    <w:p w14:paraId="1ABCBEDF" w14:textId="77777777" w:rsidR="000601D1" w:rsidRPr="00BF08A5" w:rsidRDefault="000601D1" w:rsidP="000601D1">
      <w:pPr>
        <w:widowControl w:val="0"/>
        <w:autoSpaceDE w:val="0"/>
        <w:autoSpaceDN w:val="0"/>
        <w:adjustRightInd w:val="0"/>
        <w:ind w:firstLine="709"/>
        <w:jc w:val="both"/>
        <w:rPr>
          <w:rFonts w:eastAsiaTheme="minorEastAsia"/>
          <w:sz w:val="28"/>
          <w:szCs w:val="28"/>
        </w:rPr>
      </w:pPr>
      <w:r w:rsidRPr="00BF08A5">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eastAsiaTheme="minorEastAsia"/>
          <w:sz w:val="28"/>
          <w:szCs w:val="28"/>
        </w:rPr>
        <w:t>муници</w:t>
      </w:r>
      <w:r w:rsidRPr="00BF08A5">
        <w:rPr>
          <w:rFonts w:eastAsiaTheme="minorEastAsia"/>
          <w:sz w:val="28"/>
          <w:szCs w:val="28"/>
        </w:rPr>
        <w:t>пальной услуги в электронной форме.</w:t>
      </w:r>
    </w:p>
    <w:p w14:paraId="55F330A0" w14:textId="77777777" w:rsidR="000601D1" w:rsidRPr="00BF08A5" w:rsidRDefault="000601D1" w:rsidP="000601D1">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 xml:space="preserve">2.17.1. Предоставление </w:t>
      </w:r>
      <w:r w:rsidRPr="00A9342A">
        <w:rPr>
          <w:rFonts w:eastAsiaTheme="minorEastAsia"/>
          <w:sz w:val="28"/>
          <w:szCs w:val="28"/>
        </w:rPr>
        <w:t>муниципальной</w:t>
      </w:r>
      <w:r>
        <w:rPr>
          <w:rFonts w:eastAsiaTheme="minorEastAsia"/>
          <w:sz w:val="28"/>
          <w:szCs w:val="28"/>
        </w:rPr>
        <w:t xml:space="preserve"> </w:t>
      </w:r>
      <w:r w:rsidRPr="00073FB7">
        <w:rPr>
          <w:rFonts w:eastAsiaTheme="minorEastAsia"/>
          <w:sz w:val="28"/>
          <w:szCs w:val="28"/>
        </w:rPr>
        <w:t>услуги по экстерриториальному принципу не предусмотрено.</w:t>
      </w:r>
    </w:p>
    <w:p w14:paraId="6D9D4C21" w14:textId="77777777" w:rsidR="000601D1" w:rsidRPr="00BF08A5" w:rsidRDefault="000601D1" w:rsidP="000601D1">
      <w:pPr>
        <w:widowControl w:val="0"/>
        <w:autoSpaceDE w:val="0"/>
        <w:autoSpaceDN w:val="0"/>
        <w:ind w:firstLine="709"/>
        <w:jc w:val="both"/>
        <w:rPr>
          <w:sz w:val="28"/>
          <w:szCs w:val="28"/>
        </w:rPr>
      </w:pPr>
      <w:r w:rsidRPr="00BF08A5">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67E7E4E" w14:textId="77777777" w:rsidR="000601D1" w:rsidRPr="00D31703" w:rsidRDefault="000601D1" w:rsidP="000601D1">
      <w:pPr>
        <w:widowControl w:val="0"/>
        <w:autoSpaceDE w:val="0"/>
        <w:autoSpaceDN w:val="0"/>
        <w:adjustRightInd w:val="0"/>
        <w:ind w:firstLine="540"/>
        <w:jc w:val="both"/>
        <w:rPr>
          <w:rFonts w:eastAsiaTheme="minorEastAsia"/>
          <w:sz w:val="28"/>
          <w:szCs w:val="28"/>
        </w:rPr>
      </w:pPr>
    </w:p>
    <w:p w14:paraId="7DC05AF6" w14:textId="77777777" w:rsidR="000601D1" w:rsidRPr="000601D1" w:rsidRDefault="000601D1" w:rsidP="000601D1">
      <w:pPr>
        <w:widowControl w:val="0"/>
        <w:autoSpaceDE w:val="0"/>
        <w:autoSpaceDN w:val="0"/>
        <w:ind w:firstLine="709"/>
        <w:jc w:val="center"/>
        <w:rPr>
          <w:b/>
          <w:bCs/>
          <w:sz w:val="28"/>
          <w:szCs w:val="28"/>
        </w:rPr>
      </w:pPr>
      <w:bookmarkStart w:id="10" w:name="Par383"/>
      <w:bookmarkEnd w:id="10"/>
      <w:r w:rsidRPr="000601D1">
        <w:rPr>
          <w:b/>
          <w:bCs/>
          <w:sz w:val="28"/>
          <w:szCs w:val="28"/>
        </w:rPr>
        <w:t>3. Состав, последовательность и сроки выполнения</w:t>
      </w:r>
    </w:p>
    <w:p w14:paraId="576E8D65" w14:textId="77777777" w:rsidR="000601D1" w:rsidRPr="000601D1" w:rsidRDefault="000601D1" w:rsidP="000601D1">
      <w:pPr>
        <w:widowControl w:val="0"/>
        <w:autoSpaceDE w:val="0"/>
        <w:autoSpaceDN w:val="0"/>
        <w:ind w:firstLine="709"/>
        <w:jc w:val="center"/>
        <w:rPr>
          <w:b/>
          <w:bCs/>
          <w:sz w:val="28"/>
          <w:szCs w:val="28"/>
        </w:rPr>
      </w:pPr>
      <w:r w:rsidRPr="000601D1">
        <w:rPr>
          <w:b/>
          <w:bCs/>
          <w:sz w:val="28"/>
          <w:szCs w:val="28"/>
        </w:rPr>
        <w:t>административных процедур, требования к порядку их</w:t>
      </w:r>
    </w:p>
    <w:p w14:paraId="4733499C" w14:textId="77777777" w:rsidR="000601D1" w:rsidRPr="000601D1" w:rsidRDefault="000601D1" w:rsidP="000601D1">
      <w:pPr>
        <w:widowControl w:val="0"/>
        <w:autoSpaceDE w:val="0"/>
        <w:autoSpaceDN w:val="0"/>
        <w:ind w:firstLine="709"/>
        <w:jc w:val="center"/>
        <w:rPr>
          <w:b/>
          <w:bCs/>
          <w:sz w:val="28"/>
          <w:szCs w:val="28"/>
        </w:rPr>
      </w:pPr>
      <w:r w:rsidRPr="000601D1">
        <w:rPr>
          <w:b/>
          <w:bCs/>
          <w:sz w:val="28"/>
          <w:szCs w:val="28"/>
        </w:rPr>
        <w:t>выполнения, в том числе особенности выполнения</w:t>
      </w:r>
    </w:p>
    <w:p w14:paraId="159BD16C" w14:textId="77777777" w:rsidR="000601D1" w:rsidRPr="000601D1" w:rsidRDefault="000601D1" w:rsidP="000601D1">
      <w:pPr>
        <w:widowControl w:val="0"/>
        <w:autoSpaceDE w:val="0"/>
        <w:autoSpaceDN w:val="0"/>
        <w:ind w:firstLine="709"/>
        <w:jc w:val="center"/>
        <w:rPr>
          <w:b/>
          <w:bCs/>
          <w:sz w:val="28"/>
          <w:szCs w:val="28"/>
        </w:rPr>
      </w:pPr>
      <w:r w:rsidRPr="000601D1">
        <w:rPr>
          <w:b/>
          <w:bCs/>
          <w:sz w:val="28"/>
          <w:szCs w:val="28"/>
        </w:rPr>
        <w:t>административных процедур в электронной форме</w:t>
      </w:r>
    </w:p>
    <w:p w14:paraId="2EFB7D99"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14:paraId="010E31A0"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3.1.1. Предоставления муниципальной услуги включает в себя следующие административные процедуры:</w:t>
      </w:r>
    </w:p>
    <w:p w14:paraId="18926ED7" w14:textId="77777777" w:rsidR="000601D1" w:rsidRPr="00E26141" w:rsidRDefault="000601D1" w:rsidP="00F45DB1">
      <w:pPr>
        <w:pStyle w:val="af0"/>
        <w:widowControl w:val="0"/>
        <w:numPr>
          <w:ilvl w:val="0"/>
          <w:numId w:val="8"/>
        </w:numPr>
        <w:autoSpaceDE w:val="0"/>
        <w:autoSpaceDN w:val="0"/>
        <w:adjustRightInd w:val="0"/>
        <w:ind w:left="0" w:firstLine="1069"/>
        <w:contextualSpacing w:val="0"/>
        <w:jc w:val="both"/>
        <w:rPr>
          <w:rFonts w:ascii="Times New Roman" w:hAnsi="Times New Roman"/>
          <w:sz w:val="28"/>
          <w:szCs w:val="28"/>
        </w:rPr>
      </w:pPr>
      <w:r w:rsidRPr="00E26141">
        <w:rPr>
          <w:rFonts w:ascii="Times New Roman" w:hAnsi="Times New Roman"/>
          <w:sz w:val="28"/>
          <w:szCs w:val="28"/>
        </w:rPr>
        <w:t xml:space="preserve">прием и регистрация заявления и документов о предоставлении муниципальной услуги – 1 рабочий день; </w:t>
      </w:r>
    </w:p>
    <w:p w14:paraId="44B2EBEC" w14:textId="77777777" w:rsidR="000601D1" w:rsidRPr="008E2276" w:rsidRDefault="000601D1" w:rsidP="00F45DB1">
      <w:pPr>
        <w:pStyle w:val="af0"/>
        <w:widowControl w:val="0"/>
        <w:numPr>
          <w:ilvl w:val="0"/>
          <w:numId w:val="8"/>
        </w:numPr>
        <w:autoSpaceDE w:val="0"/>
        <w:autoSpaceDN w:val="0"/>
        <w:adjustRightInd w:val="0"/>
        <w:ind w:left="0" w:firstLine="1069"/>
        <w:contextualSpacing w:val="0"/>
        <w:jc w:val="both"/>
        <w:rPr>
          <w:rFonts w:ascii="Times New Roman" w:hAnsi="Times New Roman"/>
          <w:sz w:val="28"/>
          <w:szCs w:val="28"/>
        </w:rPr>
      </w:pPr>
      <w:r w:rsidRPr="00E26141">
        <w:rPr>
          <w:rFonts w:ascii="Times New Roman" w:hAnsi="Times New Roman"/>
          <w:sz w:val="28"/>
          <w:szCs w:val="28"/>
        </w:rPr>
        <w:lastRenderedPageBreak/>
        <w:t>рассмотрение заявления и документов о предоставлении муниципальной услуги</w:t>
      </w:r>
      <w:r w:rsidRPr="005E7747">
        <w:rPr>
          <w:rFonts w:ascii="Times New Roman" w:hAnsi="Times New Roman"/>
          <w:sz w:val="28"/>
          <w:szCs w:val="28"/>
        </w:rPr>
        <w:t xml:space="preserve"> – </w:t>
      </w:r>
      <w:r w:rsidRPr="008E2276">
        <w:rPr>
          <w:rFonts w:ascii="Times New Roman" w:hAnsi="Times New Roman"/>
          <w:sz w:val="28"/>
          <w:szCs w:val="28"/>
        </w:rPr>
        <w:t>10 рабочих дней (в период до 01.01.2024 – 6 рабочих дней);</w:t>
      </w:r>
    </w:p>
    <w:p w14:paraId="1F119C75" w14:textId="77777777" w:rsidR="000601D1" w:rsidRPr="005E7747" w:rsidRDefault="000601D1" w:rsidP="000601D1">
      <w:pPr>
        <w:pStyle w:val="af0"/>
        <w:widowControl w:val="0"/>
        <w:autoSpaceDE w:val="0"/>
        <w:autoSpaceDN w:val="0"/>
        <w:adjustRightInd w:val="0"/>
        <w:ind w:left="0" w:firstLine="1134"/>
        <w:jc w:val="both"/>
        <w:rPr>
          <w:rFonts w:ascii="Times New Roman" w:hAnsi="Times New Roman"/>
          <w:sz w:val="28"/>
          <w:szCs w:val="28"/>
        </w:rPr>
      </w:pPr>
      <w:r w:rsidRPr="005E7747">
        <w:rPr>
          <w:rFonts w:ascii="Times New Roman" w:hAnsi="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01ABFCE4" w14:textId="77777777" w:rsidR="000601D1" w:rsidRPr="00D31703" w:rsidRDefault="000601D1" w:rsidP="00F45DB1">
      <w:pPr>
        <w:widowControl w:val="0"/>
        <w:numPr>
          <w:ilvl w:val="0"/>
          <w:numId w:val="8"/>
        </w:numPr>
        <w:autoSpaceDE w:val="0"/>
        <w:autoSpaceDN w:val="0"/>
        <w:adjustRightInd w:val="0"/>
        <w:ind w:left="0" w:firstLine="1069"/>
        <w:jc w:val="both"/>
        <w:rPr>
          <w:rFonts w:eastAsia="Calibri"/>
          <w:sz w:val="28"/>
          <w:szCs w:val="28"/>
        </w:rPr>
      </w:pPr>
      <w:r w:rsidRPr="00D31703">
        <w:rPr>
          <w:rFonts w:eastAsia="Calibri"/>
          <w:sz w:val="28"/>
          <w:szCs w:val="28"/>
        </w:rPr>
        <w:t xml:space="preserve">принятие решения о предоставлении муниципальной услуги или об отказе в предоставлении муниципальной услуги – 2 </w:t>
      </w:r>
      <w:r>
        <w:rPr>
          <w:rFonts w:eastAsia="Calibri"/>
          <w:sz w:val="28"/>
          <w:szCs w:val="28"/>
        </w:rPr>
        <w:t xml:space="preserve">рабочих </w:t>
      </w:r>
      <w:r w:rsidRPr="00D31703">
        <w:rPr>
          <w:rFonts w:eastAsia="Calibri"/>
          <w:sz w:val="28"/>
          <w:szCs w:val="28"/>
        </w:rPr>
        <w:t>дня;</w:t>
      </w:r>
    </w:p>
    <w:p w14:paraId="3E1155C6" w14:textId="77777777" w:rsidR="000601D1" w:rsidRPr="00D31703" w:rsidRDefault="000601D1" w:rsidP="00F45DB1">
      <w:pPr>
        <w:widowControl w:val="0"/>
        <w:numPr>
          <w:ilvl w:val="0"/>
          <w:numId w:val="8"/>
        </w:numPr>
        <w:autoSpaceDE w:val="0"/>
        <w:autoSpaceDN w:val="0"/>
        <w:adjustRightInd w:val="0"/>
        <w:ind w:left="0" w:firstLine="1069"/>
        <w:jc w:val="both"/>
        <w:rPr>
          <w:rFonts w:eastAsia="Calibri"/>
          <w:sz w:val="28"/>
          <w:szCs w:val="28"/>
        </w:rPr>
      </w:pPr>
      <w:r w:rsidRPr="00D31703">
        <w:rPr>
          <w:rFonts w:eastAsia="Calibri"/>
          <w:sz w:val="28"/>
          <w:szCs w:val="28"/>
        </w:rPr>
        <w:t xml:space="preserve">выдача результата предоставления муниципальной услуги – 1 </w:t>
      </w:r>
      <w:r>
        <w:rPr>
          <w:rFonts w:eastAsia="Calibri"/>
          <w:sz w:val="28"/>
          <w:szCs w:val="28"/>
        </w:rPr>
        <w:t xml:space="preserve">рабочий </w:t>
      </w:r>
      <w:r w:rsidRPr="00D31703">
        <w:rPr>
          <w:rFonts w:eastAsia="Calibri"/>
          <w:sz w:val="28"/>
          <w:szCs w:val="28"/>
        </w:rPr>
        <w:t>день.</w:t>
      </w:r>
    </w:p>
    <w:p w14:paraId="3A146772"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 xml:space="preserve">3.1.2. </w:t>
      </w:r>
      <w:bookmarkStart w:id="11" w:name="Par395"/>
      <w:bookmarkEnd w:id="11"/>
      <w:r w:rsidRPr="00D31703">
        <w:rPr>
          <w:rFonts w:eastAsiaTheme="minorEastAsia"/>
          <w:sz w:val="28"/>
          <w:szCs w:val="28"/>
        </w:rPr>
        <w:t>Прием и регистрация заявления и документов о предоставлении муниципальной услуги.</w:t>
      </w:r>
    </w:p>
    <w:p w14:paraId="3BD15B14" w14:textId="77777777" w:rsidR="000601D1" w:rsidRPr="00A9342A"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Pr>
          <w:rFonts w:eastAsiaTheme="minorEastAsia"/>
          <w:sz w:val="28"/>
          <w:szCs w:val="28"/>
        </w:rPr>
        <w:t>,</w:t>
      </w:r>
      <w:r w:rsidRPr="006D0387">
        <w:t xml:space="preserve"> </w:t>
      </w:r>
      <w:r w:rsidRPr="00A9342A">
        <w:rPr>
          <w:rFonts w:eastAsiaTheme="minorEastAsia"/>
          <w:sz w:val="28"/>
          <w:szCs w:val="28"/>
        </w:rPr>
        <w:t>способом, указанным в п. 2.2 административного регламента.</w:t>
      </w:r>
    </w:p>
    <w:p w14:paraId="699FDFDC" w14:textId="77777777" w:rsidR="000601D1" w:rsidRPr="00073FB7" w:rsidRDefault="000601D1" w:rsidP="000601D1">
      <w:pPr>
        <w:widowControl w:val="0"/>
        <w:autoSpaceDE w:val="0"/>
        <w:autoSpaceDN w:val="0"/>
        <w:ind w:firstLine="709"/>
        <w:jc w:val="both"/>
        <w:rPr>
          <w:sz w:val="28"/>
          <w:szCs w:val="28"/>
        </w:rPr>
      </w:pPr>
      <w:r w:rsidRPr="00A9342A">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w:t>
      </w:r>
      <w:r w:rsidRPr="00073FB7">
        <w:rPr>
          <w:sz w:val="28"/>
          <w:szCs w:val="28"/>
        </w:rPr>
        <w:t xml:space="preserve"> АИС «Межвед ЛО» в соответствии с правилами делопроизводства, установленными в Администрации, в течение не более 1 рабочего дня.</w:t>
      </w:r>
    </w:p>
    <w:p w14:paraId="355BF3B5" w14:textId="77777777" w:rsidR="000601D1" w:rsidRDefault="000601D1" w:rsidP="000601D1">
      <w:pPr>
        <w:widowControl w:val="0"/>
        <w:autoSpaceDE w:val="0"/>
        <w:autoSpaceDN w:val="0"/>
        <w:ind w:firstLine="709"/>
        <w:jc w:val="both"/>
        <w:rPr>
          <w:sz w:val="28"/>
          <w:szCs w:val="28"/>
        </w:rPr>
      </w:pPr>
      <w:r w:rsidRPr="00073FB7">
        <w:rPr>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23A1391A"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B1865D2"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2071F26"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3.1.2.5. Результат выполнения административной процедуры:</w:t>
      </w:r>
    </w:p>
    <w:p w14:paraId="1642EA5F" w14:textId="77777777" w:rsidR="000601D1" w:rsidRPr="00073FB7" w:rsidRDefault="000601D1" w:rsidP="000601D1">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 xml:space="preserve">- отказ в приеме заявления и документов о предоставлении </w:t>
      </w:r>
      <w:r w:rsidRPr="00073FB7">
        <w:rPr>
          <w:rFonts w:eastAsiaTheme="minorEastAsia"/>
          <w:sz w:val="28"/>
          <w:szCs w:val="28"/>
        </w:rPr>
        <w:lastRenderedPageBreak/>
        <w:t xml:space="preserve">муниципальной услуги и </w:t>
      </w:r>
      <w:r w:rsidRPr="00A9342A">
        <w:rPr>
          <w:rFonts w:eastAsiaTheme="minorEastAsia"/>
          <w:sz w:val="28"/>
          <w:szCs w:val="28"/>
        </w:rPr>
        <w:t>выдача решения об отказе в Администрации или в МФЦ либо</w:t>
      </w:r>
      <w:r w:rsidRPr="007A1CCF">
        <w:rPr>
          <w:rFonts w:eastAsiaTheme="minorEastAsia"/>
          <w:sz w:val="28"/>
          <w:szCs w:val="28"/>
        </w:rPr>
        <w:t xml:space="preserve"> </w:t>
      </w:r>
      <w:r w:rsidRPr="00073FB7">
        <w:rPr>
          <w:rFonts w:eastAsiaTheme="minorEastAsia"/>
          <w:sz w:val="28"/>
          <w:szCs w:val="28"/>
        </w:rPr>
        <w:t>направление соответствующего статуса в АИС «Межвед ЛО» заявителю в личный кабинет ПГУ ЛО/ЕП</w:t>
      </w:r>
      <w:r>
        <w:rPr>
          <w:rFonts w:eastAsiaTheme="minorEastAsia"/>
          <w:sz w:val="28"/>
          <w:szCs w:val="28"/>
        </w:rPr>
        <w:t>ГУ</w:t>
      </w:r>
      <w:r w:rsidRPr="00073FB7">
        <w:rPr>
          <w:rFonts w:eastAsiaTheme="minorEastAsia"/>
          <w:sz w:val="28"/>
          <w:szCs w:val="28"/>
        </w:rPr>
        <w:t>;</w:t>
      </w:r>
    </w:p>
    <w:p w14:paraId="2025F1D7" w14:textId="77777777" w:rsidR="000601D1" w:rsidRPr="00073FB7" w:rsidRDefault="000601D1" w:rsidP="000601D1">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 xml:space="preserve">- прием заявления и документов о предоставлении муниципальной услуги к рассмотрению </w:t>
      </w:r>
      <w:r w:rsidRPr="00A9342A">
        <w:rPr>
          <w:rFonts w:eastAsiaTheme="minorEastAsia"/>
          <w:sz w:val="28"/>
          <w:szCs w:val="28"/>
        </w:rPr>
        <w:t>на бумажном носителе либо</w:t>
      </w:r>
      <w:r w:rsidRPr="00063C2E">
        <w:rPr>
          <w:rFonts w:eastAsiaTheme="minorEastAsia"/>
          <w:sz w:val="28"/>
          <w:szCs w:val="28"/>
        </w:rPr>
        <w:t xml:space="preserve"> </w:t>
      </w:r>
      <w:r w:rsidRPr="00073FB7">
        <w:rPr>
          <w:rFonts w:eastAsiaTheme="minorEastAsia"/>
          <w:sz w:val="28"/>
          <w:szCs w:val="28"/>
        </w:rPr>
        <w:t>в АИС «Межвед ЛО».</w:t>
      </w:r>
    </w:p>
    <w:p w14:paraId="6ABB88D7" w14:textId="77777777" w:rsidR="000601D1" w:rsidRPr="00073FB7" w:rsidRDefault="000601D1" w:rsidP="000601D1">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3.1.3.</w:t>
      </w:r>
      <w:bookmarkStart w:id="12" w:name="Par411"/>
      <w:bookmarkEnd w:id="12"/>
      <w:r w:rsidRPr="00073FB7">
        <w:rPr>
          <w:rFonts w:eastAsiaTheme="minorEastAsia"/>
          <w:sz w:val="28"/>
          <w:szCs w:val="28"/>
        </w:rPr>
        <w:t xml:space="preserve"> Рассмотрение заявления и документов о предоставлении муниципальной услуги.</w:t>
      </w:r>
    </w:p>
    <w:p w14:paraId="377D81BD" w14:textId="77777777" w:rsidR="000601D1" w:rsidRDefault="000601D1" w:rsidP="000601D1">
      <w:pPr>
        <w:widowControl w:val="0"/>
        <w:autoSpaceDE w:val="0"/>
        <w:autoSpaceDN w:val="0"/>
        <w:ind w:firstLine="709"/>
        <w:jc w:val="both"/>
        <w:rPr>
          <w:sz w:val="28"/>
          <w:szCs w:val="28"/>
        </w:rPr>
      </w:pPr>
      <w:r w:rsidRPr="00073FB7">
        <w:rPr>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64E6FD22"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3.1.3.2. </w:t>
      </w:r>
      <w:r w:rsidRPr="00D31703">
        <w:rPr>
          <w:rFonts w:eastAsiaTheme="minorEastAsia"/>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0C89FA84" w14:textId="77777777" w:rsidR="000601D1"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u w:val="single"/>
        </w:rPr>
        <w:t>1 действие:</w:t>
      </w:r>
      <w:r w:rsidRPr="00D31703">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A9342A">
        <w:rPr>
          <w:rFonts w:eastAsiaTheme="minorEastAsia"/>
          <w:sz w:val="28"/>
          <w:szCs w:val="28"/>
        </w:rPr>
        <w:t>и условиям на получение муниципальной услуги;</w:t>
      </w:r>
      <w:r w:rsidRPr="00321198">
        <w:rPr>
          <w:rFonts w:eastAsiaTheme="minorEastAsia"/>
          <w:sz w:val="28"/>
          <w:szCs w:val="28"/>
        </w:rPr>
        <w:t xml:space="preserve"> </w:t>
      </w:r>
    </w:p>
    <w:p w14:paraId="245C426B" w14:textId="77777777" w:rsidR="000601D1" w:rsidRDefault="000601D1" w:rsidP="000601D1">
      <w:pPr>
        <w:widowControl w:val="0"/>
        <w:autoSpaceDE w:val="0"/>
        <w:autoSpaceDN w:val="0"/>
        <w:adjustRightInd w:val="0"/>
        <w:ind w:firstLine="709"/>
        <w:jc w:val="both"/>
        <w:rPr>
          <w:rFonts w:eastAsiaTheme="minorEastAsia"/>
          <w:sz w:val="28"/>
          <w:szCs w:val="28"/>
        </w:rPr>
      </w:pPr>
      <w:r w:rsidRPr="00073FB7">
        <w:rPr>
          <w:rFonts w:eastAsiaTheme="minorEastAsia"/>
          <w:sz w:val="28"/>
          <w:szCs w:val="28"/>
          <w:u w:val="single"/>
        </w:rPr>
        <w:t>2 действие:</w:t>
      </w:r>
      <w:r w:rsidRPr="00073FB7">
        <w:rPr>
          <w:rFonts w:eastAsiaTheme="minorEastAsia"/>
          <w:sz w:val="28"/>
          <w:szCs w:val="28"/>
        </w:rPr>
        <w:t xml:space="preserve"> </w:t>
      </w:r>
      <w:r w:rsidRPr="00073FB7">
        <w:rPr>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Pr>
          <w:rFonts w:eastAsiaTheme="minorEastAsia"/>
          <w:sz w:val="28"/>
          <w:szCs w:val="28"/>
        </w:rPr>
        <w:t>;</w:t>
      </w:r>
    </w:p>
    <w:p w14:paraId="026CB9A6" w14:textId="77777777" w:rsidR="000601D1" w:rsidRPr="00073FB7" w:rsidRDefault="000601D1" w:rsidP="000601D1">
      <w:pPr>
        <w:widowControl w:val="0"/>
        <w:autoSpaceDE w:val="0"/>
        <w:autoSpaceDN w:val="0"/>
        <w:adjustRightInd w:val="0"/>
        <w:ind w:firstLine="709"/>
        <w:jc w:val="both"/>
        <w:rPr>
          <w:rFonts w:eastAsiaTheme="minorEastAsia"/>
          <w:sz w:val="28"/>
          <w:szCs w:val="28"/>
        </w:rPr>
      </w:pPr>
      <w:r w:rsidRPr="00A9342A">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9342A">
        <w:rPr>
          <w:rFonts w:eastAsiaTheme="minorEastAsia"/>
          <w:sz w:val="28"/>
          <w:szCs w:val="28"/>
        </w:rPr>
        <w:t>;</w:t>
      </w:r>
    </w:p>
    <w:p w14:paraId="201AC051" w14:textId="77777777" w:rsidR="000601D1" w:rsidRPr="00073FB7" w:rsidRDefault="000601D1" w:rsidP="000601D1">
      <w:pPr>
        <w:widowControl w:val="0"/>
        <w:autoSpaceDE w:val="0"/>
        <w:autoSpaceDN w:val="0"/>
        <w:adjustRightInd w:val="0"/>
        <w:ind w:firstLine="709"/>
        <w:jc w:val="both"/>
        <w:rPr>
          <w:rFonts w:eastAsiaTheme="minorEastAsia"/>
          <w:sz w:val="28"/>
          <w:szCs w:val="28"/>
        </w:rPr>
      </w:pPr>
      <w:r w:rsidRPr="00073FB7">
        <w:rPr>
          <w:rFonts w:eastAsiaTheme="minorEastAsia"/>
          <w:sz w:val="28"/>
          <w:szCs w:val="28"/>
          <w:u w:val="single"/>
        </w:rPr>
        <w:t>3 действие:</w:t>
      </w:r>
      <w:r w:rsidRPr="00073FB7">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D50A0F2" w14:textId="77777777" w:rsidR="000601D1" w:rsidRPr="001200C7" w:rsidRDefault="000601D1" w:rsidP="000601D1">
      <w:pPr>
        <w:widowControl w:val="0"/>
        <w:autoSpaceDE w:val="0"/>
        <w:autoSpaceDN w:val="0"/>
        <w:ind w:firstLine="709"/>
        <w:jc w:val="both"/>
        <w:rPr>
          <w:sz w:val="28"/>
          <w:szCs w:val="28"/>
        </w:rPr>
      </w:pPr>
      <w:r w:rsidRPr="00073FB7">
        <w:rPr>
          <w:rFonts w:eastAsiaTheme="minorEastAsia"/>
          <w:sz w:val="28"/>
          <w:szCs w:val="28"/>
        </w:rPr>
        <w:t xml:space="preserve">3.1.3.3. Лицо, ответственное за выполнение административной процедуры: специалист Администрации, отвечающий за рассмотрение </w:t>
      </w:r>
      <w:r w:rsidRPr="00073FB7">
        <w:rPr>
          <w:sz w:val="28"/>
          <w:szCs w:val="28"/>
        </w:rPr>
        <w:t>документов и формирование проекта решения.</w:t>
      </w:r>
    </w:p>
    <w:p w14:paraId="593B3343"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3.1.3.</w:t>
      </w:r>
      <w:r>
        <w:rPr>
          <w:rFonts w:eastAsiaTheme="minorEastAsia"/>
          <w:sz w:val="28"/>
          <w:szCs w:val="28"/>
        </w:rPr>
        <w:t>4</w:t>
      </w:r>
      <w:r w:rsidRPr="00D31703">
        <w:rPr>
          <w:rFonts w:eastAsiaTheme="minorEastAsia"/>
          <w:sz w:val="28"/>
          <w:szCs w:val="28"/>
        </w:rPr>
        <w:t>. Критерии принятия решения:</w:t>
      </w:r>
      <w:r w:rsidRPr="00D31703">
        <w:t xml:space="preserve"> </w:t>
      </w:r>
      <w:r w:rsidRPr="00D31703">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w:t>
      </w:r>
      <w:r>
        <w:rPr>
          <w:rFonts w:eastAsiaTheme="minorEastAsia"/>
          <w:sz w:val="28"/>
          <w:szCs w:val="28"/>
        </w:rPr>
        <w:t>10</w:t>
      </w:r>
      <w:r w:rsidRPr="00D31703">
        <w:rPr>
          <w:rFonts w:eastAsiaTheme="minorEastAsia"/>
          <w:sz w:val="28"/>
          <w:szCs w:val="28"/>
        </w:rPr>
        <w:t>.1 административного регламента.</w:t>
      </w:r>
    </w:p>
    <w:p w14:paraId="4F2A78E4"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 xml:space="preserve">3.1.3.4. Результат выполнения административной процедуры: </w:t>
      </w:r>
    </w:p>
    <w:p w14:paraId="2B6C9DB8" w14:textId="77777777" w:rsidR="000601D1" w:rsidRPr="00A9342A" w:rsidRDefault="000601D1" w:rsidP="00F45DB1">
      <w:pPr>
        <w:widowControl w:val="0"/>
        <w:numPr>
          <w:ilvl w:val="0"/>
          <w:numId w:val="9"/>
        </w:numPr>
        <w:tabs>
          <w:tab w:val="left" w:pos="284"/>
        </w:tabs>
        <w:autoSpaceDE w:val="0"/>
        <w:autoSpaceDN w:val="0"/>
        <w:adjustRightInd w:val="0"/>
        <w:ind w:left="0" w:firstLine="709"/>
        <w:jc w:val="both"/>
        <w:rPr>
          <w:rFonts w:eastAsia="Calibri"/>
          <w:sz w:val="28"/>
          <w:szCs w:val="28"/>
        </w:rPr>
      </w:pPr>
      <w:r w:rsidRPr="00073FB7">
        <w:rPr>
          <w:rFonts w:eastAsia="Calibri"/>
          <w:sz w:val="28"/>
          <w:szCs w:val="28"/>
        </w:rPr>
        <w:t>проект договора купли-продажи/аренды/безвозмездного пользования земельным участком</w:t>
      </w:r>
      <w:r>
        <w:rPr>
          <w:rFonts w:eastAsia="Calibri"/>
          <w:sz w:val="28"/>
          <w:szCs w:val="28"/>
        </w:rPr>
        <w:t xml:space="preserve"> </w:t>
      </w:r>
      <w:r w:rsidRPr="00A9342A">
        <w:rPr>
          <w:rFonts w:eastAsia="Calibri"/>
          <w:sz w:val="28"/>
          <w:szCs w:val="28"/>
        </w:rPr>
        <w:t>в трех экземплярах;</w:t>
      </w:r>
    </w:p>
    <w:p w14:paraId="00EB5BFD" w14:textId="77777777" w:rsidR="000601D1" w:rsidRPr="00A9342A" w:rsidRDefault="000601D1" w:rsidP="00F45DB1">
      <w:pPr>
        <w:widowControl w:val="0"/>
        <w:numPr>
          <w:ilvl w:val="0"/>
          <w:numId w:val="9"/>
        </w:numPr>
        <w:autoSpaceDE w:val="0"/>
        <w:autoSpaceDN w:val="0"/>
        <w:adjustRightInd w:val="0"/>
        <w:ind w:left="0" w:firstLine="709"/>
        <w:jc w:val="both"/>
        <w:rPr>
          <w:rFonts w:eastAsia="Calibri"/>
          <w:sz w:val="28"/>
          <w:szCs w:val="28"/>
        </w:rPr>
      </w:pPr>
      <w:r w:rsidRPr="00A9342A">
        <w:rPr>
          <w:rFonts w:eastAsia="Calibri"/>
          <w:sz w:val="28"/>
          <w:szCs w:val="28"/>
        </w:rPr>
        <w:t xml:space="preserve">проект решения о предоставлении земельного участка в </w:t>
      </w:r>
      <w:r w:rsidRPr="00A9342A">
        <w:rPr>
          <w:rFonts w:eastAsia="Calibri"/>
          <w:sz w:val="28"/>
          <w:szCs w:val="28"/>
        </w:rPr>
        <w:lastRenderedPageBreak/>
        <w:t>постоянное (бессрочное) пользование;</w:t>
      </w:r>
    </w:p>
    <w:p w14:paraId="6034989A" w14:textId="77777777" w:rsidR="000601D1" w:rsidRPr="00D31703" w:rsidRDefault="000601D1" w:rsidP="00F45DB1">
      <w:pPr>
        <w:widowControl w:val="0"/>
        <w:numPr>
          <w:ilvl w:val="0"/>
          <w:numId w:val="9"/>
        </w:numPr>
        <w:autoSpaceDE w:val="0"/>
        <w:autoSpaceDN w:val="0"/>
        <w:adjustRightInd w:val="0"/>
        <w:ind w:left="0" w:firstLine="709"/>
        <w:jc w:val="both"/>
        <w:rPr>
          <w:rFonts w:eastAsia="Calibri"/>
          <w:sz w:val="28"/>
          <w:szCs w:val="28"/>
        </w:rPr>
      </w:pPr>
      <w:r w:rsidRPr="00D31703">
        <w:rPr>
          <w:rFonts w:eastAsia="Calibri"/>
          <w:sz w:val="28"/>
          <w:szCs w:val="28"/>
        </w:rPr>
        <w:t>проект решения о возврате заявления о предоставлении муниципальной услуги и прилагаемых к нему документов;</w:t>
      </w:r>
    </w:p>
    <w:p w14:paraId="5CCF45C7" w14:textId="77777777" w:rsidR="000601D1" w:rsidRPr="003B2D96" w:rsidRDefault="000601D1" w:rsidP="00F45DB1">
      <w:pPr>
        <w:widowControl w:val="0"/>
        <w:numPr>
          <w:ilvl w:val="0"/>
          <w:numId w:val="9"/>
        </w:numPr>
        <w:autoSpaceDE w:val="0"/>
        <w:autoSpaceDN w:val="0"/>
        <w:adjustRightInd w:val="0"/>
        <w:ind w:left="0" w:firstLine="709"/>
        <w:jc w:val="both"/>
        <w:rPr>
          <w:sz w:val="28"/>
          <w:szCs w:val="28"/>
        </w:rPr>
      </w:pPr>
      <w:r w:rsidRPr="00D31703">
        <w:rPr>
          <w:sz w:val="28"/>
          <w:szCs w:val="28"/>
        </w:rPr>
        <w:t xml:space="preserve">проект </w:t>
      </w:r>
      <w:r>
        <w:rPr>
          <w:sz w:val="28"/>
          <w:szCs w:val="28"/>
        </w:rPr>
        <w:t>решения</w:t>
      </w:r>
      <w:r w:rsidRPr="003B2D96">
        <w:rPr>
          <w:sz w:val="28"/>
          <w:szCs w:val="28"/>
        </w:rPr>
        <w:t xml:space="preserve"> об </w:t>
      </w:r>
      <w:r w:rsidRPr="003B2D96">
        <w:rPr>
          <w:rFonts w:eastAsia="Calibri"/>
          <w:sz w:val="28"/>
          <w:szCs w:val="28"/>
        </w:rPr>
        <w:t xml:space="preserve">отказе в предоставлении </w:t>
      </w:r>
      <w:r w:rsidRPr="003B2D96">
        <w:rPr>
          <w:rFonts w:eastAsia="Calibri"/>
          <w:color w:val="000000"/>
          <w:sz w:val="28"/>
          <w:szCs w:val="28"/>
        </w:rPr>
        <w:t>муниципальной услуги</w:t>
      </w:r>
      <w:r w:rsidRPr="003B2D96">
        <w:rPr>
          <w:sz w:val="28"/>
          <w:szCs w:val="28"/>
        </w:rPr>
        <w:t xml:space="preserve">. </w:t>
      </w:r>
    </w:p>
    <w:p w14:paraId="16B4D5F0"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3.1.4. Принятие решения о предоставлении муниципальной услуги или об отказе в предоставлении муниципальной услуги.</w:t>
      </w:r>
    </w:p>
    <w:p w14:paraId="32800838"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4C81060"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sz w:val="28"/>
          <w:szCs w:val="28"/>
        </w:rPr>
        <w:t xml:space="preserve">рабочих </w:t>
      </w:r>
      <w:r w:rsidRPr="00D31703">
        <w:rPr>
          <w:sz w:val="28"/>
          <w:szCs w:val="28"/>
        </w:rPr>
        <w:t>дней с даты окончания второй административной процедуры.</w:t>
      </w:r>
    </w:p>
    <w:p w14:paraId="3A293061"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931DCAB"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3.1.4.4. Критерии принятия решения: наличие/отсутствие у заявителя права на получение муниципальной услуги.</w:t>
      </w:r>
    </w:p>
    <w:p w14:paraId="68EB6762"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3.1.4.5. Результат выполнения административной процедуры:</w:t>
      </w:r>
    </w:p>
    <w:p w14:paraId="29E9FD95" w14:textId="77777777" w:rsidR="000601D1" w:rsidRPr="00C17D96" w:rsidRDefault="000601D1" w:rsidP="00F45DB1">
      <w:pPr>
        <w:pStyle w:val="af0"/>
        <w:widowControl w:val="0"/>
        <w:numPr>
          <w:ilvl w:val="0"/>
          <w:numId w:val="16"/>
        </w:numPr>
        <w:autoSpaceDE w:val="0"/>
        <w:autoSpaceDN w:val="0"/>
        <w:adjustRightInd w:val="0"/>
        <w:ind w:left="0" w:firstLine="709"/>
        <w:contextualSpacing w:val="0"/>
        <w:jc w:val="both"/>
        <w:rPr>
          <w:rFonts w:ascii="Times New Roman" w:hAnsi="Times New Roman"/>
          <w:sz w:val="28"/>
          <w:szCs w:val="28"/>
        </w:rPr>
      </w:pPr>
      <w:r w:rsidRPr="00C17D96">
        <w:rPr>
          <w:rFonts w:ascii="Times New Roman" w:hAnsi="Times New Roman"/>
          <w:sz w:val="28"/>
          <w:szCs w:val="28"/>
        </w:rPr>
        <w:t xml:space="preserve">подписание </w:t>
      </w:r>
      <w:r w:rsidRPr="00A9342A">
        <w:rPr>
          <w:rFonts w:ascii="Times New Roman" w:hAnsi="Times New Roman"/>
          <w:sz w:val="28"/>
          <w:szCs w:val="28"/>
        </w:rPr>
        <w:t>трех экземпляров проекта</w:t>
      </w:r>
      <w:r>
        <w:rPr>
          <w:rFonts w:ascii="Times New Roman" w:hAnsi="Times New Roman"/>
          <w:sz w:val="28"/>
          <w:szCs w:val="28"/>
        </w:rPr>
        <w:t xml:space="preserve"> </w:t>
      </w:r>
      <w:r w:rsidRPr="00C17D96">
        <w:rPr>
          <w:rFonts w:ascii="Times New Roman" w:hAnsi="Times New Roman"/>
          <w:sz w:val="28"/>
          <w:szCs w:val="28"/>
        </w:rPr>
        <w:t>договора купли-продажи/аренды/безвозмездного пользования земельным участком;</w:t>
      </w:r>
    </w:p>
    <w:p w14:paraId="10B214F3" w14:textId="77777777" w:rsidR="000601D1" w:rsidRPr="00A9342A" w:rsidRDefault="000601D1" w:rsidP="00F45DB1">
      <w:pPr>
        <w:pStyle w:val="af0"/>
        <w:widowControl w:val="0"/>
        <w:numPr>
          <w:ilvl w:val="0"/>
          <w:numId w:val="16"/>
        </w:numPr>
        <w:autoSpaceDE w:val="0"/>
        <w:autoSpaceDN w:val="0"/>
        <w:adjustRightInd w:val="0"/>
        <w:ind w:left="0" w:firstLine="709"/>
        <w:contextualSpacing w:val="0"/>
        <w:jc w:val="both"/>
        <w:rPr>
          <w:rFonts w:ascii="Times New Roman" w:hAnsi="Times New Roman"/>
          <w:sz w:val="28"/>
          <w:szCs w:val="28"/>
        </w:rPr>
      </w:pPr>
      <w:r w:rsidRPr="00A9342A">
        <w:rPr>
          <w:rFonts w:ascii="Times New Roman" w:hAnsi="Times New Roman"/>
          <w:sz w:val="28"/>
          <w:szCs w:val="28"/>
        </w:rPr>
        <w:t>- подписание решения о предоставлении земельного участка в постоянное (бессрочное) пользование;</w:t>
      </w:r>
    </w:p>
    <w:p w14:paraId="1ADA5D43" w14:textId="77777777" w:rsidR="000601D1" w:rsidRDefault="000601D1" w:rsidP="00F45DB1">
      <w:pPr>
        <w:pStyle w:val="af0"/>
        <w:widowControl w:val="0"/>
        <w:numPr>
          <w:ilvl w:val="0"/>
          <w:numId w:val="16"/>
        </w:numPr>
        <w:autoSpaceDE w:val="0"/>
        <w:autoSpaceDN w:val="0"/>
        <w:adjustRightInd w:val="0"/>
        <w:ind w:left="0" w:firstLine="709"/>
        <w:contextualSpacing w:val="0"/>
        <w:jc w:val="both"/>
        <w:rPr>
          <w:rFonts w:ascii="Times New Roman" w:hAnsi="Times New Roman"/>
          <w:sz w:val="28"/>
          <w:szCs w:val="28"/>
        </w:rPr>
      </w:pPr>
      <w:r w:rsidRPr="00CE098B">
        <w:rPr>
          <w:rFonts w:ascii="Times New Roman" w:hAnsi="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14:paraId="4638828B" w14:textId="77777777" w:rsidR="000601D1" w:rsidRPr="00CE098B" w:rsidRDefault="000601D1" w:rsidP="00F45DB1">
      <w:pPr>
        <w:pStyle w:val="af0"/>
        <w:widowControl w:val="0"/>
        <w:numPr>
          <w:ilvl w:val="0"/>
          <w:numId w:val="16"/>
        </w:numPr>
        <w:autoSpaceDE w:val="0"/>
        <w:autoSpaceDN w:val="0"/>
        <w:adjustRightInd w:val="0"/>
        <w:ind w:left="0" w:firstLine="709"/>
        <w:contextualSpacing w:val="0"/>
        <w:jc w:val="both"/>
        <w:rPr>
          <w:rFonts w:ascii="Times New Roman" w:hAnsi="Times New Roman"/>
          <w:sz w:val="28"/>
          <w:szCs w:val="28"/>
        </w:rPr>
      </w:pPr>
      <w:r w:rsidRPr="00CE098B">
        <w:rPr>
          <w:rFonts w:ascii="Times New Roman" w:hAnsi="Times New Roman"/>
          <w:sz w:val="28"/>
          <w:szCs w:val="28"/>
        </w:rPr>
        <w:t xml:space="preserve">подписание решения об отказе в предоставлении муниципальной услуги. </w:t>
      </w:r>
    </w:p>
    <w:p w14:paraId="00F4F8F9"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3.1.5. Выдача результата предоставления муниципальной услуги.</w:t>
      </w:r>
    </w:p>
    <w:p w14:paraId="51002034"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CE04A21" w14:textId="77777777" w:rsidR="000601D1" w:rsidRPr="00073FB7" w:rsidRDefault="000601D1" w:rsidP="000601D1">
      <w:pPr>
        <w:widowControl w:val="0"/>
        <w:autoSpaceDE w:val="0"/>
        <w:autoSpaceDN w:val="0"/>
        <w:adjustRightInd w:val="0"/>
        <w:ind w:firstLine="709"/>
        <w:jc w:val="both"/>
        <w:rPr>
          <w:sz w:val="28"/>
          <w:szCs w:val="28"/>
        </w:rPr>
      </w:pPr>
      <w:r w:rsidRPr="00D31703">
        <w:rPr>
          <w:sz w:val="28"/>
          <w:szCs w:val="28"/>
        </w:rPr>
        <w:t xml:space="preserve">3.1.5.2. Содержание административного действия, продолжительность и(или) максимальный срок его выполнения: </w:t>
      </w:r>
      <w:r w:rsidRPr="00073FB7">
        <w:rPr>
          <w:sz w:val="28"/>
          <w:szCs w:val="28"/>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13888DC3" w14:textId="77777777" w:rsidR="000601D1" w:rsidRPr="00073FB7" w:rsidRDefault="000601D1" w:rsidP="000601D1">
      <w:pPr>
        <w:widowControl w:val="0"/>
        <w:autoSpaceDE w:val="0"/>
        <w:autoSpaceDN w:val="0"/>
        <w:adjustRightInd w:val="0"/>
        <w:ind w:firstLine="709"/>
        <w:jc w:val="both"/>
        <w:rPr>
          <w:sz w:val="28"/>
          <w:szCs w:val="28"/>
        </w:rPr>
      </w:pPr>
      <w:r w:rsidRPr="00073FB7">
        <w:rPr>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78B32709" w14:textId="77777777" w:rsidR="000601D1" w:rsidRDefault="000601D1" w:rsidP="000601D1">
      <w:pPr>
        <w:widowControl w:val="0"/>
        <w:autoSpaceDE w:val="0"/>
        <w:autoSpaceDN w:val="0"/>
        <w:adjustRightInd w:val="0"/>
        <w:ind w:firstLine="709"/>
        <w:jc w:val="both"/>
        <w:rPr>
          <w:sz w:val="28"/>
          <w:szCs w:val="28"/>
        </w:rPr>
      </w:pPr>
      <w:r w:rsidRPr="00073FB7">
        <w:rPr>
          <w:sz w:val="28"/>
          <w:szCs w:val="28"/>
        </w:rPr>
        <w:t xml:space="preserve">3.1.5.4. Результат выполнения административной процедуры: внесение </w:t>
      </w:r>
      <w:r w:rsidRPr="00073FB7">
        <w:rPr>
          <w:sz w:val="28"/>
          <w:szCs w:val="28"/>
        </w:rPr>
        <w:lastRenderedPageBreak/>
        <w:t>сведений о принятом решении в АИС «Межвед ЛО» и направление результата предоставления муниципальной услуги способом, указанным в заявлении.</w:t>
      </w:r>
    </w:p>
    <w:p w14:paraId="0BED8320" w14:textId="77777777" w:rsidR="000601D1" w:rsidRPr="006A0249" w:rsidRDefault="000601D1" w:rsidP="000601D1">
      <w:pPr>
        <w:widowControl w:val="0"/>
        <w:autoSpaceDE w:val="0"/>
        <w:autoSpaceDN w:val="0"/>
        <w:ind w:firstLine="708"/>
        <w:jc w:val="both"/>
        <w:outlineLvl w:val="2"/>
        <w:rPr>
          <w:sz w:val="28"/>
          <w:szCs w:val="28"/>
        </w:rPr>
      </w:pPr>
      <w:r w:rsidRPr="00073FB7">
        <w:rPr>
          <w:sz w:val="28"/>
          <w:szCs w:val="28"/>
        </w:rPr>
        <w:t>3.2. Особенности выполнения административных процедур в электронной</w:t>
      </w:r>
      <w:r w:rsidRPr="006A0249">
        <w:rPr>
          <w:sz w:val="28"/>
          <w:szCs w:val="28"/>
        </w:rPr>
        <w:t xml:space="preserve"> форме</w:t>
      </w:r>
      <w:r>
        <w:rPr>
          <w:sz w:val="28"/>
          <w:szCs w:val="28"/>
        </w:rPr>
        <w:t>.</w:t>
      </w:r>
    </w:p>
    <w:p w14:paraId="31CC2A08" w14:textId="77777777" w:rsidR="000601D1" w:rsidRPr="00B832BD" w:rsidRDefault="000601D1" w:rsidP="000601D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9"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20"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21"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007552B8" w14:textId="77777777" w:rsidR="000601D1" w:rsidRPr="00B832BD" w:rsidRDefault="000601D1" w:rsidP="000601D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FF32035" w14:textId="77777777" w:rsidR="000601D1" w:rsidRPr="00B832BD" w:rsidRDefault="000601D1" w:rsidP="000601D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w:t>
      </w:r>
      <w:r>
        <w:rPr>
          <w:sz w:val="28"/>
          <w:szCs w:val="28"/>
        </w:rPr>
        <w:t xml:space="preserve"> через ЕПГУ</w:t>
      </w:r>
      <w:r w:rsidRPr="00B832BD">
        <w:rPr>
          <w:sz w:val="28"/>
          <w:szCs w:val="28"/>
        </w:rPr>
        <w:t>.</w:t>
      </w:r>
    </w:p>
    <w:p w14:paraId="1D27500C" w14:textId="77777777" w:rsidR="000601D1" w:rsidRPr="00B832BD" w:rsidRDefault="000601D1" w:rsidP="000601D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14:paraId="0836A395" w14:textId="77777777" w:rsidR="000601D1" w:rsidRPr="00B832BD" w:rsidRDefault="000601D1" w:rsidP="000601D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14:paraId="332E4456" w14:textId="77777777" w:rsidR="000601D1" w:rsidRPr="00073FB7" w:rsidRDefault="000601D1" w:rsidP="000601D1">
      <w:pPr>
        <w:widowControl w:val="0"/>
        <w:autoSpaceDE w:val="0"/>
        <w:autoSpaceDN w:val="0"/>
        <w:ind w:firstLine="709"/>
        <w:jc w:val="both"/>
        <w:rPr>
          <w:sz w:val="28"/>
          <w:szCs w:val="28"/>
        </w:rPr>
      </w:pPr>
      <w:r w:rsidRPr="00073FB7">
        <w:rPr>
          <w:sz w:val="28"/>
          <w:szCs w:val="28"/>
        </w:rPr>
        <w:t>в личном кабинете на ЕПГУ или на ПГУ ЛО заполнить в электронной форме заявление на оказание муниципальной услуги;</w:t>
      </w:r>
    </w:p>
    <w:p w14:paraId="11007817" w14:textId="77777777" w:rsidR="000601D1" w:rsidRPr="00073FB7" w:rsidRDefault="000601D1" w:rsidP="000601D1">
      <w:pPr>
        <w:widowControl w:val="0"/>
        <w:autoSpaceDE w:val="0"/>
        <w:autoSpaceDN w:val="0"/>
        <w:ind w:firstLine="709"/>
        <w:jc w:val="both"/>
        <w:rPr>
          <w:sz w:val="28"/>
          <w:szCs w:val="28"/>
        </w:rPr>
      </w:pPr>
      <w:r w:rsidRPr="00073FB7">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A0BC835" w14:textId="77777777" w:rsidR="000601D1" w:rsidRPr="00073FB7" w:rsidRDefault="000601D1" w:rsidP="000601D1">
      <w:pPr>
        <w:widowControl w:val="0"/>
        <w:autoSpaceDE w:val="0"/>
        <w:autoSpaceDN w:val="0"/>
        <w:ind w:firstLine="709"/>
        <w:jc w:val="both"/>
        <w:rPr>
          <w:sz w:val="28"/>
          <w:szCs w:val="28"/>
        </w:rPr>
      </w:pPr>
      <w:r w:rsidRPr="00073FB7">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10C8424" w14:textId="77777777" w:rsidR="000601D1" w:rsidRPr="00B832BD" w:rsidRDefault="000601D1" w:rsidP="000601D1">
      <w:pPr>
        <w:widowControl w:val="0"/>
        <w:autoSpaceDE w:val="0"/>
        <w:autoSpaceDN w:val="0"/>
        <w:ind w:firstLine="709"/>
        <w:jc w:val="both"/>
        <w:rPr>
          <w:sz w:val="28"/>
          <w:szCs w:val="28"/>
        </w:rPr>
      </w:pPr>
      <w:r w:rsidRPr="00073FB7">
        <w:rPr>
          <w:sz w:val="28"/>
          <w:szCs w:val="28"/>
        </w:rPr>
        <w:t>3.2.6. При предоставлении муниципальной</w:t>
      </w:r>
      <w:r w:rsidRPr="00B832BD">
        <w:rPr>
          <w:sz w:val="28"/>
          <w:szCs w:val="28"/>
        </w:rPr>
        <w:t xml:space="preserve"> услуги через ПГУ ЛО либо через ЕПГУ, должностное лицо Администрации выполняет следующие действия:</w:t>
      </w:r>
    </w:p>
    <w:p w14:paraId="28362402" w14:textId="77777777" w:rsidR="000601D1" w:rsidRPr="00B832BD" w:rsidRDefault="000601D1" w:rsidP="000601D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0102CC7" w14:textId="77777777" w:rsidR="000601D1" w:rsidRPr="00B832BD" w:rsidRDefault="000601D1" w:rsidP="000601D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14:paraId="4792B625" w14:textId="77777777" w:rsidR="000601D1" w:rsidRPr="00B832BD" w:rsidRDefault="000601D1" w:rsidP="000601D1">
      <w:pPr>
        <w:widowControl w:val="0"/>
        <w:autoSpaceDE w:val="0"/>
        <w:autoSpaceDN w:val="0"/>
        <w:ind w:firstLine="709"/>
        <w:jc w:val="both"/>
        <w:rPr>
          <w:sz w:val="28"/>
          <w:szCs w:val="28"/>
        </w:rPr>
      </w:pPr>
      <w:r>
        <w:rPr>
          <w:sz w:val="28"/>
          <w:szCs w:val="28"/>
        </w:rPr>
        <w:t xml:space="preserve">- </w:t>
      </w:r>
      <w:r w:rsidRPr="00B832BD">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B832BD">
        <w:rPr>
          <w:sz w:val="28"/>
          <w:szCs w:val="28"/>
        </w:rPr>
        <w:lastRenderedPageBreak/>
        <w:t>принявшего решение, в личный кабинет ПГУ ЛО или ЕПГУ.</w:t>
      </w:r>
    </w:p>
    <w:p w14:paraId="626279D6" w14:textId="77777777" w:rsidR="000601D1" w:rsidRPr="00B832BD" w:rsidRDefault="000601D1" w:rsidP="000601D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6E9031F" w14:textId="77777777" w:rsidR="000601D1" w:rsidRPr="00B832BD" w:rsidRDefault="000601D1" w:rsidP="000601D1">
      <w:pPr>
        <w:widowControl w:val="0"/>
        <w:autoSpaceDE w:val="0"/>
        <w:autoSpaceDN w:val="0"/>
        <w:ind w:firstLine="709"/>
        <w:jc w:val="both"/>
        <w:rPr>
          <w:sz w:val="28"/>
          <w:szCs w:val="28"/>
        </w:rPr>
      </w:pPr>
      <w:r w:rsidRPr="00073FB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9AA2E" w14:textId="77777777" w:rsidR="000601D1" w:rsidRPr="00A9342A" w:rsidRDefault="000601D1" w:rsidP="000601D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A9342A">
        <w:rPr>
          <w:sz w:val="28"/>
          <w:szCs w:val="28"/>
        </w:rPr>
        <w:t>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D729289" w14:textId="77777777" w:rsidR="000601D1" w:rsidRPr="00A9342A" w:rsidRDefault="000601D1" w:rsidP="000601D1">
      <w:pPr>
        <w:widowControl w:val="0"/>
        <w:autoSpaceDE w:val="0"/>
        <w:autoSpaceDN w:val="0"/>
        <w:ind w:firstLine="709"/>
        <w:jc w:val="both"/>
        <w:rPr>
          <w:sz w:val="28"/>
          <w:szCs w:val="28"/>
        </w:rPr>
      </w:pPr>
      <w:r w:rsidRPr="00A9342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F6C53DC" w14:textId="77777777" w:rsidR="000601D1" w:rsidRPr="00A9342A" w:rsidRDefault="000601D1" w:rsidP="000601D1">
      <w:pPr>
        <w:widowControl w:val="0"/>
        <w:autoSpaceDE w:val="0"/>
        <w:autoSpaceDN w:val="0"/>
        <w:ind w:firstLine="709"/>
        <w:jc w:val="both"/>
        <w:rPr>
          <w:sz w:val="28"/>
          <w:szCs w:val="28"/>
        </w:rPr>
      </w:pPr>
    </w:p>
    <w:p w14:paraId="19D9DA58" w14:textId="77777777" w:rsidR="000601D1" w:rsidRPr="00A9342A" w:rsidRDefault="000601D1" w:rsidP="000601D1">
      <w:pPr>
        <w:widowControl w:val="0"/>
        <w:autoSpaceDE w:val="0"/>
        <w:autoSpaceDN w:val="0"/>
        <w:ind w:firstLine="709"/>
        <w:jc w:val="both"/>
        <w:rPr>
          <w:sz w:val="28"/>
          <w:szCs w:val="28"/>
        </w:rPr>
      </w:pPr>
      <w:r w:rsidRPr="00A9342A">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59A1704" w14:textId="77777777" w:rsidR="000601D1" w:rsidRPr="002D6EAC" w:rsidRDefault="000601D1" w:rsidP="000601D1">
      <w:pPr>
        <w:widowControl w:val="0"/>
        <w:autoSpaceDE w:val="0"/>
        <w:autoSpaceDN w:val="0"/>
        <w:ind w:firstLine="709"/>
        <w:jc w:val="both"/>
        <w:rPr>
          <w:sz w:val="28"/>
          <w:szCs w:val="28"/>
        </w:rPr>
      </w:pPr>
      <w:r w:rsidRPr="00A9342A">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1371E560" w14:textId="77777777" w:rsidR="000601D1" w:rsidRPr="009B4992" w:rsidRDefault="000601D1" w:rsidP="000601D1">
      <w:pPr>
        <w:widowControl w:val="0"/>
        <w:autoSpaceDE w:val="0"/>
        <w:autoSpaceDN w:val="0"/>
        <w:ind w:firstLine="709"/>
        <w:jc w:val="both"/>
        <w:rPr>
          <w:sz w:val="28"/>
          <w:szCs w:val="28"/>
        </w:rPr>
      </w:pPr>
      <w:r w:rsidRPr="002D6EAC">
        <w:rPr>
          <w:sz w:val="28"/>
          <w:szCs w:val="28"/>
        </w:rPr>
        <w:t xml:space="preserve">3.3.2. В течение </w:t>
      </w:r>
      <w:r>
        <w:rPr>
          <w:sz w:val="28"/>
          <w:szCs w:val="28"/>
        </w:rPr>
        <w:t>5</w:t>
      </w:r>
      <w:r w:rsidRPr="002D6EAC">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sz w:val="28"/>
          <w:szCs w:val="28"/>
        </w:rPr>
        <w:t>муниципаль</w:t>
      </w:r>
      <w:r w:rsidRPr="002D6EAC">
        <w:rPr>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3793D17"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p>
    <w:p w14:paraId="2D294B16" w14:textId="77777777" w:rsidR="000601D1" w:rsidRPr="000601D1" w:rsidRDefault="000601D1" w:rsidP="000601D1">
      <w:pPr>
        <w:autoSpaceDE w:val="0"/>
        <w:autoSpaceDN w:val="0"/>
        <w:adjustRightInd w:val="0"/>
        <w:jc w:val="center"/>
        <w:outlineLvl w:val="0"/>
        <w:rPr>
          <w:rFonts w:eastAsiaTheme="minorEastAsia"/>
          <w:b/>
          <w:bCs/>
          <w:sz w:val="28"/>
          <w:szCs w:val="28"/>
        </w:rPr>
      </w:pPr>
      <w:bookmarkStart w:id="13" w:name="Par469"/>
      <w:bookmarkEnd w:id="13"/>
      <w:r w:rsidRPr="000601D1">
        <w:rPr>
          <w:rFonts w:eastAsiaTheme="minorEastAsia"/>
          <w:b/>
          <w:bCs/>
          <w:sz w:val="28"/>
          <w:szCs w:val="28"/>
        </w:rPr>
        <w:lastRenderedPageBreak/>
        <w:t>4. Формы контроля за исполнением административного регламента</w:t>
      </w:r>
    </w:p>
    <w:p w14:paraId="3AA10494"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E39839F"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Pr>
          <w:sz w:val="28"/>
          <w:szCs w:val="28"/>
        </w:rPr>
        <w:t xml:space="preserve"> административным регламентом </w:t>
      </w:r>
      <w:r w:rsidRPr="00D31703">
        <w:rPr>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Pr>
          <w:sz w:val="28"/>
          <w:szCs w:val="28"/>
        </w:rPr>
        <w:t>его административного регламента</w:t>
      </w:r>
      <w:r w:rsidRPr="00D31703">
        <w:rPr>
          <w:sz w:val="28"/>
          <w:szCs w:val="28"/>
        </w:rPr>
        <w:t>, иных нормативных правовых актов.</w:t>
      </w:r>
    </w:p>
    <w:p w14:paraId="0F7B4D25"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84B4AE1"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B844353"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C1799BA"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0712E7E"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1115AE9"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1D96CE6"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D335547"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По результатам рассмотрения обращений дается письменный ответ.</w:t>
      </w:r>
    </w:p>
    <w:p w14:paraId="055B2E3C"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6096910"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Должностные лица, уполномоченные на выполнение административных действий, предусмотренных настоящим</w:t>
      </w:r>
      <w:r>
        <w:rPr>
          <w:sz w:val="28"/>
          <w:szCs w:val="28"/>
        </w:rPr>
        <w:t xml:space="preserve"> административным регламентом</w:t>
      </w:r>
      <w:r w:rsidRPr="00D31703">
        <w:rPr>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2105B05"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Руководитель ОМСУ несет персональную ответственность за обеспечение предоставления муниципальной услуги.</w:t>
      </w:r>
    </w:p>
    <w:p w14:paraId="488070FC"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Работники ОМСУ при предоставлении муниципальной услуги несут персональную ответственность:</w:t>
      </w:r>
    </w:p>
    <w:p w14:paraId="027B46CC" w14:textId="77777777" w:rsidR="000601D1" w:rsidRPr="00D31703" w:rsidRDefault="000601D1" w:rsidP="00F45DB1">
      <w:pPr>
        <w:widowControl w:val="0"/>
        <w:numPr>
          <w:ilvl w:val="0"/>
          <w:numId w:val="10"/>
        </w:numPr>
        <w:autoSpaceDE w:val="0"/>
        <w:autoSpaceDN w:val="0"/>
        <w:adjustRightInd w:val="0"/>
        <w:ind w:left="0" w:firstLine="567"/>
        <w:jc w:val="both"/>
        <w:rPr>
          <w:sz w:val="28"/>
          <w:szCs w:val="28"/>
        </w:rPr>
      </w:pPr>
      <w:r w:rsidRPr="00D31703">
        <w:rPr>
          <w:sz w:val="28"/>
          <w:szCs w:val="28"/>
        </w:rPr>
        <w:t>за неисполнение или ненадлежащее исполнение административных процедур при предоставлении муниципальной услуги;</w:t>
      </w:r>
    </w:p>
    <w:p w14:paraId="4E57C305" w14:textId="77777777" w:rsidR="000601D1" w:rsidRPr="00D31703" w:rsidRDefault="000601D1" w:rsidP="00F45DB1">
      <w:pPr>
        <w:widowControl w:val="0"/>
        <w:numPr>
          <w:ilvl w:val="0"/>
          <w:numId w:val="10"/>
        </w:numPr>
        <w:autoSpaceDE w:val="0"/>
        <w:autoSpaceDN w:val="0"/>
        <w:adjustRightInd w:val="0"/>
        <w:ind w:left="0" w:firstLine="567"/>
        <w:jc w:val="both"/>
        <w:rPr>
          <w:sz w:val="28"/>
          <w:szCs w:val="28"/>
        </w:rPr>
      </w:pPr>
      <w:r w:rsidRPr="00D31703">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17E17887"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Должностные лица, виновные в неисполнении или ненадлежащем исполнении требований настоящ</w:t>
      </w:r>
      <w:r>
        <w:rPr>
          <w:sz w:val="28"/>
          <w:szCs w:val="28"/>
        </w:rPr>
        <w:t>его административного регламента</w:t>
      </w:r>
      <w:r w:rsidRPr="00D31703">
        <w:rPr>
          <w:sz w:val="28"/>
          <w:szCs w:val="28"/>
        </w:rPr>
        <w:t>, привлекаются к ответственности в порядке, установленном действующим законодательством РФ.</w:t>
      </w:r>
    </w:p>
    <w:p w14:paraId="3FD99821" w14:textId="77777777" w:rsidR="000601D1" w:rsidRPr="00D31703" w:rsidRDefault="000601D1" w:rsidP="000601D1">
      <w:pPr>
        <w:widowControl w:val="0"/>
        <w:autoSpaceDE w:val="0"/>
        <w:autoSpaceDN w:val="0"/>
        <w:adjustRightInd w:val="0"/>
        <w:jc w:val="center"/>
        <w:outlineLvl w:val="1"/>
        <w:rPr>
          <w:sz w:val="28"/>
          <w:szCs w:val="28"/>
        </w:rPr>
      </w:pPr>
    </w:p>
    <w:p w14:paraId="19ADEF99" w14:textId="77777777" w:rsidR="000601D1" w:rsidRPr="000601D1" w:rsidRDefault="000601D1" w:rsidP="000601D1">
      <w:pPr>
        <w:widowControl w:val="0"/>
        <w:autoSpaceDE w:val="0"/>
        <w:autoSpaceDN w:val="0"/>
        <w:adjustRightInd w:val="0"/>
        <w:jc w:val="center"/>
        <w:outlineLvl w:val="1"/>
        <w:rPr>
          <w:b/>
          <w:bCs/>
          <w:sz w:val="28"/>
          <w:szCs w:val="28"/>
        </w:rPr>
      </w:pPr>
      <w:bookmarkStart w:id="14" w:name="Par491"/>
      <w:bookmarkEnd w:id="14"/>
      <w:r w:rsidRPr="000601D1">
        <w:rPr>
          <w:rFonts w:eastAsiaTheme="minorEastAsia"/>
          <w:b/>
          <w:bCs/>
          <w:sz w:val="28"/>
          <w:szCs w:val="28"/>
        </w:rPr>
        <w:t>5</w:t>
      </w:r>
      <w:r w:rsidRPr="000601D1">
        <w:rPr>
          <w:b/>
          <w:bCs/>
          <w:sz w:val="28"/>
          <w:szCs w:val="28"/>
        </w:rPr>
        <w:t xml:space="preserve">. </w:t>
      </w:r>
      <w:bookmarkStart w:id="15" w:name="Par540"/>
      <w:bookmarkEnd w:id="15"/>
      <w:r w:rsidRPr="000601D1">
        <w:rPr>
          <w:b/>
          <w:bCs/>
          <w:sz w:val="28"/>
          <w:szCs w:val="28"/>
        </w:rPr>
        <w:t>Досудебный (внесудебный) порядок обжалования решений</w:t>
      </w:r>
    </w:p>
    <w:p w14:paraId="40CD909B" w14:textId="77777777" w:rsidR="000601D1" w:rsidRPr="000601D1" w:rsidRDefault="000601D1" w:rsidP="000601D1">
      <w:pPr>
        <w:widowControl w:val="0"/>
        <w:autoSpaceDE w:val="0"/>
        <w:autoSpaceDN w:val="0"/>
        <w:adjustRightInd w:val="0"/>
        <w:jc w:val="center"/>
        <w:rPr>
          <w:b/>
          <w:bCs/>
          <w:sz w:val="28"/>
          <w:szCs w:val="28"/>
        </w:rPr>
      </w:pPr>
      <w:r w:rsidRPr="000601D1">
        <w:rPr>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0601D1">
        <w:rPr>
          <w:b/>
          <w:bCs/>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6D057FE"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1CC9525" w14:textId="77777777" w:rsidR="000601D1" w:rsidRPr="00D31703" w:rsidRDefault="000601D1" w:rsidP="000601D1">
      <w:pPr>
        <w:widowControl w:val="0"/>
        <w:autoSpaceDE w:val="0"/>
        <w:autoSpaceDN w:val="0"/>
        <w:ind w:firstLine="709"/>
        <w:jc w:val="both"/>
        <w:rPr>
          <w:sz w:val="28"/>
          <w:szCs w:val="28"/>
        </w:rPr>
      </w:pPr>
      <w:r w:rsidRPr="00D3170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977AD">
        <w:t xml:space="preserve"> </w:t>
      </w:r>
      <w:r w:rsidRPr="00A9342A">
        <w:rPr>
          <w:sz w:val="28"/>
          <w:szCs w:val="28"/>
        </w:rPr>
        <w:t>предоставления государственных и муниципальных услуг (далее - многофункциональный центр),</w:t>
      </w:r>
      <w:r>
        <w:rPr>
          <w:sz w:val="28"/>
          <w:szCs w:val="28"/>
        </w:rPr>
        <w:t xml:space="preserve"> </w:t>
      </w:r>
      <w:r w:rsidRPr="00D31703">
        <w:rPr>
          <w:sz w:val="28"/>
          <w:szCs w:val="28"/>
        </w:rPr>
        <w:t>работника многофункционального центра являются</w:t>
      </w:r>
      <w:r w:rsidRPr="00D31703">
        <w:t xml:space="preserve"> </w:t>
      </w:r>
      <w:r w:rsidRPr="00D31703">
        <w:rPr>
          <w:sz w:val="28"/>
          <w:szCs w:val="28"/>
        </w:rPr>
        <w:t>в том числе следующие случаи:</w:t>
      </w:r>
    </w:p>
    <w:p w14:paraId="00829F89"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E2EFE3F"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 xml:space="preserve">2) нарушение срока предоставления муниципальной услуги. В </w:t>
      </w:r>
      <w:r w:rsidRPr="00D31703">
        <w:rPr>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DC888F"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66FBAD7"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75FA703"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B972749"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0CAE579"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2D23782"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 xml:space="preserve">8) нарушение срока или порядка выдачи документов по результатам </w:t>
      </w:r>
      <w:r w:rsidRPr="00D31703">
        <w:rPr>
          <w:sz w:val="28"/>
          <w:szCs w:val="28"/>
        </w:rPr>
        <w:lastRenderedPageBreak/>
        <w:t>предоставления муниципальной услуги;</w:t>
      </w:r>
    </w:p>
    <w:p w14:paraId="35A86D4A"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757B6A"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0C4894"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1494303"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D31703">
        <w:rPr>
          <w:sz w:val="28"/>
          <w:szCs w:val="28"/>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29C9D7C"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31703">
          <w:rPr>
            <w:sz w:val="28"/>
            <w:szCs w:val="28"/>
          </w:rPr>
          <w:t>ч. 5 ст. 11.2</w:t>
        </w:r>
      </w:hyperlink>
      <w:r w:rsidRPr="00D31703">
        <w:rPr>
          <w:sz w:val="28"/>
          <w:szCs w:val="28"/>
        </w:rPr>
        <w:t xml:space="preserve"> Федерального закона от 27.07.2010 № 210-ФЗ.</w:t>
      </w:r>
    </w:p>
    <w:p w14:paraId="2D527E42"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В письменной жалобе в обязательном порядке указываются:</w:t>
      </w:r>
    </w:p>
    <w:p w14:paraId="50C26625"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CD56DCF"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E28C45"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82C0663"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BFDDD35"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31703">
          <w:rPr>
            <w:sz w:val="28"/>
            <w:szCs w:val="28"/>
          </w:rPr>
          <w:t>ст. 11.1</w:t>
        </w:r>
      </w:hyperlink>
      <w:r w:rsidRPr="00D31703">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51BFA8B"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D31703">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14:paraId="3D677A7E"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5.7. По результатам рассмотрения жалобы принимается одно из следующих решений:</w:t>
      </w:r>
    </w:p>
    <w:p w14:paraId="45D2FF00"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A8D8AED"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2) в удовлетворении жалобы отказывается.</w:t>
      </w:r>
    </w:p>
    <w:p w14:paraId="33177D77"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351021"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B889EC"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8FE498"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6418E75" w14:textId="77777777" w:rsidR="000601D1" w:rsidRPr="00D31703" w:rsidRDefault="000601D1" w:rsidP="000601D1">
      <w:pPr>
        <w:widowControl w:val="0"/>
        <w:autoSpaceDE w:val="0"/>
        <w:autoSpaceDN w:val="0"/>
        <w:adjustRightInd w:val="0"/>
        <w:jc w:val="right"/>
        <w:outlineLvl w:val="1"/>
        <w:rPr>
          <w:rFonts w:eastAsiaTheme="minorEastAsia"/>
          <w:sz w:val="24"/>
          <w:szCs w:val="24"/>
        </w:rPr>
      </w:pPr>
    </w:p>
    <w:p w14:paraId="7C03066D" w14:textId="77777777" w:rsidR="000601D1" w:rsidRPr="000601D1" w:rsidRDefault="000601D1" w:rsidP="000601D1">
      <w:pPr>
        <w:widowControl w:val="0"/>
        <w:autoSpaceDE w:val="0"/>
        <w:autoSpaceDN w:val="0"/>
        <w:adjustRightInd w:val="0"/>
        <w:ind w:firstLine="709"/>
        <w:jc w:val="center"/>
        <w:rPr>
          <w:b/>
          <w:bCs/>
          <w:sz w:val="28"/>
          <w:szCs w:val="28"/>
        </w:rPr>
      </w:pPr>
      <w:r w:rsidRPr="000601D1">
        <w:rPr>
          <w:b/>
          <w:bCs/>
          <w:sz w:val="28"/>
          <w:szCs w:val="28"/>
        </w:rPr>
        <w:t>6. Особенности выполнения административных процедур</w:t>
      </w:r>
    </w:p>
    <w:p w14:paraId="1B1A8154" w14:textId="77777777" w:rsidR="000601D1" w:rsidRPr="000601D1" w:rsidRDefault="000601D1" w:rsidP="000601D1">
      <w:pPr>
        <w:widowControl w:val="0"/>
        <w:autoSpaceDE w:val="0"/>
        <w:autoSpaceDN w:val="0"/>
        <w:ind w:firstLine="709"/>
        <w:jc w:val="center"/>
        <w:rPr>
          <w:b/>
          <w:bCs/>
          <w:sz w:val="28"/>
          <w:szCs w:val="28"/>
        </w:rPr>
      </w:pPr>
      <w:r w:rsidRPr="000601D1">
        <w:rPr>
          <w:b/>
          <w:bCs/>
          <w:sz w:val="28"/>
          <w:szCs w:val="28"/>
        </w:rPr>
        <w:t>в многофункциональных центрах</w:t>
      </w:r>
    </w:p>
    <w:p w14:paraId="50D97B2E" w14:textId="77777777" w:rsidR="000601D1" w:rsidRPr="00D31703" w:rsidRDefault="000601D1" w:rsidP="000601D1">
      <w:pPr>
        <w:widowControl w:val="0"/>
        <w:autoSpaceDE w:val="0"/>
        <w:autoSpaceDN w:val="0"/>
        <w:ind w:firstLine="709"/>
        <w:jc w:val="both"/>
        <w:rPr>
          <w:sz w:val="28"/>
          <w:szCs w:val="28"/>
        </w:rPr>
      </w:pPr>
      <w:r w:rsidRPr="00D31703">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25773B2" w14:textId="77777777" w:rsidR="000601D1" w:rsidRPr="00D31703" w:rsidRDefault="000601D1" w:rsidP="000601D1">
      <w:pPr>
        <w:widowControl w:val="0"/>
        <w:autoSpaceDE w:val="0"/>
        <w:autoSpaceDN w:val="0"/>
        <w:ind w:firstLine="709"/>
        <w:jc w:val="both"/>
        <w:rPr>
          <w:sz w:val="28"/>
          <w:szCs w:val="28"/>
        </w:rPr>
      </w:pPr>
      <w:r w:rsidRPr="00D31703">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FFE414B" w14:textId="77777777" w:rsidR="000601D1" w:rsidRPr="00D31703" w:rsidRDefault="000601D1" w:rsidP="000601D1">
      <w:pPr>
        <w:widowControl w:val="0"/>
        <w:autoSpaceDE w:val="0"/>
        <w:autoSpaceDN w:val="0"/>
        <w:ind w:firstLine="709"/>
        <w:jc w:val="both"/>
        <w:rPr>
          <w:sz w:val="28"/>
          <w:szCs w:val="28"/>
        </w:rPr>
      </w:pPr>
      <w:r w:rsidRPr="00D31703">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81B949D" w14:textId="1FE9866D" w:rsidR="000601D1" w:rsidRPr="00D31703" w:rsidRDefault="000601D1" w:rsidP="000601D1">
      <w:pPr>
        <w:widowControl w:val="0"/>
        <w:autoSpaceDE w:val="0"/>
        <w:autoSpaceDN w:val="0"/>
        <w:ind w:firstLine="709"/>
        <w:jc w:val="both"/>
        <w:rPr>
          <w:sz w:val="28"/>
          <w:szCs w:val="28"/>
        </w:rPr>
      </w:pPr>
      <w:r w:rsidRPr="00D31703">
        <w:rPr>
          <w:sz w:val="28"/>
          <w:szCs w:val="28"/>
        </w:rPr>
        <w:lastRenderedPageBreak/>
        <w:t>удостоверяет личность и полномочия представителя юридического лица - в случае обращения юридического лица;</w:t>
      </w:r>
    </w:p>
    <w:p w14:paraId="652137FB" w14:textId="77777777" w:rsidR="000601D1" w:rsidRPr="00D31703" w:rsidRDefault="000601D1" w:rsidP="000601D1">
      <w:pPr>
        <w:widowControl w:val="0"/>
        <w:autoSpaceDE w:val="0"/>
        <w:autoSpaceDN w:val="0"/>
        <w:ind w:firstLine="709"/>
        <w:jc w:val="both"/>
        <w:rPr>
          <w:sz w:val="28"/>
          <w:szCs w:val="28"/>
        </w:rPr>
      </w:pPr>
      <w:r w:rsidRPr="00D31703">
        <w:rPr>
          <w:sz w:val="28"/>
          <w:szCs w:val="28"/>
        </w:rPr>
        <w:t>б) определяет предмет обращения;</w:t>
      </w:r>
    </w:p>
    <w:p w14:paraId="466D7612" w14:textId="77777777" w:rsidR="000601D1" w:rsidRPr="00D31703" w:rsidRDefault="000601D1" w:rsidP="000601D1">
      <w:pPr>
        <w:widowControl w:val="0"/>
        <w:autoSpaceDE w:val="0"/>
        <w:autoSpaceDN w:val="0"/>
        <w:ind w:firstLine="709"/>
        <w:jc w:val="both"/>
        <w:rPr>
          <w:sz w:val="28"/>
          <w:szCs w:val="28"/>
        </w:rPr>
      </w:pPr>
      <w:r w:rsidRPr="00D31703">
        <w:rPr>
          <w:sz w:val="28"/>
          <w:szCs w:val="28"/>
        </w:rPr>
        <w:t>в) проводит проверку правильности заполнения обращения;</w:t>
      </w:r>
    </w:p>
    <w:p w14:paraId="70575ADE" w14:textId="77777777" w:rsidR="000601D1" w:rsidRPr="00D31703" w:rsidRDefault="000601D1" w:rsidP="000601D1">
      <w:pPr>
        <w:widowControl w:val="0"/>
        <w:autoSpaceDE w:val="0"/>
        <w:autoSpaceDN w:val="0"/>
        <w:ind w:firstLine="709"/>
        <w:jc w:val="both"/>
        <w:rPr>
          <w:sz w:val="28"/>
          <w:szCs w:val="28"/>
        </w:rPr>
      </w:pPr>
      <w:r w:rsidRPr="00D31703">
        <w:rPr>
          <w:sz w:val="28"/>
          <w:szCs w:val="28"/>
        </w:rPr>
        <w:t>г) проводит проверку укомплектованности пакета документов;</w:t>
      </w:r>
    </w:p>
    <w:p w14:paraId="6245D7AE" w14:textId="77777777" w:rsidR="000601D1" w:rsidRPr="00D31703" w:rsidRDefault="000601D1" w:rsidP="000601D1">
      <w:pPr>
        <w:widowControl w:val="0"/>
        <w:autoSpaceDE w:val="0"/>
        <w:autoSpaceDN w:val="0"/>
        <w:ind w:firstLine="709"/>
        <w:jc w:val="both"/>
        <w:rPr>
          <w:sz w:val="28"/>
          <w:szCs w:val="28"/>
        </w:rPr>
      </w:pPr>
      <w:r w:rsidRPr="00D3170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C7010BE" w14:textId="77777777" w:rsidR="000601D1" w:rsidRPr="00D31703" w:rsidRDefault="000601D1" w:rsidP="000601D1">
      <w:pPr>
        <w:widowControl w:val="0"/>
        <w:autoSpaceDE w:val="0"/>
        <w:autoSpaceDN w:val="0"/>
        <w:ind w:firstLine="709"/>
        <w:jc w:val="both"/>
        <w:rPr>
          <w:sz w:val="28"/>
          <w:szCs w:val="28"/>
        </w:rPr>
      </w:pPr>
      <w:r w:rsidRPr="00D31703">
        <w:rPr>
          <w:sz w:val="28"/>
          <w:szCs w:val="28"/>
        </w:rPr>
        <w:t>е) заверяет каждый документ дела своей электронной подписью (далее - ЭП);</w:t>
      </w:r>
    </w:p>
    <w:p w14:paraId="623F1D64" w14:textId="77777777" w:rsidR="000601D1" w:rsidRPr="00D31703" w:rsidRDefault="000601D1" w:rsidP="000601D1">
      <w:pPr>
        <w:widowControl w:val="0"/>
        <w:autoSpaceDE w:val="0"/>
        <w:autoSpaceDN w:val="0"/>
        <w:ind w:firstLine="709"/>
        <w:jc w:val="both"/>
        <w:rPr>
          <w:sz w:val="28"/>
          <w:szCs w:val="28"/>
        </w:rPr>
      </w:pPr>
      <w:r w:rsidRPr="00D31703">
        <w:rPr>
          <w:sz w:val="28"/>
          <w:szCs w:val="28"/>
        </w:rPr>
        <w:t>ж) направляет копии документов и реестр документов в Администрацию:</w:t>
      </w:r>
    </w:p>
    <w:p w14:paraId="2A577366" w14:textId="77777777" w:rsidR="000601D1" w:rsidRPr="00D31703" w:rsidRDefault="000601D1" w:rsidP="000601D1">
      <w:pPr>
        <w:widowControl w:val="0"/>
        <w:autoSpaceDE w:val="0"/>
        <w:autoSpaceDN w:val="0"/>
        <w:ind w:firstLine="709"/>
        <w:jc w:val="both"/>
        <w:rPr>
          <w:sz w:val="28"/>
          <w:szCs w:val="28"/>
        </w:rPr>
      </w:pPr>
      <w:r w:rsidRPr="00D31703">
        <w:rPr>
          <w:sz w:val="28"/>
          <w:szCs w:val="28"/>
        </w:rPr>
        <w:t>- в электронном виде (в составе пакетов электронных дел) в день обращения заявителя в МФЦ;</w:t>
      </w:r>
    </w:p>
    <w:p w14:paraId="77F2E35F" w14:textId="77777777" w:rsidR="000601D1" w:rsidRPr="00D31703" w:rsidRDefault="000601D1" w:rsidP="000601D1">
      <w:pPr>
        <w:widowControl w:val="0"/>
        <w:autoSpaceDE w:val="0"/>
        <w:autoSpaceDN w:val="0"/>
        <w:ind w:firstLine="709"/>
        <w:jc w:val="both"/>
        <w:rPr>
          <w:sz w:val="28"/>
          <w:szCs w:val="28"/>
        </w:rPr>
      </w:pPr>
      <w:r w:rsidRPr="00D3170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9B31D" w14:textId="77777777" w:rsidR="000601D1" w:rsidRPr="00D31703" w:rsidRDefault="000601D1" w:rsidP="000601D1">
      <w:pPr>
        <w:widowControl w:val="0"/>
        <w:autoSpaceDE w:val="0"/>
        <w:autoSpaceDN w:val="0"/>
        <w:ind w:firstLine="709"/>
        <w:jc w:val="both"/>
        <w:rPr>
          <w:sz w:val="28"/>
          <w:szCs w:val="28"/>
        </w:rPr>
      </w:pPr>
      <w:r w:rsidRPr="00D31703">
        <w:rPr>
          <w:sz w:val="28"/>
          <w:szCs w:val="28"/>
        </w:rPr>
        <w:t>По окончании приема документов специалист МФЦ выдает заявителю расписку в приеме документов.</w:t>
      </w:r>
    </w:p>
    <w:p w14:paraId="5B294643" w14:textId="77777777" w:rsidR="000601D1" w:rsidRPr="00A9342A" w:rsidRDefault="000601D1" w:rsidP="000601D1">
      <w:pPr>
        <w:widowControl w:val="0"/>
        <w:autoSpaceDE w:val="0"/>
        <w:autoSpaceDN w:val="0"/>
        <w:ind w:firstLine="709"/>
        <w:jc w:val="both"/>
        <w:rPr>
          <w:sz w:val="28"/>
          <w:szCs w:val="28"/>
        </w:rPr>
      </w:pPr>
      <w:r w:rsidRPr="00D31703">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D31703">
          <w:rPr>
            <w:sz w:val="28"/>
            <w:szCs w:val="28"/>
          </w:rPr>
          <w:t>пункте 2.6</w:t>
        </w:r>
      </w:hyperlink>
      <w:r w:rsidRPr="00D31703">
        <w:rPr>
          <w:sz w:val="28"/>
          <w:szCs w:val="28"/>
        </w:rPr>
        <w:t xml:space="preserve"> административного регламента, специалист МФЦ выполняет в соответствии с настоящим </w:t>
      </w:r>
      <w:r w:rsidRPr="00A9342A">
        <w:rPr>
          <w:sz w:val="28"/>
          <w:szCs w:val="28"/>
        </w:rPr>
        <w:t>административным регламентом следующие действия:</w:t>
      </w:r>
    </w:p>
    <w:p w14:paraId="5979534D" w14:textId="77777777" w:rsidR="000601D1" w:rsidRPr="00A9342A" w:rsidRDefault="000601D1" w:rsidP="000601D1">
      <w:pPr>
        <w:widowControl w:val="0"/>
        <w:autoSpaceDE w:val="0"/>
        <w:autoSpaceDN w:val="0"/>
        <w:ind w:firstLine="709"/>
        <w:jc w:val="both"/>
        <w:rPr>
          <w:sz w:val="28"/>
          <w:szCs w:val="28"/>
        </w:rPr>
      </w:pPr>
      <w:r w:rsidRPr="00A9342A">
        <w:rPr>
          <w:sz w:val="28"/>
          <w:szCs w:val="28"/>
        </w:rPr>
        <w:t>сообщает заявителю, какие необходимые документы им не представлены;</w:t>
      </w:r>
    </w:p>
    <w:p w14:paraId="1E7D9E72" w14:textId="77777777" w:rsidR="000601D1" w:rsidRPr="00A9342A" w:rsidRDefault="000601D1" w:rsidP="000601D1">
      <w:pPr>
        <w:widowControl w:val="0"/>
        <w:autoSpaceDE w:val="0"/>
        <w:autoSpaceDN w:val="0"/>
        <w:ind w:firstLine="709"/>
        <w:jc w:val="both"/>
        <w:rPr>
          <w:sz w:val="28"/>
          <w:szCs w:val="28"/>
        </w:rPr>
      </w:pPr>
      <w:r w:rsidRPr="00A9342A">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4343D5A" w14:textId="77777777" w:rsidR="000601D1" w:rsidRPr="00DE56C9" w:rsidRDefault="000601D1" w:rsidP="000601D1">
      <w:pPr>
        <w:pStyle w:val="ConsPlusNormal"/>
        <w:ind w:firstLine="540"/>
        <w:jc w:val="both"/>
        <w:rPr>
          <w:rFonts w:ascii="Times New Roman" w:hAnsi="Times New Roman"/>
          <w:sz w:val="28"/>
          <w:szCs w:val="28"/>
        </w:rPr>
      </w:pPr>
      <w:r w:rsidRPr="00A9342A">
        <w:rPr>
          <w:rFonts w:ascii="Times New Roman" w:hAnsi="Times New Roman"/>
          <w:sz w:val="28"/>
          <w:szCs w:val="28"/>
        </w:rPr>
        <w:t xml:space="preserve">выдает </w:t>
      </w:r>
      <w:hyperlink r:id="rId24" w:history="1">
        <w:r w:rsidRPr="00A9342A">
          <w:rPr>
            <w:rFonts w:ascii="Times New Roman" w:hAnsi="Times New Roman"/>
            <w:sz w:val="28"/>
            <w:szCs w:val="28"/>
          </w:rPr>
          <w:t>решение</w:t>
        </w:r>
      </w:hyperlink>
      <w:r w:rsidRPr="00A9342A">
        <w:rPr>
          <w:rFonts w:ascii="Times New Roman" w:hAnsi="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A9342A">
        <w:rPr>
          <w:rFonts w:ascii="Times New Roman" w:hAnsi="Times New Roman"/>
          <w:sz w:val="28"/>
          <w:szCs w:val="28"/>
          <w:lang w:bidi="ru-RU"/>
        </w:rPr>
        <w:t xml:space="preserve"> к настоящему административному регламенту)</w:t>
      </w:r>
      <w:r w:rsidRPr="00A9342A">
        <w:rPr>
          <w:rFonts w:ascii="Times New Roman" w:hAnsi="Times New Roman"/>
          <w:sz w:val="28"/>
          <w:szCs w:val="28"/>
        </w:rPr>
        <w:t>.</w:t>
      </w:r>
    </w:p>
    <w:p w14:paraId="7322798A" w14:textId="77777777" w:rsidR="000601D1" w:rsidRPr="00D31703" w:rsidRDefault="000601D1" w:rsidP="000601D1">
      <w:pPr>
        <w:widowControl w:val="0"/>
        <w:autoSpaceDE w:val="0"/>
        <w:autoSpaceDN w:val="0"/>
        <w:ind w:firstLine="709"/>
        <w:jc w:val="both"/>
        <w:rPr>
          <w:sz w:val="28"/>
          <w:szCs w:val="28"/>
        </w:rPr>
      </w:pPr>
      <w:r w:rsidRPr="00D31703">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C9D86CA" w14:textId="77777777" w:rsidR="000601D1" w:rsidRPr="00D31703" w:rsidRDefault="000601D1" w:rsidP="000601D1">
      <w:pPr>
        <w:widowControl w:val="0"/>
        <w:autoSpaceDE w:val="0"/>
        <w:autoSpaceDN w:val="0"/>
        <w:ind w:firstLine="709"/>
        <w:jc w:val="both"/>
        <w:rPr>
          <w:sz w:val="28"/>
          <w:szCs w:val="28"/>
        </w:rPr>
      </w:pPr>
      <w:r w:rsidRPr="00D31703">
        <w:rPr>
          <w:sz w:val="28"/>
          <w:szCs w:val="28"/>
        </w:rPr>
        <w:t xml:space="preserve">- в электронном виде в течение 1 рабочего дня со дня принятия решения о предоставлении (отказе в предоставлении) муниципальной услуги </w:t>
      </w:r>
      <w:r w:rsidRPr="00D31703">
        <w:rPr>
          <w:sz w:val="28"/>
          <w:szCs w:val="28"/>
        </w:rPr>
        <w:lastRenderedPageBreak/>
        <w:t>заявителю;</w:t>
      </w:r>
    </w:p>
    <w:p w14:paraId="1248BD57" w14:textId="77777777" w:rsidR="000601D1" w:rsidRPr="00D31703" w:rsidRDefault="000601D1" w:rsidP="000601D1">
      <w:pPr>
        <w:widowControl w:val="0"/>
        <w:autoSpaceDE w:val="0"/>
        <w:autoSpaceDN w:val="0"/>
        <w:ind w:firstLine="709"/>
        <w:jc w:val="both"/>
        <w:rPr>
          <w:sz w:val="28"/>
          <w:szCs w:val="28"/>
        </w:rPr>
      </w:pPr>
      <w:r w:rsidRPr="00D3170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B9470CD" w14:textId="77777777" w:rsidR="000601D1" w:rsidRPr="00D31703" w:rsidRDefault="000601D1" w:rsidP="000601D1">
      <w:pPr>
        <w:widowControl w:val="0"/>
        <w:autoSpaceDE w:val="0"/>
        <w:autoSpaceDN w:val="0"/>
        <w:ind w:firstLine="709"/>
        <w:jc w:val="both"/>
        <w:rPr>
          <w:sz w:val="28"/>
          <w:szCs w:val="28"/>
        </w:rPr>
      </w:pPr>
      <w:r w:rsidRPr="00D3170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8B812CE" w14:textId="77777777" w:rsidR="000601D1" w:rsidRPr="00D31703" w:rsidRDefault="000601D1" w:rsidP="000601D1">
      <w:pPr>
        <w:widowControl w:val="0"/>
        <w:autoSpaceDE w:val="0"/>
        <w:autoSpaceDN w:val="0"/>
        <w:ind w:firstLine="709"/>
        <w:jc w:val="both"/>
        <w:rPr>
          <w:sz w:val="28"/>
          <w:szCs w:val="28"/>
        </w:rPr>
      </w:pPr>
      <w:bookmarkStart w:id="17" w:name="P588"/>
      <w:bookmarkEnd w:id="17"/>
      <w:r w:rsidRPr="00D31703">
        <w:rPr>
          <w:sz w:val="28"/>
          <w:szCs w:val="28"/>
        </w:rPr>
        <w:t>6.5. При вводе безбумажного электронного документооборота административные процедуры регламентиру</w:t>
      </w:r>
      <w:r>
        <w:rPr>
          <w:sz w:val="28"/>
          <w:szCs w:val="28"/>
        </w:rPr>
        <w:t>ются нормативным правовым актом,</w:t>
      </w:r>
      <w:r w:rsidRPr="00D31703">
        <w:rPr>
          <w:sz w:val="28"/>
          <w:szCs w:val="28"/>
        </w:rPr>
        <w:t xml:space="preserve">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Pr="00D31703">
        <w:rPr>
          <w:sz w:val="28"/>
          <w:szCs w:val="28"/>
        </w:rPr>
        <w:t>услуг.</w:t>
      </w:r>
    </w:p>
    <w:p w14:paraId="28B65ABB" w14:textId="77777777" w:rsidR="000601D1" w:rsidRPr="00D31703" w:rsidRDefault="000601D1" w:rsidP="000601D1">
      <w:pPr>
        <w:widowControl w:val="0"/>
        <w:autoSpaceDE w:val="0"/>
        <w:autoSpaceDN w:val="0"/>
        <w:ind w:firstLine="709"/>
        <w:jc w:val="both"/>
        <w:rPr>
          <w:rFonts w:eastAsiaTheme="minorEastAsia"/>
          <w:sz w:val="24"/>
          <w:szCs w:val="24"/>
        </w:rPr>
        <w:sectPr w:rsidR="000601D1" w:rsidRPr="00D31703" w:rsidSect="000601D1">
          <w:headerReference w:type="default" r:id="rId25"/>
          <w:footerReference w:type="default" r:id="rId26"/>
          <w:pgSz w:w="11906" w:h="16838"/>
          <w:pgMar w:top="1134" w:right="1133" w:bottom="1134" w:left="1418" w:header="708" w:footer="708" w:gutter="0"/>
          <w:cols w:space="708"/>
          <w:titlePg/>
          <w:docGrid w:linePitch="360"/>
        </w:sectPr>
      </w:pPr>
    </w:p>
    <w:p w14:paraId="76C36F01" w14:textId="77777777" w:rsidR="000601D1" w:rsidRPr="00D31703" w:rsidRDefault="000601D1" w:rsidP="000601D1">
      <w:pPr>
        <w:widowControl w:val="0"/>
        <w:autoSpaceDE w:val="0"/>
        <w:autoSpaceDN w:val="0"/>
        <w:adjustRightInd w:val="0"/>
        <w:jc w:val="right"/>
        <w:outlineLvl w:val="1"/>
        <w:rPr>
          <w:rFonts w:eastAsiaTheme="minorEastAsia"/>
          <w:sz w:val="24"/>
          <w:szCs w:val="24"/>
        </w:rPr>
      </w:pPr>
      <w:r w:rsidRPr="00D31703">
        <w:rPr>
          <w:rFonts w:eastAsiaTheme="minorEastAsia"/>
          <w:sz w:val="24"/>
          <w:szCs w:val="24"/>
        </w:rPr>
        <w:lastRenderedPageBreak/>
        <w:t>Приложение 1</w:t>
      </w:r>
    </w:p>
    <w:p w14:paraId="4286669C" w14:textId="77777777" w:rsidR="000601D1" w:rsidRPr="00D31703" w:rsidRDefault="000601D1" w:rsidP="000601D1">
      <w:pPr>
        <w:widowControl w:val="0"/>
        <w:autoSpaceDE w:val="0"/>
        <w:autoSpaceDN w:val="0"/>
        <w:adjustRightInd w:val="0"/>
        <w:ind w:left="6372"/>
        <w:jc w:val="right"/>
        <w:rPr>
          <w:rFonts w:ascii="Calibri" w:eastAsiaTheme="minorEastAsia" w:hAnsi="Calibri" w:cs="Calibri"/>
        </w:rPr>
      </w:pPr>
      <w:r w:rsidRPr="00D31703">
        <w:rPr>
          <w:rFonts w:eastAsiaTheme="minorEastAsia"/>
          <w:sz w:val="24"/>
          <w:szCs w:val="24"/>
        </w:rPr>
        <w:t xml:space="preserve"> к </w:t>
      </w:r>
      <w:r>
        <w:rPr>
          <w:rFonts w:eastAsiaTheme="minorEastAsia"/>
          <w:sz w:val="24"/>
          <w:szCs w:val="24"/>
        </w:rPr>
        <w:t>административному регламенту</w:t>
      </w:r>
    </w:p>
    <w:p w14:paraId="391B4238" w14:textId="77777777" w:rsidR="000601D1" w:rsidRPr="00D31703" w:rsidRDefault="000601D1" w:rsidP="000601D1">
      <w:pPr>
        <w:widowControl w:val="0"/>
        <w:autoSpaceDE w:val="0"/>
        <w:autoSpaceDN w:val="0"/>
        <w:adjustRightInd w:val="0"/>
        <w:jc w:val="right"/>
        <w:rPr>
          <w:rFonts w:eastAsiaTheme="minorEastAsia"/>
          <w:sz w:val="24"/>
          <w:szCs w:val="24"/>
        </w:rPr>
      </w:pPr>
    </w:p>
    <w:p w14:paraId="65C82620" w14:textId="77777777" w:rsidR="000601D1" w:rsidRPr="00D31703" w:rsidRDefault="000601D1" w:rsidP="000601D1">
      <w:pPr>
        <w:widowControl w:val="0"/>
        <w:autoSpaceDE w:val="0"/>
        <w:autoSpaceDN w:val="0"/>
        <w:adjustRightInd w:val="0"/>
        <w:jc w:val="right"/>
        <w:rPr>
          <w:rFonts w:eastAsiaTheme="minorEastAsia"/>
          <w:sz w:val="24"/>
          <w:szCs w:val="24"/>
        </w:rPr>
      </w:pPr>
      <w:r w:rsidRPr="00D31703">
        <w:rPr>
          <w:rFonts w:eastAsiaTheme="minorEastAsia"/>
          <w:sz w:val="24"/>
          <w:szCs w:val="24"/>
        </w:rPr>
        <w:t xml:space="preserve">В администрацию МО «______________» </w:t>
      </w:r>
    </w:p>
    <w:p w14:paraId="4A6B73EA" w14:textId="77777777" w:rsidR="000601D1" w:rsidRPr="00D31703" w:rsidRDefault="000601D1" w:rsidP="000601D1">
      <w:pPr>
        <w:widowControl w:val="0"/>
        <w:autoSpaceDE w:val="0"/>
        <w:autoSpaceDN w:val="0"/>
        <w:adjustRightInd w:val="0"/>
        <w:jc w:val="right"/>
        <w:rPr>
          <w:rFonts w:eastAsiaTheme="minorEastAsia"/>
          <w:sz w:val="24"/>
          <w:szCs w:val="24"/>
        </w:rPr>
      </w:pPr>
      <w:r w:rsidRPr="00D31703">
        <w:rPr>
          <w:rFonts w:eastAsiaTheme="minorEastAsia"/>
          <w:sz w:val="24"/>
          <w:szCs w:val="24"/>
        </w:rPr>
        <w:t>Ленинградской области</w:t>
      </w:r>
    </w:p>
    <w:p w14:paraId="26E08BA7" w14:textId="77777777" w:rsidR="000601D1" w:rsidRPr="00D31703" w:rsidRDefault="000601D1" w:rsidP="000601D1">
      <w:pPr>
        <w:widowControl w:val="0"/>
        <w:autoSpaceDE w:val="0"/>
        <w:autoSpaceDN w:val="0"/>
        <w:adjustRightInd w:val="0"/>
        <w:jc w:val="right"/>
        <w:rPr>
          <w:rFonts w:eastAsiaTheme="minorEastAsia"/>
          <w:sz w:val="24"/>
          <w:szCs w:val="24"/>
        </w:rPr>
      </w:pPr>
    </w:p>
    <w:p w14:paraId="0F5A5625" w14:textId="77777777" w:rsidR="000601D1" w:rsidRPr="00D31703" w:rsidRDefault="000601D1" w:rsidP="000601D1">
      <w:pPr>
        <w:widowControl w:val="0"/>
        <w:autoSpaceDE w:val="0"/>
        <w:autoSpaceDN w:val="0"/>
        <w:adjustRightInd w:val="0"/>
        <w:jc w:val="right"/>
        <w:rPr>
          <w:rFonts w:ascii="Courier New" w:eastAsiaTheme="minorEastAsia" w:hAnsi="Courier New" w:cs="Courier New"/>
        </w:rPr>
      </w:pPr>
      <w:r w:rsidRPr="00D31703">
        <w:rPr>
          <w:rFonts w:eastAsiaTheme="minorEastAsia"/>
          <w:sz w:val="24"/>
          <w:szCs w:val="24"/>
        </w:rPr>
        <w:t>от</w:t>
      </w:r>
      <w:r w:rsidRPr="00D31703">
        <w:rPr>
          <w:rFonts w:ascii="Courier New" w:eastAsiaTheme="minorEastAsia" w:hAnsi="Courier New" w:cs="Courier New"/>
        </w:rPr>
        <w:t>____________________________</w:t>
      </w:r>
    </w:p>
    <w:p w14:paraId="17A78011" w14:textId="77777777" w:rsidR="000601D1" w:rsidRPr="00D31703" w:rsidRDefault="000601D1" w:rsidP="000601D1">
      <w:pPr>
        <w:widowControl w:val="0"/>
        <w:autoSpaceDE w:val="0"/>
        <w:autoSpaceDN w:val="0"/>
        <w:adjustRightInd w:val="0"/>
        <w:jc w:val="right"/>
        <w:rPr>
          <w:rFonts w:eastAsiaTheme="minorEastAsia"/>
          <w:sz w:val="24"/>
          <w:szCs w:val="24"/>
        </w:rPr>
      </w:pPr>
    </w:p>
    <w:p w14:paraId="0FE8CF9D" w14:textId="77777777" w:rsidR="000601D1" w:rsidRPr="00D31703" w:rsidRDefault="000601D1" w:rsidP="000601D1">
      <w:pPr>
        <w:widowControl w:val="0"/>
        <w:autoSpaceDE w:val="0"/>
        <w:autoSpaceDN w:val="0"/>
        <w:adjustRightInd w:val="0"/>
        <w:jc w:val="right"/>
        <w:rPr>
          <w:rFonts w:eastAsiaTheme="minorEastAsia"/>
          <w:sz w:val="24"/>
          <w:szCs w:val="24"/>
        </w:rPr>
      </w:pPr>
      <w:r w:rsidRPr="00D31703">
        <w:rPr>
          <w:rFonts w:eastAsiaTheme="minorEastAsia"/>
          <w:sz w:val="24"/>
          <w:szCs w:val="24"/>
        </w:rPr>
        <w:t>___________________________</w:t>
      </w:r>
    </w:p>
    <w:p w14:paraId="71717FCA" w14:textId="77777777" w:rsidR="000601D1" w:rsidRPr="00D31703" w:rsidRDefault="000601D1" w:rsidP="000601D1">
      <w:pPr>
        <w:widowControl w:val="0"/>
        <w:autoSpaceDE w:val="0"/>
        <w:autoSpaceDN w:val="0"/>
        <w:adjustRightInd w:val="0"/>
        <w:jc w:val="right"/>
        <w:rPr>
          <w:rFonts w:eastAsiaTheme="minorEastAsia"/>
          <w:sz w:val="24"/>
          <w:szCs w:val="24"/>
        </w:rPr>
      </w:pPr>
    </w:p>
    <w:p w14:paraId="2A406CB5" w14:textId="77777777" w:rsidR="000601D1" w:rsidRPr="00D31703" w:rsidRDefault="000601D1" w:rsidP="000601D1">
      <w:pPr>
        <w:widowControl w:val="0"/>
        <w:autoSpaceDE w:val="0"/>
        <w:autoSpaceDN w:val="0"/>
        <w:adjustRightInd w:val="0"/>
        <w:jc w:val="right"/>
        <w:rPr>
          <w:rFonts w:eastAsiaTheme="minorEastAsia"/>
          <w:sz w:val="24"/>
          <w:szCs w:val="24"/>
        </w:rPr>
      </w:pPr>
      <w:r w:rsidRPr="00D31703">
        <w:rPr>
          <w:rFonts w:eastAsiaTheme="minorEastAsia"/>
          <w:sz w:val="24"/>
          <w:szCs w:val="24"/>
        </w:rPr>
        <w:t>___________________________</w:t>
      </w:r>
    </w:p>
    <w:p w14:paraId="04972D34" w14:textId="77777777" w:rsidR="000601D1" w:rsidRPr="00D31703" w:rsidRDefault="000601D1" w:rsidP="000601D1">
      <w:pPr>
        <w:widowControl w:val="0"/>
        <w:autoSpaceDE w:val="0"/>
        <w:autoSpaceDN w:val="0"/>
        <w:adjustRightInd w:val="0"/>
        <w:jc w:val="right"/>
        <w:rPr>
          <w:rFonts w:eastAsiaTheme="minorEastAsia"/>
          <w:sz w:val="24"/>
          <w:szCs w:val="24"/>
        </w:rPr>
      </w:pPr>
      <w:r w:rsidRPr="00D31703">
        <w:rPr>
          <w:rFonts w:eastAsiaTheme="minorEastAsia"/>
          <w:sz w:val="24"/>
          <w:szCs w:val="24"/>
        </w:rPr>
        <w:t xml:space="preserve">(для граждан: Ф.И.О, место жительства, </w:t>
      </w:r>
    </w:p>
    <w:p w14:paraId="36ADE860" w14:textId="77777777" w:rsidR="000601D1" w:rsidRPr="00D31703" w:rsidRDefault="000601D1" w:rsidP="000601D1">
      <w:pPr>
        <w:widowControl w:val="0"/>
        <w:autoSpaceDE w:val="0"/>
        <w:autoSpaceDN w:val="0"/>
        <w:adjustRightInd w:val="0"/>
        <w:jc w:val="right"/>
        <w:rPr>
          <w:rFonts w:eastAsiaTheme="minorEastAsia"/>
          <w:sz w:val="24"/>
          <w:szCs w:val="24"/>
        </w:rPr>
      </w:pPr>
      <w:r w:rsidRPr="00D31703">
        <w:rPr>
          <w:rFonts w:eastAsiaTheme="minorEastAsia"/>
          <w:sz w:val="24"/>
          <w:szCs w:val="24"/>
        </w:rPr>
        <w:t xml:space="preserve">реквизиты документа, </w:t>
      </w:r>
    </w:p>
    <w:p w14:paraId="48B88577" w14:textId="77777777" w:rsidR="000601D1" w:rsidRDefault="000601D1" w:rsidP="000601D1">
      <w:pPr>
        <w:widowControl w:val="0"/>
        <w:autoSpaceDE w:val="0"/>
        <w:autoSpaceDN w:val="0"/>
        <w:adjustRightInd w:val="0"/>
        <w:jc w:val="right"/>
        <w:rPr>
          <w:rFonts w:eastAsiaTheme="minorEastAsia"/>
          <w:sz w:val="24"/>
          <w:szCs w:val="24"/>
        </w:rPr>
      </w:pPr>
      <w:r w:rsidRPr="00D31703">
        <w:rPr>
          <w:rFonts w:eastAsiaTheme="minorEastAsia"/>
          <w:sz w:val="24"/>
          <w:szCs w:val="24"/>
        </w:rPr>
        <w:t>удостоверяющего личность</w:t>
      </w:r>
      <w:r>
        <w:rPr>
          <w:rFonts w:eastAsiaTheme="minorEastAsia"/>
          <w:sz w:val="24"/>
          <w:szCs w:val="24"/>
        </w:rPr>
        <w:t xml:space="preserve"> </w:t>
      </w:r>
      <w:r w:rsidRPr="00D31703">
        <w:rPr>
          <w:rFonts w:eastAsiaTheme="minorEastAsia"/>
          <w:sz w:val="24"/>
          <w:szCs w:val="24"/>
        </w:rPr>
        <w:t>заявителя</w:t>
      </w:r>
      <w:r>
        <w:rPr>
          <w:rFonts w:eastAsiaTheme="minorEastAsia"/>
          <w:sz w:val="24"/>
          <w:szCs w:val="24"/>
        </w:rPr>
        <w:t xml:space="preserve"> </w:t>
      </w:r>
    </w:p>
    <w:p w14:paraId="69E4F0DB" w14:textId="77777777" w:rsidR="000601D1" w:rsidRDefault="000601D1" w:rsidP="000601D1">
      <w:pPr>
        <w:widowControl w:val="0"/>
        <w:autoSpaceDE w:val="0"/>
        <w:autoSpaceDN w:val="0"/>
        <w:adjustRightInd w:val="0"/>
        <w:jc w:val="right"/>
        <w:rPr>
          <w:rFonts w:eastAsiaTheme="minorEastAsia"/>
          <w:sz w:val="24"/>
          <w:szCs w:val="24"/>
        </w:rPr>
      </w:pPr>
      <w:r>
        <w:rPr>
          <w:rFonts w:eastAsiaTheme="minorEastAsia"/>
          <w:sz w:val="24"/>
          <w:szCs w:val="24"/>
        </w:rPr>
        <w:t>(</w:t>
      </w:r>
      <w:r w:rsidRPr="00727FBD">
        <w:rPr>
          <w:rFonts w:eastAsiaTheme="minorEastAsia"/>
          <w:sz w:val="24"/>
          <w:szCs w:val="24"/>
        </w:rPr>
        <w:t>для паспорта гражданина Р</w:t>
      </w:r>
      <w:r>
        <w:rPr>
          <w:rFonts w:eastAsiaTheme="minorEastAsia"/>
          <w:sz w:val="24"/>
          <w:szCs w:val="24"/>
        </w:rPr>
        <w:t>Ф</w:t>
      </w:r>
      <w:r w:rsidRPr="00727FBD">
        <w:rPr>
          <w:rFonts w:eastAsiaTheme="minorEastAsia"/>
          <w:sz w:val="24"/>
          <w:szCs w:val="24"/>
        </w:rPr>
        <w:t xml:space="preserve">: </w:t>
      </w:r>
    </w:p>
    <w:p w14:paraId="0EF8FE78" w14:textId="77777777" w:rsidR="000601D1" w:rsidRPr="00D31703" w:rsidRDefault="000601D1" w:rsidP="000601D1">
      <w:pPr>
        <w:widowControl w:val="0"/>
        <w:autoSpaceDE w:val="0"/>
        <w:autoSpaceDN w:val="0"/>
        <w:adjustRightInd w:val="0"/>
        <w:jc w:val="right"/>
        <w:rPr>
          <w:rFonts w:eastAsiaTheme="minorEastAsia"/>
          <w:sz w:val="24"/>
          <w:szCs w:val="24"/>
        </w:rPr>
      </w:pPr>
      <w:r w:rsidRPr="00727FBD">
        <w:rPr>
          <w:rFonts w:eastAsiaTheme="minorEastAsia"/>
          <w:sz w:val="24"/>
          <w:szCs w:val="24"/>
        </w:rPr>
        <w:t>серия, номер и дата выдачи</w:t>
      </w:r>
      <w:r>
        <w:rPr>
          <w:rFonts w:eastAsiaTheme="minorEastAsia"/>
          <w:sz w:val="24"/>
          <w:szCs w:val="24"/>
        </w:rPr>
        <w:t>), телефон</w:t>
      </w:r>
      <w:r w:rsidRPr="00D31703">
        <w:rPr>
          <w:rFonts w:eastAsiaTheme="minorEastAsia"/>
          <w:sz w:val="24"/>
          <w:szCs w:val="24"/>
        </w:rPr>
        <w:t>;</w:t>
      </w:r>
    </w:p>
    <w:p w14:paraId="0146ED35" w14:textId="77777777" w:rsidR="000601D1" w:rsidRPr="00D31703" w:rsidRDefault="000601D1" w:rsidP="000601D1">
      <w:pPr>
        <w:widowControl w:val="0"/>
        <w:autoSpaceDE w:val="0"/>
        <w:autoSpaceDN w:val="0"/>
        <w:adjustRightInd w:val="0"/>
        <w:jc w:val="right"/>
        <w:rPr>
          <w:rFonts w:eastAsiaTheme="minorEastAsia"/>
          <w:sz w:val="24"/>
          <w:szCs w:val="24"/>
        </w:rPr>
      </w:pPr>
      <w:r w:rsidRPr="00D31703">
        <w:rPr>
          <w:rFonts w:eastAsiaTheme="minorEastAsia"/>
          <w:sz w:val="24"/>
          <w:szCs w:val="24"/>
        </w:rPr>
        <w:t xml:space="preserve">для юридического лица: наименование, местонахождение, </w:t>
      </w:r>
    </w:p>
    <w:p w14:paraId="1906B2CB" w14:textId="77777777" w:rsidR="000601D1" w:rsidRPr="00D31703" w:rsidRDefault="000601D1" w:rsidP="000601D1">
      <w:pPr>
        <w:widowControl w:val="0"/>
        <w:autoSpaceDE w:val="0"/>
        <w:autoSpaceDN w:val="0"/>
        <w:adjustRightInd w:val="0"/>
        <w:jc w:val="right"/>
        <w:rPr>
          <w:rFonts w:eastAsiaTheme="minorEastAsia"/>
          <w:sz w:val="24"/>
          <w:szCs w:val="24"/>
        </w:rPr>
      </w:pPr>
      <w:r w:rsidRPr="00D31703">
        <w:rPr>
          <w:rFonts w:eastAsiaTheme="minorEastAsia"/>
          <w:sz w:val="24"/>
          <w:szCs w:val="24"/>
        </w:rPr>
        <w:t>ОГРН, ИНН, почтовый адрес, телефон)</w:t>
      </w:r>
    </w:p>
    <w:p w14:paraId="3105D37D" w14:textId="77777777" w:rsidR="000601D1" w:rsidRPr="00D31703" w:rsidRDefault="000601D1" w:rsidP="000601D1">
      <w:pPr>
        <w:autoSpaceDE w:val="0"/>
        <w:autoSpaceDN w:val="0"/>
        <w:adjustRightInd w:val="0"/>
        <w:outlineLvl w:val="0"/>
        <w:rPr>
          <w:rFonts w:ascii="Courier New" w:eastAsiaTheme="minorEastAsia" w:hAnsi="Courier New" w:cs="Courier New"/>
        </w:rPr>
      </w:pPr>
    </w:p>
    <w:p w14:paraId="478F3B2A" w14:textId="77777777" w:rsidR="000601D1" w:rsidRPr="00D31703" w:rsidRDefault="000601D1" w:rsidP="000601D1">
      <w:pPr>
        <w:autoSpaceDE w:val="0"/>
        <w:autoSpaceDN w:val="0"/>
        <w:adjustRightInd w:val="0"/>
        <w:outlineLvl w:val="0"/>
        <w:rPr>
          <w:rFonts w:ascii="Courier New" w:eastAsiaTheme="minorEastAsia" w:hAnsi="Courier New" w:cs="Courier New"/>
        </w:rPr>
      </w:pPr>
    </w:p>
    <w:p w14:paraId="5CDD86CC" w14:textId="77777777" w:rsidR="000601D1" w:rsidRPr="00D31703" w:rsidRDefault="000601D1" w:rsidP="000601D1">
      <w:pPr>
        <w:autoSpaceDE w:val="0"/>
        <w:autoSpaceDN w:val="0"/>
        <w:adjustRightInd w:val="0"/>
        <w:rPr>
          <w:rFonts w:ascii="Courier New" w:eastAsiaTheme="minorEastAsia" w:hAnsi="Courier New" w:cs="Courier New"/>
        </w:rPr>
      </w:pPr>
    </w:p>
    <w:p w14:paraId="39891BAC" w14:textId="77777777" w:rsidR="000601D1" w:rsidRPr="00D31703" w:rsidRDefault="000601D1" w:rsidP="000601D1">
      <w:pPr>
        <w:autoSpaceDE w:val="0"/>
        <w:autoSpaceDN w:val="0"/>
        <w:adjustRightInd w:val="0"/>
        <w:jc w:val="center"/>
        <w:rPr>
          <w:rFonts w:eastAsiaTheme="minorEastAsia"/>
          <w:sz w:val="24"/>
          <w:szCs w:val="24"/>
        </w:rPr>
      </w:pPr>
      <w:r w:rsidRPr="00D31703">
        <w:rPr>
          <w:rFonts w:eastAsiaTheme="minorEastAsia"/>
          <w:sz w:val="24"/>
          <w:szCs w:val="24"/>
        </w:rPr>
        <w:t>ЗАЯВЛЕНИЕ</w:t>
      </w:r>
    </w:p>
    <w:p w14:paraId="5BF76DF9" w14:textId="77777777" w:rsidR="000601D1" w:rsidRPr="00D31703" w:rsidRDefault="000601D1" w:rsidP="000601D1">
      <w:pPr>
        <w:widowControl w:val="0"/>
        <w:autoSpaceDE w:val="0"/>
        <w:autoSpaceDN w:val="0"/>
        <w:adjustRightInd w:val="0"/>
        <w:jc w:val="center"/>
        <w:rPr>
          <w:rFonts w:ascii="ArialMT" w:eastAsiaTheme="minorEastAsia" w:hAnsi="ArialMT" w:cs="ArialMT"/>
          <w:sz w:val="26"/>
          <w:szCs w:val="26"/>
        </w:rPr>
      </w:pPr>
      <w:r w:rsidRPr="00D31703">
        <w:rPr>
          <w:rFonts w:ascii="ArialMT" w:eastAsiaTheme="minorEastAsia" w:hAnsi="ArialMT" w:cs="ArialMT"/>
          <w:sz w:val="26"/>
          <w:szCs w:val="26"/>
        </w:rPr>
        <w:t>о предоставлении земельного участка без проведения торгов</w:t>
      </w:r>
    </w:p>
    <w:p w14:paraId="3E42D727" w14:textId="77777777"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14:paraId="2544CA03" w14:textId="77777777" w:rsidR="000601D1" w:rsidRPr="00D31703" w:rsidRDefault="000601D1" w:rsidP="000601D1">
      <w:pPr>
        <w:widowControl w:val="0"/>
        <w:autoSpaceDE w:val="0"/>
        <w:autoSpaceDN w:val="0"/>
        <w:adjustRightInd w:val="0"/>
        <w:jc w:val="both"/>
        <w:rPr>
          <w:rFonts w:ascii="ArialMT" w:eastAsiaTheme="minorEastAsia" w:hAnsi="ArialMT" w:cs="ArialMT"/>
          <w:sz w:val="26"/>
          <w:szCs w:val="26"/>
        </w:rPr>
      </w:pPr>
      <w:r w:rsidRPr="00D31703">
        <w:rPr>
          <w:rFonts w:ascii="ArialMT" w:eastAsiaTheme="minorEastAsia"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r>
        <w:rPr>
          <w:rFonts w:ascii="ArialMT" w:eastAsiaTheme="minorEastAsia" w:hAnsi="ArialMT" w:cs="ArialMT"/>
          <w:sz w:val="26"/>
          <w:szCs w:val="26"/>
        </w:rPr>
        <w:t>_____________________________________________________________</w:t>
      </w:r>
      <w:r w:rsidRPr="00D31703">
        <w:rPr>
          <w:rFonts w:ascii="ArialMT" w:eastAsiaTheme="minorEastAsia" w:hAnsi="ArialMT" w:cs="ArialMT"/>
          <w:sz w:val="26"/>
          <w:szCs w:val="26"/>
        </w:rPr>
        <w:t>,</w:t>
      </w:r>
    </w:p>
    <w:p w14:paraId="5B069C92" w14:textId="77777777" w:rsidR="000601D1" w:rsidRPr="00D31703" w:rsidRDefault="000601D1" w:rsidP="000601D1">
      <w:pPr>
        <w:widowControl w:val="0"/>
        <w:autoSpaceDE w:val="0"/>
        <w:autoSpaceDN w:val="0"/>
        <w:adjustRightInd w:val="0"/>
        <w:jc w:val="center"/>
        <w:rPr>
          <w:rFonts w:ascii="ArialMT" w:eastAsiaTheme="minorEastAsia" w:hAnsi="ArialMT" w:cs="ArialMT"/>
        </w:rPr>
      </w:pPr>
      <w:r w:rsidRPr="00D31703">
        <w:rPr>
          <w:rFonts w:ascii="ArialMT" w:eastAsiaTheme="minorEastAsia" w:hAnsi="ArialMT" w:cs="ArialMT"/>
        </w:rPr>
        <w:t>(кадастровый номер испрашиваемого земельного участка, адрес местоположения)</w:t>
      </w:r>
    </w:p>
    <w:p w14:paraId="27B171D2" w14:textId="77777777"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в ______________________________________________________________________</w:t>
      </w:r>
      <w:r>
        <w:rPr>
          <w:rFonts w:ascii="ArialMT" w:eastAsiaTheme="minorEastAsia" w:hAnsi="ArialMT" w:cs="ArialMT"/>
          <w:sz w:val="26"/>
          <w:szCs w:val="26"/>
        </w:rPr>
        <w:t>____</w:t>
      </w:r>
      <w:r w:rsidRPr="00D31703">
        <w:rPr>
          <w:rFonts w:ascii="ArialMT" w:eastAsiaTheme="minorEastAsia" w:hAnsi="ArialMT" w:cs="ArialMT"/>
          <w:sz w:val="26"/>
          <w:szCs w:val="26"/>
        </w:rPr>
        <w:t>,</w:t>
      </w:r>
    </w:p>
    <w:p w14:paraId="5D684487" w14:textId="77777777" w:rsidR="000601D1" w:rsidRPr="00D31703" w:rsidRDefault="000601D1" w:rsidP="000601D1">
      <w:pPr>
        <w:widowControl w:val="0"/>
        <w:autoSpaceDE w:val="0"/>
        <w:autoSpaceDN w:val="0"/>
        <w:adjustRightInd w:val="0"/>
        <w:jc w:val="center"/>
        <w:rPr>
          <w:rFonts w:ascii="ArialMT" w:eastAsiaTheme="minorEastAsia" w:hAnsi="ArialMT" w:cs="ArialMT"/>
          <w:sz w:val="16"/>
          <w:szCs w:val="16"/>
        </w:rPr>
      </w:pPr>
      <w:r w:rsidRPr="00D31703">
        <w:rPr>
          <w:rFonts w:ascii="ArialMT" w:eastAsiaTheme="minorEastAsia" w:hAnsi="ArialMT" w:cs="ArialMT"/>
          <w:sz w:val="16"/>
          <w:szCs w:val="16"/>
        </w:rPr>
        <w:t>(вид п</w:t>
      </w:r>
      <w:r>
        <w:rPr>
          <w:rFonts w:ascii="ArialMT" w:eastAsiaTheme="minorEastAsia" w:hAnsi="ArialMT" w:cs="ArialMT"/>
          <w:sz w:val="16"/>
          <w:szCs w:val="16"/>
        </w:rPr>
        <w:t>рава: в собственность (за плату</w:t>
      </w:r>
      <w:r w:rsidRPr="00D31703">
        <w:rPr>
          <w:rFonts w:ascii="ArialMT" w:eastAsiaTheme="minorEastAsia" w:hAnsi="ArialMT" w:cs="ArialMT"/>
          <w:sz w:val="16"/>
          <w:szCs w:val="16"/>
        </w:rPr>
        <w:t>, в аренду (указать срок), в безвозмездное пользование (указать срок), в постоянное (бессрочное) пользование)</w:t>
      </w:r>
    </w:p>
    <w:p w14:paraId="0419D493" w14:textId="77777777"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w:t>
      </w:r>
      <w:r w:rsidRPr="00D31703">
        <w:rPr>
          <w:rFonts w:ascii="ArialMT" w:eastAsiaTheme="minorEastAsia" w:hAnsi="ArialMT" w:cs="ArialMT"/>
          <w:sz w:val="26"/>
          <w:szCs w:val="26"/>
        </w:rPr>
        <w:t>.</w:t>
      </w:r>
    </w:p>
    <w:p w14:paraId="6DFCC399" w14:textId="77777777" w:rsidR="000601D1" w:rsidRPr="00D31703" w:rsidRDefault="000601D1" w:rsidP="000601D1">
      <w:pPr>
        <w:widowControl w:val="0"/>
        <w:autoSpaceDE w:val="0"/>
        <w:autoSpaceDN w:val="0"/>
        <w:adjustRightInd w:val="0"/>
        <w:jc w:val="center"/>
        <w:rPr>
          <w:rFonts w:ascii="ArialMT" w:eastAsiaTheme="minorEastAsia" w:hAnsi="ArialMT" w:cs="ArialMT"/>
          <w:sz w:val="16"/>
          <w:szCs w:val="16"/>
        </w:rPr>
      </w:pPr>
      <w:r w:rsidRPr="00D31703">
        <w:rPr>
          <w:rFonts w:ascii="ArialMT" w:eastAsiaTheme="minorEastAsia" w:hAnsi="ArialMT" w:cs="ArialMT"/>
          <w:sz w:val="16"/>
          <w:szCs w:val="16"/>
        </w:rPr>
        <w:t>(цель использования земельного участка)</w:t>
      </w:r>
    </w:p>
    <w:p w14:paraId="14E8A744" w14:textId="77777777"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14:paraId="3C6597B9" w14:textId="77777777" w:rsidR="000601D1" w:rsidRPr="000601D1" w:rsidRDefault="000601D1" w:rsidP="000601D1">
      <w:pPr>
        <w:widowControl w:val="0"/>
        <w:autoSpaceDE w:val="0"/>
        <w:autoSpaceDN w:val="0"/>
        <w:adjustRightInd w:val="0"/>
        <w:jc w:val="both"/>
        <w:rPr>
          <w:rFonts w:ascii="ArialMT" w:eastAsiaTheme="minorEastAsia" w:hAnsi="ArialMT" w:cs="ArialMT"/>
          <w:sz w:val="26"/>
          <w:szCs w:val="26"/>
        </w:rPr>
      </w:pPr>
      <w:r w:rsidRPr="00D31703">
        <w:rPr>
          <w:rFonts w:ascii="ArialMT" w:eastAsiaTheme="minorEastAsia" w:hAnsi="ArialMT" w:cs="ArialMT"/>
          <w:sz w:val="26"/>
          <w:szCs w:val="26"/>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rPr>
        <w:t xml:space="preserve">, </w:t>
      </w:r>
      <w:r w:rsidRPr="00D31703">
        <w:rPr>
          <w:rFonts w:ascii="ArialMT" w:eastAsiaTheme="minorEastAsia" w:hAnsi="ArialMT" w:cs="ArialMT"/>
          <w:sz w:val="26"/>
          <w:szCs w:val="26"/>
        </w:rPr>
        <w:t>или пунктом 2 статьи 39.10 Земельного кодекса Российской Федерации</w:t>
      </w:r>
      <w:r w:rsidRPr="00902A84">
        <w:rPr>
          <w:rFonts w:ascii="ArialMT" w:eastAsiaTheme="minorEastAsia" w:hAnsi="ArialMT" w:cs="ArialMT"/>
          <w:sz w:val="26"/>
          <w:szCs w:val="26"/>
        </w:rPr>
        <w:t xml:space="preserve"> </w:t>
      </w:r>
      <w:r w:rsidRPr="000601D1">
        <w:rPr>
          <w:rFonts w:ascii="ArialMT" w:eastAsiaTheme="minorEastAsia" w:hAnsi="ArialMT" w:cs="ArialMT"/>
          <w:sz w:val="26"/>
          <w:szCs w:val="26"/>
        </w:rPr>
        <w:t xml:space="preserve">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14:paraId="207A5AA4" w14:textId="77777777" w:rsidR="000601D1" w:rsidRPr="000601D1" w:rsidRDefault="000601D1" w:rsidP="000601D1">
      <w:pPr>
        <w:widowControl w:val="0"/>
        <w:autoSpaceDE w:val="0"/>
        <w:autoSpaceDN w:val="0"/>
        <w:adjustRightInd w:val="0"/>
        <w:rPr>
          <w:rFonts w:ascii="ArialMT" w:eastAsiaTheme="minorEastAsia" w:hAnsi="ArialMT" w:cs="ArialMT"/>
          <w:sz w:val="26"/>
          <w:szCs w:val="26"/>
        </w:rPr>
      </w:pPr>
    </w:p>
    <w:tbl>
      <w:tblPr>
        <w:tblStyle w:val="ac"/>
        <w:tblW w:w="0" w:type="auto"/>
        <w:tblLook w:val="04A0" w:firstRow="1" w:lastRow="0" w:firstColumn="1" w:lastColumn="0" w:noHBand="0" w:noVBand="1"/>
      </w:tblPr>
      <w:tblGrid>
        <w:gridCol w:w="4712"/>
        <w:gridCol w:w="4859"/>
      </w:tblGrid>
      <w:tr w:rsidR="000601D1" w:rsidRPr="00175534" w14:paraId="14243F6B" w14:textId="77777777" w:rsidTr="007E309B">
        <w:tc>
          <w:tcPr>
            <w:tcW w:w="5046" w:type="dxa"/>
          </w:tcPr>
          <w:p w14:paraId="10F41588" w14:textId="77777777" w:rsidR="000601D1" w:rsidRPr="000601D1" w:rsidRDefault="000601D1" w:rsidP="007E309B">
            <w:pPr>
              <w:pStyle w:val="ConsPlusNonformat"/>
              <w:jc w:val="both"/>
              <w:rPr>
                <w:rFonts w:ascii="Times New Roman" w:hAnsi="Times New Roman" w:cs="Times New Roman"/>
                <w:sz w:val="28"/>
                <w:szCs w:val="28"/>
              </w:rPr>
            </w:pPr>
            <w:r w:rsidRPr="000601D1">
              <w:rPr>
                <w:rFonts w:ascii="Times New Roman" w:hAnsi="Times New Roman" w:cs="Times New Roman"/>
                <w:sz w:val="28"/>
                <w:szCs w:val="28"/>
              </w:rPr>
              <w:t xml:space="preserve">В случае, если указан вид права «в собственность, продажа» (п.2 ст. 39.3 Земельного кодекса Российской </w:t>
            </w:r>
            <w:r w:rsidRPr="000601D1">
              <w:rPr>
                <w:rFonts w:ascii="Times New Roman" w:hAnsi="Times New Roman" w:cs="Times New Roman"/>
                <w:sz w:val="28"/>
                <w:szCs w:val="28"/>
              </w:rPr>
              <w:lastRenderedPageBreak/>
              <w:t>Федерации,</w:t>
            </w:r>
          </w:p>
          <w:p w14:paraId="7EEAAE9C" w14:textId="77777777" w:rsidR="000601D1" w:rsidRPr="000601D1" w:rsidRDefault="000601D1" w:rsidP="007E309B">
            <w:pPr>
              <w:pStyle w:val="ConsPlusNonformat"/>
              <w:jc w:val="both"/>
              <w:rPr>
                <w:rFonts w:ascii="Times New Roman" w:hAnsi="Times New Roman" w:cs="Times New Roman"/>
                <w:color w:val="000000" w:themeColor="text1"/>
                <w:sz w:val="28"/>
                <w:szCs w:val="28"/>
              </w:rPr>
            </w:pPr>
            <w:r w:rsidRPr="000601D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0C399D52" w14:textId="77777777" w:rsidR="000601D1" w:rsidRPr="000601D1" w:rsidRDefault="000601D1" w:rsidP="00F45DB1">
            <w:pPr>
              <w:pStyle w:val="af0"/>
              <w:widowControl w:val="0"/>
              <w:numPr>
                <w:ilvl w:val="0"/>
                <w:numId w:val="13"/>
              </w:numPr>
              <w:autoSpaceDE w:val="0"/>
              <w:autoSpaceDN w:val="0"/>
              <w:rPr>
                <w:rFonts w:eastAsia="Times New Roman"/>
                <w:szCs w:val="20"/>
              </w:rPr>
            </w:pPr>
            <w:r w:rsidRPr="000601D1">
              <w:rPr>
                <w:rFonts w:eastAsia="Times New Roman"/>
                <w:szCs w:val="20"/>
              </w:rPr>
              <w:lastRenderedPageBreak/>
              <w:t xml:space="preserve">1.1) земельных участков, образованных из земельного участка, предоставленного по договору аренды или договору </w:t>
            </w:r>
            <w:r w:rsidRPr="000601D1">
              <w:rPr>
                <w:rFonts w:eastAsia="Times New Roman"/>
                <w:szCs w:val="20"/>
              </w:rPr>
              <w:lastRenderedPageBreak/>
              <w:t>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19551601" w14:textId="77777777" w:rsidR="000601D1" w:rsidRPr="000601D1" w:rsidRDefault="000601D1" w:rsidP="00F45DB1">
            <w:pPr>
              <w:pStyle w:val="af0"/>
              <w:widowControl w:val="0"/>
              <w:numPr>
                <w:ilvl w:val="0"/>
                <w:numId w:val="13"/>
              </w:numPr>
              <w:autoSpaceDE w:val="0"/>
              <w:autoSpaceDN w:val="0"/>
              <w:rPr>
                <w:rFonts w:eastAsia="Times New Roman"/>
                <w:szCs w:val="20"/>
              </w:rPr>
            </w:pPr>
            <w:r w:rsidRPr="000601D1">
              <w:rPr>
                <w:rFonts w:eastAsia="Times New Roman"/>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039D537" w14:textId="77777777" w:rsidR="000601D1" w:rsidRPr="000601D1" w:rsidRDefault="000601D1" w:rsidP="00F45DB1">
            <w:pPr>
              <w:pStyle w:val="af0"/>
              <w:widowControl w:val="0"/>
              <w:numPr>
                <w:ilvl w:val="0"/>
                <w:numId w:val="13"/>
              </w:numPr>
              <w:autoSpaceDE w:val="0"/>
              <w:autoSpaceDN w:val="0"/>
              <w:rPr>
                <w:rFonts w:eastAsia="Times New Roman"/>
                <w:szCs w:val="20"/>
              </w:rPr>
            </w:pPr>
            <w:r w:rsidRPr="000601D1">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75B5894D" w14:textId="77777777" w:rsidR="000601D1" w:rsidRPr="000601D1" w:rsidRDefault="000601D1" w:rsidP="00F45DB1">
            <w:pPr>
              <w:pStyle w:val="af0"/>
              <w:widowControl w:val="0"/>
              <w:numPr>
                <w:ilvl w:val="0"/>
                <w:numId w:val="13"/>
              </w:numPr>
              <w:autoSpaceDE w:val="0"/>
              <w:autoSpaceDN w:val="0"/>
              <w:rPr>
                <w:rFonts w:eastAsia="Times New Roman"/>
                <w:szCs w:val="20"/>
              </w:rPr>
            </w:pPr>
            <w:r w:rsidRPr="000601D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50614595" w14:textId="77777777" w:rsidR="000601D1" w:rsidRPr="000601D1" w:rsidRDefault="000601D1" w:rsidP="00F45DB1">
            <w:pPr>
              <w:pStyle w:val="af0"/>
              <w:widowControl w:val="0"/>
              <w:numPr>
                <w:ilvl w:val="0"/>
                <w:numId w:val="13"/>
              </w:numPr>
              <w:autoSpaceDE w:val="0"/>
              <w:autoSpaceDN w:val="0"/>
              <w:rPr>
                <w:rFonts w:eastAsia="Times New Roman"/>
                <w:szCs w:val="20"/>
              </w:rPr>
            </w:pPr>
            <w:r w:rsidRPr="000601D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EB753A6" w14:textId="77777777" w:rsidR="000601D1" w:rsidRPr="000601D1" w:rsidRDefault="000601D1" w:rsidP="00F45DB1">
            <w:pPr>
              <w:pStyle w:val="ConsPlusNonformat"/>
              <w:numPr>
                <w:ilvl w:val="0"/>
                <w:numId w:val="13"/>
              </w:numPr>
              <w:jc w:val="both"/>
              <w:rPr>
                <w:rFonts w:ascii="Times New Roman" w:hAnsi="Times New Roman" w:cs="Times New Roman"/>
                <w:color w:val="000000" w:themeColor="text1"/>
              </w:rPr>
            </w:pPr>
            <w:r w:rsidRPr="000601D1">
              <w:rPr>
                <w:rFonts w:ascii="Calibri" w:eastAsia="Times New Roman" w:hAnsi="Calibri" w:cs="Calibr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w:t>
            </w:r>
            <w:r w:rsidRPr="000601D1">
              <w:rPr>
                <w:rFonts w:ascii="Calibri" w:eastAsia="Times New Roman" w:hAnsi="Calibri" w:cs="Calibri"/>
              </w:rPr>
              <w:lastRenderedPageBreak/>
              <w:t>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1A10DE13" w14:textId="77777777" w:rsidR="000601D1" w:rsidRPr="000601D1" w:rsidRDefault="000601D1" w:rsidP="00F45DB1">
            <w:pPr>
              <w:pStyle w:val="ConsPlusNonformat"/>
              <w:numPr>
                <w:ilvl w:val="0"/>
                <w:numId w:val="13"/>
              </w:numPr>
              <w:jc w:val="both"/>
              <w:rPr>
                <w:rFonts w:ascii="Times New Roman" w:hAnsi="Times New Roman" w:cs="Times New Roman"/>
                <w:color w:val="000000" w:themeColor="text1"/>
              </w:rPr>
            </w:pPr>
            <w:r w:rsidRPr="000601D1">
              <w:rPr>
                <w:rFonts w:ascii="Calibri" w:eastAsia="Times New Roman" w:hAnsi="Calibri" w:cs="Calibri"/>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0601D1" w:rsidRPr="00175534" w14:paraId="2D6F7DEF" w14:textId="77777777" w:rsidTr="007E309B">
        <w:tc>
          <w:tcPr>
            <w:tcW w:w="5046" w:type="dxa"/>
          </w:tcPr>
          <w:p w14:paraId="4DA1AE68" w14:textId="77777777" w:rsidR="000601D1" w:rsidRPr="000601D1" w:rsidRDefault="000601D1" w:rsidP="007E309B">
            <w:pPr>
              <w:pStyle w:val="ConsPlusNonformat"/>
              <w:jc w:val="both"/>
              <w:rPr>
                <w:rFonts w:ascii="Times New Roman" w:hAnsi="Times New Roman" w:cs="Times New Roman"/>
                <w:sz w:val="28"/>
                <w:szCs w:val="28"/>
              </w:rPr>
            </w:pPr>
            <w:r w:rsidRPr="000601D1">
              <w:rPr>
                <w:rFonts w:ascii="Times New Roman" w:hAnsi="Times New Roman" w:cs="Times New Roman"/>
                <w:sz w:val="28"/>
                <w:szCs w:val="28"/>
              </w:rPr>
              <w:lastRenderedPageBreak/>
              <w:t>В случае, если указан вид права «аренда» (п. 2 ст. 39.6 Земельного кодекса Российской Федерации,</w:t>
            </w:r>
          </w:p>
          <w:p w14:paraId="4EACB102" w14:textId="77777777" w:rsidR="000601D1" w:rsidRPr="00175534" w:rsidRDefault="000601D1" w:rsidP="007E309B">
            <w:pPr>
              <w:pStyle w:val="ConsPlusNonformat"/>
              <w:jc w:val="both"/>
              <w:rPr>
                <w:rFonts w:ascii="Times New Roman" w:hAnsi="Times New Roman" w:cs="Times New Roman"/>
                <w:color w:val="000000" w:themeColor="text1"/>
                <w:sz w:val="28"/>
                <w:szCs w:val="28"/>
              </w:rPr>
            </w:pPr>
            <w:r w:rsidRPr="000601D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520F82C6" w14:textId="7777777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3818D918" w14:textId="7777777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2C4D4E87" w14:textId="7777777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w:t>
            </w:r>
            <w:r w:rsidRPr="000601D1">
              <w:rPr>
                <w:rFonts w:eastAsia="Times New Roman"/>
                <w:szCs w:val="20"/>
              </w:rPr>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CCA5E98" w14:textId="7777777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6A9BC6FB" w14:textId="7777777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w:t>
            </w:r>
            <w:r w:rsidRPr="000601D1">
              <w:rPr>
                <w:rFonts w:eastAsia="Times New Roman"/>
                <w:szCs w:val="20"/>
              </w:rPr>
              <w:lastRenderedPageBreak/>
              <w:t>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752D7C3F" w14:textId="7777777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6D0480C2" w14:textId="7777777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w:t>
            </w:r>
            <w:r w:rsidRPr="000601D1">
              <w:rPr>
                <w:rFonts w:eastAsia="Times New Roman"/>
                <w:szCs w:val="20"/>
              </w:rPr>
              <w:lastRenderedPageBreak/>
              <w:t>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60CC86B0" w14:textId="7777777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215803A7" w14:textId="7E3036F8"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890DEDB" w14:textId="63C7630B"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7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Pr="000601D1">
                <w:rPr>
                  <w:rFonts w:eastAsia="Times New Roman"/>
                  <w:szCs w:val="20"/>
                </w:rPr>
                <w:t>статьей 39.20</w:t>
              </w:r>
            </w:hyperlink>
            <w:r w:rsidRPr="000601D1">
              <w:rPr>
                <w:rFonts w:eastAsia="Times New Roman"/>
                <w:szCs w:val="20"/>
              </w:rPr>
              <w:t xml:space="preserve"> настоящего Кодекса, на праве оперативного управления</w:t>
            </w:r>
          </w:p>
          <w:p w14:paraId="78C25272" w14:textId="60BEB4C9"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8)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51E1C5EA" w14:textId="49AC6761"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9) земельного участка, находящегося </w:t>
            </w:r>
            <w:r w:rsidRPr="000601D1">
              <w:rPr>
                <w:rFonts w:eastAsia="Times New Roman"/>
                <w:szCs w:val="20"/>
              </w:rPr>
              <w:lastRenderedPageBreak/>
              <w:t>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D728E6D" w14:textId="12B3B64F"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w:t>
            </w:r>
            <w:r w:rsidRPr="000601D1">
              <w:rPr>
                <w:rFonts w:eastAsia="Times New Roman"/>
                <w:szCs w:val="20"/>
              </w:rPr>
              <w:tab/>
              <w:t>10)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ECEE56F" w14:textId="3F5EA798"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11)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32449423" w14:textId="204AE3EF" w:rsidR="000601D1" w:rsidRPr="000601D1" w:rsidRDefault="000601D1" w:rsidP="00F45DB1">
            <w:pPr>
              <w:pStyle w:val="af0"/>
              <w:widowControl w:val="0"/>
              <w:numPr>
                <w:ilvl w:val="0"/>
                <w:numId w:val="14"/>
              </w:numPr>
              <w:rPr>
                <w:rFonts w:eastAsia="Times New Roman"/>
                <w:szCs w:val="20"/>
              </w:rPr>
            </w:pPr>
            <w:r w:rsidRPr="000601D1">
              <w:rPr>
                <w:rFonts w:eastAsia="Times New Roman"/>
                <w:szCs w:val="20"/>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0BF3E121" w14:textId="3DE959B5"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13)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6105D5F" w14:textId="328223C5"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14)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w:t>
            </w:r>
            <w:r w:rsidRPr="000601D1">
              <w:rPr>
                <w:rFonts w:eastAsia="Times New Roman"/>
                <w:szCs w:val="20"/>
              </w:rPr>
              <w:lastRenderedPageBreak/>
              <w:t>хозяйствования казачьих обществ на территории, определенной в соответствии с законами субъектов Российской Федерации;</w:t>
            </w:r>
          </w:p>
          <w:p w14:paraId="5CDAC9B2" w14:textId="1B2F7602"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15)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07896BE" w14:textId="33788896"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16) земельного участка, необходимого для осуществления пользования недрами, недропользователю</w:t>
            </w:r>
          </w:p>
          <w:p w14:paraId="3D3BD223" w14:textId="593CF97A"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17)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AF95DC2" w14:textId="4995BC65"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18)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w:t>
            </w:r>
            <w:r w:rsidRPr="000601D1">
              <w:rPr>
                <w:rFonts w:eastAsia="Times New Roman"/>
                <w:szCs w:val="20"/>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B8EBB8A" w14:textId="3251C709"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19)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7DBD4B5C" w14:textId="313FB4B1"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2010B65" w14:textId="3BE4933A"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21) земельного участка, необходимого для осуществления </w:t>
            </w:r>
            <w:r w:rsidRPr="000601D1">
              <w:rPr>
                <w:rFonts w:eastAsia="Times New Roman"/>
                <w:szCs w:val="20"/>
              </w:rPr>
              <w:lastRenderedPageBreak/>
              <w:t>деятельности, предусмотренной специальным инвестиционным контрактом, лицу, с которым заключен специальный инвестиционный контракт;</w:t>
            </w:r>
          </w:p>
          <w:p w14:paraId="5D1F0F03" w14:textId="5CAA2F3B"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22)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0B8FC075" w14:textId="651E2BE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23)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24D6FE3B" w14:textId="4185EE7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24)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6E3D9F9" w14:textId="0B1C7B4C"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25)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E2E1CAB" w14:textId="262B1B80"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26)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A0EA596" w14:textId="7C953CEE"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27)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w:t>
            </w:r>
            <w:r w:rsidRPr="000601D1">
              <w:rPr>
                <w:rFonts w:eastAsia="Times New Roman"/>
                <w:szCs w:val="20"/>
              </w:rPr>
              <w:lastRenderedPageBreak/>
              <w:t>водными биологическими ресурсами, для осуществления деятельности, предусмотренной указанными решением или договорами;</w:t>
            </w:r>
          </w:p>
          <w:p w14:paraId="7EF340AF" w14:textId="0307060C"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27.1)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5056791" w14:textId="6E4B2828"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28)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B631864" w14:textId="2F4A76C8"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29)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3AB91B1" w14:textId="5D67A4BF"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30) земельного участка арендатору (за исключением арендаторов земельных участков, указанных в подпункте 31 настоящего пункта), </w:t>
            </w:r>
            <w:r w:rsidRPr="000601D1">
              <w:rPr>
                <w:rFonts w:eastAsia="Times New Roman"/>
                <w:szCs w:val="20"/>
              </w:rPr>
              <w:lastRenderedPageBreak/>
              <w:t>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5800F337" w14:textId="574B3ED8"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31) земельного участка в соответствии с Федеральным законом от 24 июля 2008 года N 161-ФЗ "О содействии развитию жилищного строительства";</w:t>
            </w:r>
          </w:p>
          <w:p w14:paraId="377F5C7F" w14:textId="0CF7089D"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32)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C0C53F9" w14:textId="5C9AE61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33) земельного участка, включенного в границы территории инновационного научно-</w:t>
            </w:r>
            <w:r w:rsidRPr="000601D1">
              <w:rPr>
                <w:rFonts w:eastAsia="Times New Roman"/>
                <w:szCs w:val="20"/>
              </w:rPr>
              <w:lastRenderedPageBreak/>
              <w:t>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6FFE3725" w14:textId="0A40D8F9"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34)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06966F6B" w14:textId="7D6E8EA6"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35)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543D21C7" w14:textId="4F9C07CF"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36)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w:t>
            </w:r>
            <w:r w:rsidRPr="000601D1">
              <w:rPr>
                <w:rFonts w:eastAsia="Times New Roman"/>
                <w:szCs w:val="20"/>
              </w:rPr>
              <w:lastRenderedPageBreak/>
              <w:t>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845BB31" w14:textId="7DC2CCAF" w:rsidR="000601D1" w:rsidRPr="000601D1" w:rsidRDefault="000601D1" w:rsidP="00F45DB1">
            <w:pPr>
              <w:pStyle w:val="ConsPlusNonformat"/>
              <w:numPr>
                <w:ilvl w:val="0"/>
                <w:numId w:val="14"/>
              </w:numPr>
              <w:jc w:val="both"/>
              <w:rPr>
                <w:rFonts w:ascii="Times New Roman" w:hAnsi="Times New Roman" w:cs="Times New Roman"/>
                <w:color w:val="000000" w:themeColor="text1"/>
              </w:rPr>
            </w:pPr>
            <w:r w:rsidRPr="000601D1">
              <w:rPr>
                <w:rFonts w:ascii="Calibri" w:eastAsia="Times New Roman" w:hAnsi="Calibri" w:cs="Calibri"/>
              </w:rPr>
              <w:t>37)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362B0FDB" w14:textId="44310FAA" w:rsidR="000601D1" w:rsidRPr="000601D1" w:rsidRDefault="000601D1" w:rsidP="00F45DB1">
            <w:pPr>
              <w:pStyle w:val="ConsPlusNonformat"/>
              <w:numPr>
                <w:ilvl w:val="0"/>
                <w:numId w:val="14"/>
              </w:numPr>
              <w:jc w:val="both"/>
              <w:rPr>
                <w:rFonts w:asciiTheme="minorHAnsi" w:hAnsiTheme="minorHAnsi" w:cstheme="minorHAnsi"/>
                <w:color w:val="000000" w:themeColor="text1"/>
              </w:rPr>
            </w:pPr>
            <w:r w:rsidRPr="000601D1">
              <w:rPr>
                <w:rFonts w:asciiTheme="minorHAnsi" w:hAnsiTheme="minorHAnsi" w:cstheme="minorHAnsi"/>
                <w:color w:val="000000" w:themeColor="text1"/>
              </w:rPr>
              <w:t>38)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2D0C2238" w14:textId="01EA84F9" w:rsidR="000601D1" w:rsidRPr="000601D1" w:rsidRDefault="000601D1" w:rsidP="00F45DB1">
            <w:pPr>
              <w:pStyle w:val="ConsPlusNonformat"/>
              <w:numPr>
                <w:ilvl w:val="0"/>
                <w:numId w:val="14"/>
              </w:numPr>
              <w:jc w:val="both"/>
              <w:rPr>
                <w:rFonts w:asciiTheme="minorHAnsi" w:hAnsiTheme="minorHAnsi" w:cstheme="minorHAnsi"/>
              </w:rPr>
            </w:pPr>
            <w:r w:rsidRPr="000601D1">
              <w:rPr>
                <w:rFonts w:asciiTheme="minorHAnsi" w:hAnsiTheme="minorHAnsi" w:cstheme="minorHAnsi"/>
              </w:rPr>
              <w:t xml:space="preserve">39) земельного участка, предназначенного для размещения </w:t>
            </w:r>
            <w:r w:rsidRPr="000601D1">
              <w:rPr>
                <w:rFonts w:asciiTheme="minorHAnsi" w:hAnsiTheme="minorHAnsi" w:cstheme="minorHAnsi"/>
              </w:rPr>
              <w:lastRenderedPageBreak/>
              <w:t xml:space="preserve">объектов Единой системы газоснабжения, организации, являющейся в соответствии с Федеральным </w:t>
            </w:r>
            <w:hyperlink r:id="rId28" w:history="1">
              <w:r w:rsidRPr="000601D1">
                <w:rPr>
                  <w:rStyle w:val="af6"/>
                  <w:rFonts w:asciiTheme="minorHAnsi" w:hAnsiTheme="minorHAnsi" w:cstheme="minorHAnsi"/>
                </w:rPr>
                <w:t>законом</w:t>
              </w:r>
            </w:hyperlink>
            <w:r w:rsidRPr="000601D1">
              <w:rPr>
                <w:rFonts w:asciiTheme="minorHAnsi" w:hAnsiTheme="minorHAnsi" w:cstheme="minorHAnsi"/>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45899A22" w14:textId="77777777" w:rsidR="000601D1" w:rsidRPr="000601D1" w:rsidRDefault="000601D1" w:rsidP="00F45DB1">
            <w:pPr>
              <w:pStyle w:val="ConsPlusNonformat"/>
              <w:numPr>
                <w:ilvl w:val="0"/>
                <w:numId w:val="14"/>
              </w:numPr>
              <w:jc w:val="both"/>
              <w:rPr>
                <w:rFonts w:asciiTheme="minorHAnsi" w:hAnsiTheme="minorHAnsi" w:cstheme="minorHAnsi"/>
              </w:rPr>
            </w:pPr>
            <w:r w:rsidRPr="000601D1">
              <w:rPr>
                <w:rFonts w:ascii="Calibri" w:eastAsia="Times New Roman" w:hAnsi="Calibri" w:cs="Calibri"/>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4AEAD162" w14:textId="77777777" w:rsidR="000601D1" w:rsidRPr="000601D1" w:rsidRDefault="000601D1" w:rsidP="00F45DB1">
            <w:pPr>
              <w:pStyle w:val="ConsPlusNonformat"/>
              <w:numPr>
                <w:ilvl w:val="0"/>
                <w:numId w:val="14"/>
              </w:numPr>
              <w:jc w:val="both"/>
              <w:rPr>
                <w:rFonts w:asciiTheme="minorHAnsi" w:hAnsiTheme="minorHAnsi" w:cstheme="minorHAnsi"/>
              </w:rPr>
            </w:pPr>
            <w:r w:rsidRPr="000601D1">
              <w:rPr>
                <w:rFonts w:asciiTheme="minorHAnsi" w:hAnsiTheme="minorHAnsi" w:cstheme="minorHAnsi"/>
              </w:rPr>
              <w:t>земельного участка</w:t>
            </w:r>
            <w:r w:rsidRPr="000601D1">
              <w:t xml:space="preserve"> </w:t>
            </w:r>
            <w:r w:rsidRPr="000601D1">
              <w:rPr>
                <w:rFonts w:asciiTheme="minorHAnsi" w:hAnsiTheme="minorHAnsi" w:cstheme="minorHAnsi"/>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0601D1" w:rsidRPr="00175534" w14:paraId="78C39260" w14:textId="77777777" w:rsidTr="007E309B">
        <w:tc>
          <w:tcPr>
            <w:tcW w:w="5046" w:type="dxa"/>
          </w:tcPr>
          <w:p w14:paraId="293F11CB" w14:textId="77777777" w:rsidR="000601D1" w:rsidRPr="00175534" w:rsidRDefault="000601D1" w:rsidP="007E309B">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w:t>
            </w:r>
            <w:r w:rsidRPr="000601D1">
              <w:rPr>
                <w:rFonts w:ascii="Times New Roman" w:hAnsi="Times New Roman" w:cs="Times New Roman"/>
                <w:sz w:val="28"/>
                <w:szCs w:val="28"/>
              </w:rPr>
              <w:t>10 Земельного кодекса Российской Федерации)</w:t>
            </w:r>
            <w:r w:rsidRPr="00175534">
              <w:rPr>
                <w:rFonts w:ascii="Times New Roman" w:hAnsi="Times New Roman" w:cs="Times New Roman"/>
                <w:color w:val="000000" w:themeColor="text1"/>
                <w:sz w:val="28"/>
                <w:szCs w:val="28"/>
              </w:rPr>
              <w:tab/>
            </w:r>
          </w:p>
        </w:tc>
        <w:tc>
          <w:tcPr>
            <w:tcW w:w="5092" w:type="dxa"/>
          </w:tcPr>
          <w:p w14:paraId="739A55A9" w14:textId="77777777"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1) лицам, указанным в пункте 2 статьи 39.9 настоящего Кодекса, на срок до одного года;</w:t>
            </w:r>
          </w:p>
          <w:p w14:paraId="02D52816" w14:textId="77777777"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466F98DA" w14:textId="77777777"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 xml:space="preserve">3) религиозным организациям для размещения зданий, сооружений религиозного или </w:t>
            </w:r>
            <w:r w:rsidRPr="000601D1">
              <w:rPr>
                <w:rFonts w:eastAsia="Times New Roman"/>
                <w:szCs w:val="20"/>
              </w:rPr>
              <w:lastRenderedPageBreak/>
              <w:t>благотворительного назначения на срок до десяти лет;</w:t>
            </w:r>
          </w:p>
          <w:p w14:paraId="4247BA44" w14:textId="77777777"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54C18FBA" w14:textId="77777777"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14:paraId="20B3C849" w14:textId="77777777"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2C1759B5" w14:textId="77777777"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0601D1">
              <w:rPr>
                <w:rFonts w:eastAsia="Times New Roman"/>
                <w:szCs w:val="20"/>
              </w:rPr>
              <w:lastRenderedPageBreak/>
              <w:t>Российской Федерации или средств местного бюджета, на срок исполнения этих договоров;</w:t>
            </w:r>
          </w:p>
          <w:p w14:paraId="16D94FA5" w14:textId="08CB045B" w:rsidR="000601D1" w:rsidRPr="000601D1" w:rsidRDefault="000601D1" w:rsidP="00F45DB1">
            <w:pPr>
              <w:pStyle w:val="af0"/>
              <w:widowControl w:val="0"/>
              <w:numPr>
                <w:ilvl w:val="0"/>
                <w:numId w:val="15"/>
              </w:numPr>
              <w:autoSpaceDE w:val="0"/>
              <w:autoSpaceDN w:val="0"/>
              <w:rPr>
                <w:rFonts w:eastAsia="Times New Roman"/>
                <w:szCs w:val="20"/>
              </w:rPr>
            </w:pPr>
            <w:r>
              <w:rPr>
                <w:rFonts w:eastAsia="Times New Roman"/>
                <w:szCs w:val="20"/>
              </w:rPr>
              <w:t>6</w:t>
            </w:r>
            <w:r w:rsidRPr="000601D1">
              <w:rPr>
                <w:rFonts w:eastAsia="Times New Roman"/>
                <w:szCs w:val="20"/>
              </w:rPr>
              <w:t>)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9D12D15" w14:textId="236EA8D2" w:rsidR="000601D1" w:rsidRPr="000601D1" w:rsidRDefault="000601D1" w:rsidP="00F45DB1">
            <w:pPr>
              <w:pStyle w:val="af0"/>
              <w:widowControl w:val="0"/>
              <w:numPr>
                <w:ilvl w:val="0"/>
                <w:numId w:val="15"/>
              </w:numPr>
              <w:autoSpaceDE w:val="0"/>
              <w:autoSpaceDN w:val="0"/>
              <w:rPr>
                <w:rFonts w:eastAsia="Times New Roman"/>
                <w:szCs w:val="20"/>
              </w:rPr>
            </w:pPr>
            <w:r>
              <w:rPr>
                <w:rFonts w:eastAsia="Times New Roman"/>
                <w:szCs w:val="20"/>
              </w:rPr>
              <w:t>7</w:t>
            </w:r>
            <w:r w:rsidRPr="000601D1">
              <w:rPr>
                <w:rFonts w:eastAsia="Times New Roman"/>
                <w:szCs w:val="20"/>
              </w:rPr>
              <w:t>) садоводческим или огородническим некоммерческим товариществам на срок не более чем пять лет;</w:t>
            </w:r>
          </w:p>
          <w:p w14:paraId="58BB44B0" w14:textId="67841537" w:rsidR="000601D1" w:rsidRPr="000601D1" w:rsidRDefault="000601D1" w:rsidP="00F45DB1">
            <w:pPr>
              <w:pStyle w:val="af0"/>
              <w:widowControl w:val="0"/>
              <w:numPr>
                <w:ilvl w:val="0"/>
                <w:numId w:val="15"/>
              </w:numPr>
              <w:autoSpaceDE w:val="0"/>
              <w:autoSpaceDN w:val="0"/>
              <w:rPr>
                <w:rFonts w:eastAsia="Times New Roman"/>
                <w:szCs w:val="20"/>
              </w:rPr>
            </w:pPr>
            <w:r>
              <w:rPr>
                <w:rFonts w:eastAsia="Times New Roman"/>
                <w:szCs w:val="20"/>
              </w:rPr>
              <w:t>8</w:t>
            </w:r>
            <w:r w:rsidRPr="000601D1">
              <w:rPr>
                <w:rFonts w:eastAsia="Times New Roman"/>
                <w:szCs w:val="20"/>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2346E769" w14:textId="099A54C6" w:rsidR="000601D1" w:rsidRPr="000601D1" w:rsidRDefault="000601D1" w:rsidP="00F45DB1">
            <w:pPr>
              <w:pStyle w:val="af0"/>
              <w:widowControl w:val="0"/>
              <w:numPr>
                <w:ilvl w:val="0"/>
                <w:numId w:val="15"/>
              </w:numPr>
              <w:autoSpaceDE w:val="0"/>
              <w:autoSpaceDN w:val="0"/>
              <w:rPr>
                <w:rFonts w:eastAsia="Times New Roman"/>
                <w:szCs w:val="20"/>
              </w:rPr>
            </w:pPr>
            <w:r>
              <w:rPr>
                <w:rFonts w:eastAsia="Times New Roman"/>
                <w:szCs w:val="20"/>
              </w:rPr>
              <w:t>9</w:t>
            </w:r>
            <w:r w:rsidRPr="000601D1">
              <w:rPr>
                <w:rFonts w:eastAsia="Times New Roman"/>
                <w:szCs w:val="20"/>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22867F4" w14:textId="0B2B7FC9" w:rsidR="000601D1" w:rsidRPr="000601D1" w:rsidRDefault="000601D1" w:rsidP="00F45DB1">
            <w:pPr>
              <w:pStyle w:val="af0"/>
              <w:widowControl w:val="0"/>
              <w:numPr>
                <w:ilvl w:val="0"/>
                <w:numId w:val="15"/>
              </w:numPr>
              <w:autoSpaceDE w:val="0"/>
              <w:autoSpaceDN w:val="0"/>
              <w:rPr>
                <w:rFonts w:eastAsia="Times New Roman"/>
                <w:szCs w:val="20"/>
              </w:rPr>
            </w:pPr>
            <w:r>
              <w:rPr>
                <w:rFonts w:eastAsia="Times New Roman"/>
                <w:szCs w:val="20"/>
              </w:rPr>
              <w:t>10</w:t>
            </w:r>
            <w:r w:rsidRPr="000601D1">
              <w:rPr>
                <w:rFonts w:eastAsia="Times New Roman"/>
                <w:szCs w:val="20"/>
              </w:rPr>
              <w:t xml:space="preserve">)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w:t>
            </w:r>
            <w:r w:rsidRPr="000601D1">
              <w:rPr>
                <w:rFonts w:eastAsia="Times New Roman"/>
                <w:szCs w:val="20"/>
              </w:rPr>
              <w:lastRenderedPageBreak/>
              <w:t>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329006B" w14:textId="4922540F" w:rsidR="000601D1" w:rsidRPr="000601D1" w:rsidRDefault="000601D1" w:rsidP="00F45DB1">
            <w:pPr>
              <w:pStyle w:val="af0"/>
              <w:widowControl w:val="0"/>
              <w:numPr>
                <w:ilvl w:val="0"/>
                <w:numId w:val="15"/>
              </w:numPr>
              <w:autoSpaceDE w:val="0"/>
              <w:autoSpaceDN w:val="0"/>
              <w:rPr>
                <w:rFonts w:eastAsia="Times New Roman"/>
                <w:szCs w:val="20"/>
              </w:rPr>
            </w:pPr>
            <w:r>
              <w:rPr>
                <w:rFonts w:eastAsia="Times New Roman"/>
                <w:szCs w:val="20"/>
              </w:rPr>
              <w:t>11</w:t>
            </w:r>
            <w:r w:rsidRPr="000601D1">
              <w:rPr>
                <w:rFonts w:eastAsia="Times New Roman"/>
                <w:szCs w:val="20"/>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2701B741" w14:textId="1FE85309"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1</w:t>
            </w:r>
            <w:r>
              <w:rPr>
                <w:rFonts w:eastAsia="Times New Roman"/>
                <w:szCs w:val="20"/>
              </w:rPr>
              <w:t>2</w:t>
            </w:r>
            <w:r w:rsidRPr="000601D1">
              <w:rPr>
                <w:rFonts w:eastAsia="Times New Roman"/>
                <w:szCs w:val="20"/>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07DFFCCD" w14:textId="08650DE7"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1</w:t>
            </w:r>
            <w:r>
              <w:rPr>
                <w:rFonts w:eastAsia="Times New Roman"/>
                <w:szCs w:val="20"/>
              </w:rPr>
              <w:t>3</w:t>
            </w:r>
            <w:r w:rsidRPr="000601D1">
              <w:rPr>
                <w:rFonts w:eastAsia="Times New Roman"/>
                <w:szCs w:val="20"/>
              </w:rPr>
              <w:t xml:space="preserve">) лицу в случае и в порядке, которые предусмотрены Федеральным законом от 24 июля 2008 года N 161-ФЗ "О содействии </w:t>
            </w:r>
            <w:r w:rsidRPr="000601D1">
              <w:rPr>
                <w:rFonts w:eastAsia="Times New Roman"/>
                <w:szCs w:val="20"/>
              </w:rPr>
              <w:lastRenderedPageBreak/>
              <w:t>развитию жилищного строительства";</w:t>
            </w:r>
          </w:p>
          <w:p w14:paraId="36F20330" w14:textId="6614986E"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1</w:t>
            </w:r>
            <w:r>
              <w:rPr>
                <w:rFonts w:eastAsia="Times New Roman"/>
                <w:szCs w:val="20"/>
              </w:rPr>
              <w:t>4</w:t>
            </w:r>
            <w:r w:rsidRPr="000601D1">
              <w:rPr>
                <w:rFonts w:eastAsia="Times New Roman"/>
                <w:szCs w:val="20"/>
              </w:rPr>
              <w:t>)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D71238C" w14:textId="19E0F841" w:rsidR="000601D1" w:rsidRPr="000601D1" w:rsidRDefault="000601D1" w:rsidP="00F45DB1">
            <w:pPr>
              <w:pStyle w:val="af0"/>
              <w:widowControl w:val="0"/>
              <w:numPr>
                <w:ilvl w:val="0"/>
                <w:numId w:val="15"/>
              </w:numPr>
              <w:autoSpaceDE w:val="0"/>
              <w:autoSpaceDN w:val="0"/>
              <w:rPr>
                <w:rFonts w:eastAsia="Times New Roman"/>
                <w:szCs w:val="20"/>
              </w:rPr>
            </w:pPr>
            <w:r>
              <w:rPr>
                <w:rFonts w:eastAsia="Times New Roman"/>
                <w:szCs w:val="20"/>
              </w:rPr>
              <w:t>15</w:t>
            </w:r>
            <w:r w:rsidRPr="000601D1">
              <w:rPr>
                <w:rFonts w:eastAsia="Times New Roman"/>
                <w:szCs w:val="20"/>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786DAD43" w14:textId="6CFA63EB" w:rsidR="000601D1" w:rsidRPr="000601D1" w:rsidRDefault="000601D1" w:rsidP="00F45DB1">
            <w:pPr>
              <w:pStyle w:val="af0"/>
              <w:widowControl w:val="0"/>
              <w:numPr>
                <w:ilvl w:val="0"/>
                <w:numId w:val="15"/>
              </w:numPr>
              <w:autoSpaceDE w:val="0"/>
              <w:autoSpaceDN w:val="0"/>
              <w:rPr>
                <w:rFonts w:eastAsia="Times New Roman"/>
                <w:szCs w:val="20"/>
              </w:rPr>
            </w:pPr>
            <w:r>
              <w:rPr>
                <w:rFonts w:eastAsia="Times New Roman"/>
                <w:szCs w:val="20"/>
              </w:rPr>
              <w:t>16</w:t>
            </w:r>
            <w:r w:rsidRPr="000601D1">
              <w:rPr>
                <w:rFonts w:eastAsia="Times New Roman"/>
                <w:szCs w:val="20"/>
              </w:rPr>
              <w:t xml:space="preserve">) публично-правовой компании "Единый заказчик в сфере </w:t>
            </w:r>
            <w:r w:rsidRPr="000601D1">
              <w:rPr>
                <w:rFonts w:eastAsia="Times New Roman"/>
                <w:szCs w:val="20"/>
              </w:rPr>
              <w:lastRenderedPageBreak/>
              <w:t>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29CE9D7" w14:textId="70D5BD08" w:rsidR="000601D1" w:rsidRPr="000601D1" w:rsidRDefault="000601D1" w:rsidP="00F45DB1">
            <w:pPr>
              <w:pStyle w:val="ConsPlusNonformat"/>
              <w:numPr>
                <w:ilvl w:val="0"/>
                <w:numId w:val="15"/>
              </w:numPr>
              <w:jc w:val="both"/>
              <w:rPr>
                <w:rFonts w:ascii="Times New Roman" w:hAnsi="Times New Roman" w:cs="Times New Roman"/>
                <w:color w:val="000000" w:themeColor="text1"/>
              </w:rPr>
            </w:pPr>
            <w:r>
              <w:rPr>
                <w:rFonts w:ascii="Calibri" w:eastAsia="Times New Roman" w:hAnsi="Calibri" w:cs="Calibri"/>
              </w:rPr>
              <w:t>17</w:t>
            </w:r>
            <w:r w:rsidRPr="000601D1">
              <w:rPr>
                <w:rFonts w:ascii="Calibri" w:eastAsia="Times New Roman" w:hAnsi="Calibri" w:cs="Calibri"/>
              </w:rPr>
              <w:t xml:space="preserve">)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w:t>
            </w:r>
            <w:r w:rsidRPr="000601D1">
              <w:rPr>
                <w:rFonts w:ascii="Calibri" w:eastAsia="Times New Roman" w:hAnsi="Calibri" w:cs="Calibri"/>
              </w:rPr>
              <w:lastRenderedPageBreak/>
              <w:t>Российской Федерации.</w:t>
            </w:r>
          </w:p>
        </w:tc>
      </w:tr>
    </w:tbl>
    <w:p w14:paraId="01D372B3" w14:textId="77777777"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lastRenderedPageBreak/>
        <w:t> </w:t>
      </w:r>
    </w:p>
    <w:p w14:paraId="27E40064" w14:textId="4AE9AD44"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14:paraId="70EFBB1E" w14:textId="77777777"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14:paraId="37EA66FC" w14:textId="77777777"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rPr>
        <w:t>п</w:t>
      </w:r>
      <w:r w:rsidRPr="00D31703">
        <w:rPr>
          <w:rFonts w:ascii="ArialMT" w:eastAsiaTheme="minorEastAsia" w:hAnsi="ArialMT" w:cs="ArialMT"/>
          <w:sz w:val="26"/>
          <w:szCs w:val="26"/>
        </w:rPr>
        <w:t>роект</w:t>
      </w:r>
      <w:r>
        <w:rPr>
          <w:rFonts w:ascii="ArialMT" w:eastAsiaTheme="minorEastAsia" w:hAnsi="ArialMT" w:cs="ArialMT"/>
          <w:sz w:val="26"/>
          <w:szCs w:val="26"/>
        </w:rPr>
        <w:t>ом:____</w:t>
      </w:r>
    </w:p>
    <w:p w14:paraId="367D9967" w14:textId="4059AA5E"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_______________________________________________________________________</w:t>
      </w:r>
    </w:p>
    <w:p w14:paraId="0B72E5AE" w14:textId="3DEEDD56"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14:paraId="51E1EED8" w14:textId="77777777"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____________________________________________________________________________В случае, если на земельном участке расположен объект недвижимости:</w:t>
      </w:r>
    </w:p>
    <w:p w14:paraId="6394BBDE" w14:textId="77777777"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На земельном участке имеется объект недвижимости:</w:t>
      </w:r>
    </w:p>
    <w:p w14:paraId="5BF826F6" w14:textId="27BD6C6E" w:rsidR="000601D1"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Наименование объекта, кадастровый номер объекта___________________________</w:t>
      </w:r>
    </w:p>
    <w:p w14:paraId="59FB9A1C" w14:textId="5D6C62DA" w:rsidR="000601D1" w:rsidRPr="00D31703" w:rsidRDefault="000601D1" w:rsidP="000601D1">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w:t>
      </w:r>
    </w:p>
    <w:p w14:paraId="24540FD9" w14:textId="77777777" w:rsidR="000601D1"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Основание возникновения права собственности на об</w:t>
      </w:r>
      <w:r>
        <w:rPr>
          <w:rFonts w:ascii="ArialMT" w:eastAsiaTheme="minorEastAsia" w:hAnsi="ArialMT" w:cs="ArialMT"/>
          <w:sz w:val="26"/>
          <w:szCs w:val="26"/>
        </w:rPr>
        <w:t>ъект недвижимости:____</w:t>
      </w:r>
      <w:r w:rsidRPr="00D31703">
        <w:rPr>
          <w:rFonts w:ascii="ArialMT" w:eastAsiaTheme="minorEastAsia" w:hAnsi="ArialMT" w:cs="ArialMT"/>
          <w:sz w:val="26"/>
          <w:szCs w:val="26"/>
        </w:rPr>
        <w:t>________</w:t>
      </w:r>
      <w:r>
        <w:rPr>
          <w:rFonts w:ascii="ArialMT" w:eastAsiaTheme="minorEastAsia" w:hAnsi="ArialMT" w:cs="ArialMT"/>
          <w:sz w:val="26"/>
          <w:szCs w:val="26"/>
        </w:rPr>
        <w:t>_</w:t>
      </w:r>
    </w:p>
    <w:p w14:paraId="47F0ABFB" w14:textId="22191A3E" w:rsidR="000601D1" w:rsidRPr="00D31703" w:rsidRDefault="000601D1" w:rsidP="000601D1">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w:t>
      </w:r>
    </w:p>
    <w:p w14:paraId="7702A634" w14:textId="77777777"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14:paraId="3BAF19EB" w14:textId="77777777" w:rsidR="000601D1" w:rsidRPr="00D31703" w:rsidRDefault="000601D1" w:rsidP="000601D1">
      <w:pPr>
        <w:widowControl w:val="0"/>
        <w:autoSpaceDE w:val="0"/>
        <w:autoSpaceDN w:val="0"/>
        <w:adjustRightInd w:val="0"/>
        <w:rPr>
          <w:rFonts w:eastAsiaTheme="minorEastAsia"/>
          <w:sz w:val="24"/>
          <w:szCs w:val="24"/>
        </w:rPr>
      </w:pPr>
    </w:p>
    <w:p w14:paraId="47821E1E" w14:textId="77777777" w:rsidR="000601D1" w:rsidRPr="00D31703" w:rsidRDefault="000601D1" w:rsidP="000601D1">
      <w:pPr>
        <w:widowControl w:val="0"/>
        <w:autoSpaceDE w:val="0"/>
        <w:autoSpaceDN w:val="0"/>
        <w:adjustRightInd w:val="0"/>
        <w:jc w:val="both"/>
        <w:rPr>
          <w:rFonts w:ascii="ArialMT" w:eastAsiaTheme="minorEastAsia" w:hAnsi="ArialMT" w:cs="ArialMT"/>
        </w:rPr>
      </w:pPr>
      <w:r w:rsidRPr="00EF3A04">
        <w:rPr>
          <w:rFonts w:eastAsiaTheme="minorEastAsia"/>
          <w:sz w:val="24"/>
          <w:szCs w:val="24"/>
          <w:u w:val="single"/>
        </w:rPr>
        <w:t>Приложение к заявлению:</w:t>
      </w:r>
      <w:r w:rsidRPr="00EF3A04">
        <w:rPr>
          <w:rFonts w:eastAsiaTheme="minorEastAsia"/>
          <w:sz w:val="24"/>
          <w:szCs w:val="24"/>
        </w:rPr>
        <w:t xml:space="preserve"> </w:t>
      </w:r>
      <w:r w:rsidRPr="009540A8">
        <w:rPr>
          <w:rFonts w:eastAsiaTheme="minorEastAsia"/>
          <w:sz w:val="24"/>
          <w:szCs w:val="24"/>
        </w:rPr>
        <w:t xml:space="preserve">(документы в соответствии с пунктом 2.6 настоящего </w:t>
      </w:r>
      <w:r>
        <w:rPr>
          <w:rFonts w:eastAsiaTheme="minorEastAsia"/>
          <w:sz w:val="24"/>
          <w:szCs w:val="24"/>
        </w:rPr>
        <w:t>а</w:t>
      </w:r>
      <w:r w:rsidRPr="009540A8">
        <w:rPr>
          <w:rFonts w:eastAsiaTheme="minorEastAsia"/>
          <w:sz w:val="24"/>
          <w:szCs w:val="24"/>
        </w:rPr>
        <w:t>дминистративного регламента)</w:t>
      </w:r>
    </w:p>
    <w:p w14:paraId="65CA4541" w14:textId="77777777"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14:paraId="1BCFBF15" w14:textId="77777777" w:rsidR="000601D1" w:rsidRPr="00D31703" w:rsidRDefault="000601D1" w:rsidP="000601D1">
      <w:pPr>
        <w:widowControl w:val="0"/>
        <w:autoSpaceDE w:val="0"/>
        <w:autoSpaceDN w:val="0"/>
        <w:adjustRightInd w:val="0"/>
        <w:rPr>
          <w:sz w:val="24"/>
          <w:szCs w:val="24"/>
        </w:rPr>
      </w:pPr>
      <w:r w:rsidRPr="00D31703">
        <w:rPr>
          <w:sz w:val="24"/>
          <w:szCs w:val="24"/>
        </w:rPr>
        <w:t>Результат рассмотрения заявления прошу:</w:t>
      </w:r>
    </w:p>
    <w:p w14:paraId="0BE254C2" w14:textId="77777777" w:rsidR="000601D1" w:rsidRPr="00D31703" w:rsidRDefault="000601D1" w:rsidP="000601D1">
      <w:pPr>
        <w:widowControl w:val="0"/>
        <w:autoSpaceDE w:val="0"/>
        <w:autoSpaceDN w:val="0"/>
        <w:adjustRightInd w:val="0"/>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0601D1" w:rsidRPr="00D31703" w14:paraId="5BE192D6" w14:textId="77777777" w:rsidTr="00981DAF">
        <w:tc>
          <w:tcPr>
            <w:tcW w:w="534" w:type="dxa"/>
            <w:tcBorders>
              <w:right w:val="single" w:sz="4" w:space="0" w:color="auto"/>
            </w:tcBorders>
            <w:shd w:val="clear" w:color="auto" w:fill="auto"/>
          </w:tcPr>
          <w:p w14:paraId="04DA5EF0" w14:textId="77777777" w:rsidR="000601D1" w:rsidRPr="00D31703" w:rsidRDefault="000601D1" w:rsidP="007E309B">
            <w:pPr>
              <w:widowControl w:val="0"/>
              <w:autoSpaceDE w:val="0"/>
              <w:autoSpaceDN w:val="0"/>
              <w:adjustRightInd w:val="0"/>
              <w:rPr>
                <w:sz w:val="24"/>
                <w:szCs w:val="24"/>
              </w:rPr>
            </w:pPr>
          </w:p>
        </w:tc>
        <w:tc>
          <w:tcPr>
            <w:tcW w:w="8964" w:type="dxa"/>
            <w:tcBorders>
              <w:top w:val="nil"/>
              <w:left w:val="single" w:sz="4" w:space="0" w:color="auto"/>
              <w:bottom w:val="nil"/>
              <w:right w:val="nil"/>
            </w:tcBorders>
            <w:shd w:val="clear" w:color="auto" w:fill="auto"/>
            <w:vAlign w:val="center"/>
          </w:tcPr>
          <w:p w14:paraId="4878C31A" w14:textId="77777777" w:rsidR="000601D1" w:rsidRPr="00EF3A04" w:rsidRDefault="000601D1" w:rsidP="007E309B">
            <w:pPr>
              <w:widowControl w:val="0"/>
              <w:autoSpaceDE w:val="0"/>
              <w:autoSpaceDN w:val="0"/>
              <w:adjustRightInd w:val="0"/>
              <w:rPr>
                <w:sz w:val="24"/>
                <w:szCs w:val="24"/>
              </w:rPr>
            </w:pPr>
            <w:r w:rsidRPr="00EF3A04">
              <w:rPr>
                <w:sz w:val="24"/>
                <w:szCs w:val="24"/>
              </w:rPr>
              <w:t>выдать на руки в МФЦ</w:t>
            </w:r>
          </w:p>
        </w:tc>
      </w:tr>
      <w:tr w:rsidR="000601D1" w:rsidRPr="00D31703" w14:paraId="1172C9C7" w14:textId="77777777" w:rsidTr="00981DAF">
        <w:tc>
          <w:tcPr>
            <w:tcW w:w="534" w:type="dxa"/>
            <w:tcBorders>
              <w:right w:val="single" w:sz="4" w:space="0" w:color="auto"/>
            </w:tcBorders>
            <w:shd w:val="clear" w:color="auto" w:fill="auto"/>
          </w:tcPr>
          <w:p w14:paraId="77CB0623" w14:textId="77777777" w:rsidR="000601D1" w:rsidRPr="00D31703" w:rsidRDefault="000601D1" w:rsidP="007E309B">
            <w:pPr>
              <w:widowControl w:val="0"/>
              <w:autoSpaceDE w:val="0"/>
              <w:autoSpaceDN w:val="0"/>
              <w:adjustRightInd w:val="0"/>
              <w:rPr>
                <w:sz w:val="24"/>
                <w:szCs w:val="24"/>
              </w:rPr>
            </w:pPr>
          </w:p>
        </w:tc>
        <w:tc>
          <w:tcPr>
            <w:tcW w:w="8964" w:type="dxa"/>
            <w:tcBorders>
              <w:top w:val="nil"/>
              <w:left w:val="single" w:sz="4" w:space="0" w:color="auto"/>
              <w:bottom w:val="nil"/>
              <w:right w:val="nil"/>
            </w:tcBorders>
            <w:shd w:val="clear" w:color="auto" w:fill="auto"/>
            <w:vAlign w:val="center"/>
          </w:tcPr>
          <w:p w14:paraId="42B76A38" w14:textId="77777777" w:rsidR="000601D1" w:rsidRPr="00EF3A04" w:rsidRDefault="000601D1" w:rsidP="007E309B">
            <w:pPr>
              <w:widowControl w:val="0"/>
              <w:autoSpaceDE w:val="0"/>
              <w:autoSpaceDN w:val="0"/>
              <w:adjustRightInd w:val="0"/>
              <w:rPr>
                <w:sz w:val="24"/>
                <w:szCs w:val="24"/>
              </w:rPr>
            </w:pPr>
            <w:r>
              <w:rPr>
                <w:sz w:val="24"/>
                <w:szCs w:val="24"/>
              </w:rPr>
              <w:t>в</w:t>
            </w:r>
            <w:r w:rsidRPr="00EF3A04">
              <w:rPr>
                <w:sz w:val="24"/>
                <w:szCs w:val="24"/>
              </w:rPr>
              <w:t>ыдать в Администрации</w:t>
            </w:r>
          </w:p>
        </w:tc>
      </w:tr>
      <w:tr w:rsidR="000601D1" w:rsidRPr="00D31703" w14:paraId="1474CE8D" w14:textId="77777777" w:rsidTr="00981DAF">
        <w:trPr>
          <w:trHeight w:val="461"/>
        </w:trPr>
        <w:tc>
          <w:tcPr>
            <w:tcW w:w="534" w:type="dxa"/>
            <w:tcBorders>
              <w:right w:val="single" w:sz="4" w:space="0" w:color="auto"/>
            </w:tcBorders>
            <w:shd w:val="clear" w:color="auto" w:fill="auto"/>
          </w:tcPr>
          <w:p w14:paraId="7BB38C30" w14:textId="77777777" w:rsidR="000601D1" w:rsidRPr="00D31703" w:rsidRDefault="000601D1" w:rsidP="007E309B">
            <w:pPr>
              <w:widowControl w:val="0"/>
              <w:autoSpaceDE w:val="0"/>
              <w:autoSpaceDN w:val="0"/>
              <w:adjustRightInd w:val="0"/>
              <w:rPr>
                <w:b/>
                <w:sz w:val="24"/>
                <w:szCs w:val="24"/>
              </w:rPr>
            </w:pPr>
          </w:p>
        </w:tc>
        <w:tc>
          <w:tcPr>
            <w:tcW w:w="8964" w:type="dxa"/>
            <w:tcBorders>
              <w:top w:val="nil"/>
              <w:left w:val="single" w:sz="4" w:space="0" w:color="auto"/>
              <w:bottom w:val="nil"/>
              <w:right w:val="nil"/>
            </w:tcBorders>
            <w:shd w:val="clear" w:color="auto" w:fill="auto"/>
            <w:vAlign w:val="center"/>
          </w:tcPr>
          <w:p w14:paraId="321616C8" w14:textId="77777777" w:rsidR="000601D1" w:rsidRPr="00EF3A04" w:rsidRDefault="000601D1" w:rsidP="007E309B">
            <w:pPr>
              <w:widowControl w:val="0"/>
              <w:autoSpaceDE w:val="0"/>
              <w:autoSpaceDN w:val="0"/>
              <w:adjustRightInd w:val="0"/>
              <w:rPr>
                <w:sz w:val="24"/>
                <w:szCs w:val="24"/>
              </w:rPr>
            </w:pPr>
            <w:r w:rsidRPr="00EF3A04">
              <w:rPr>
                <w:sz w:val="24"/>
                <w:szCs w:val="24"/>
              </w:rPr>
              <w:t>направить в электронной форме в личный кабинет на ПГУ ЛО/ЕПГУ</w:t>
            </w:r>
          </w:p>
        </w:tc>
      </w:tr>
      <w:tr w:rsidR="000601D1" w:rsidRPr="00D31703" w14:paraId="764560CE" w14:textId="77777777" w:rsidTr="00981DAF">
        <w:trPr>
          <w:trHeight w:val="461"/>
        </w:trPr>
        <w:tc>
          <w:tcPr>
            <w:tcW w:w="534" w:type="dxa"/>
            <w:tcBorders>
              <w:right w:val="single" w:sz="4" w:space="0" w:color="auto"/>
            </w:tcBorders>
            <w:shd w:val="clear" w:color="auto" w:fill="auto"/>
          </w:tcPr>
          <w:p w14:paraId="6024AD2B" w14:textId="77777777" w:rsidR="000601D1" w:rsidRPr="00D31703" w:rsidRDefault="000601D1" w:rsidP="007E309B">
            <w:pPr>
              <w:widowControl w:val="0"/>
              <w:autoSpaceDE w:val="0"/>
              <w:autoSpaceDN w:val="0"/>
              <w:adjustRightInd w:val="0"/>
              <w:rPr>
                <w:b/>
                <w:sz w:val="24"/>
                <w:szCs w:val="24"/>
              </w:rPr>
            </w:pPr>
          </w:p>
        </w:tc>
        <w:tc>
          <w:tcPr>
            <w:tcW w:w="8964" w:type="dxa"/>
            <w:tcBorders>
              <w:top w:val="nil"/>
              <w:left w:val="single" w:sz="4" w:space="0" w:color="auto"/>
              <w:bottom w:val="nil"/>
              <w:right w:val="nil"/>
            </w:tcBorders>
            <w:shd w:val="clear" w:color="auto" w:fill="auto"/>
            <w:vAlign w:val="center"/>
          </w:tcPr>
          <w:p w14:paraId="7A14426E" w14:textId="77777777" w:rsidR="000601D1" w:rsidRPr="00EF3A04" w:rsidRDefault="000601D1" w:rsidP="007E309B">
            <w:pPr>
              <w:widowControl w:val="0"/>
              <w:autoSpaceDE w:val="0"/>
              <w:autoSpaceDN w:val="0"/>
              <w:adjustRightInd w:val="0"/>
              <w:rPr>
                <w:sz w:val="24"/>
                <w:szCs w:val="24"/>
              </w:rPr>
            </w:pPr>
            <w:r w:rsidRPr="00EF3A04">
              <w:rPr>
                <w:sz w:val="24"/>
                <w:szCs w:val="24"/>
              </w:rPr>
              <w:t>по электронной почте (e-mail);</w:t>
            </w:r>
          </w:p>
        </w:tc>
      </w:tr>
    </w:tbl>
    <w:p w14:paraId="5E9FBFF0" w14:textId="77777777" w:rsidR="000601D1" w:rsidRPr="00D31703" w:rsidRDefault="000601D1" w:rsidP="000601D1">
      <w:pPr>
        <w:widowControl w:val="0"/>
        <w:autoSpaceDE w:val="0"/>
        <w:autoSpaceDN w:val="0"/>
        <w:adjustRightInd w:val="0"/>
        <w:rPr>
          <w:rFonts w:eastAsiaTheme="minorEastAsia"/>
        </w:rPr>
      </w:pPr>
      <w:r w:rsidRPr="00D31703">
        <w:rPr>
          <w:rFonts w:eastAsiaTheme="minorEastAsia"/>
        </w:rPr>
        <w:t xml:space="preserve">    </w:t>
      </w:r>
    </w:p>
    <w:p w14:paraId="319332D4" w14:textId="77777777" w:rsidR="000601D1" w:rsidRPr="00D31703" w:rsidRDefault="000601D1" w:rsidP="000601D1">
      <w:pPr>
        <w:widowControl w:val="0"/>
        <w:autoSpaceDE w:val="0"/>
        <w:autoSpaceDN w:val="0"/>
        <w:adjustRightInd w:val="0"/>
        <w:rPr>
          <w:rFonts w:eastAsiaTheme="minorEastAsia"/>
        </w:rPr>
      </w:pPr>
    </w:p>
    <w:p w14:paraId="7711C448" w14:textId="77777777" w:rsidR="000601D1" w:rsidRPr="00D31703" w:rsidRDefault="000601D1" w:rsidP="000601D1">
      <w:pPr>
        <w:widowControl w:val="0"/>
        <w:autoSpaceDE w:val="0"/>
        <w:autoSpaceDN w:val="0"/>
        <w:adjustRightInd w:val="0"/>
        <w:rPr>
          <w:rFonts w:eastAsiaTheme="minorEastAsia"/>
        </w:rPr>
      </w:pPr>
    </w:p>
    <w:p w14:paraId="7FA3F31E" w14:textId="77777777" w:rsidR="000601D1" w:rsidRPr="00D31703" w:rsidRDefault="000601D1" w:rsidP="000601D1">
      <w:pPr>
        <w:widowControl w:val="0"/>
        <w:autoSpaceDE w:val="0"/>
        <w:autoSpaceDN w:val="0"/>
        <w:adjustRightInd w:val="0"/>
        <w:rPr>
          <w:rFonts w:eastAsiaTheme="minorEastAsia"/>
        </w:rPr>
      </w:pPr>
      <w:r w:rsidRPr="00D31703">
        <w:rPr>
          <w:rFonts w:eastAsiaTheme="minorEastAsia"/>
        </w:rPr>
        <w:t>«__» _________ 20__ год</w:t>
      </w:r>
    </w:p>
    <w:p w14:paraId="4FB2B491" w14:textId="77777777" w:rsidR="000601D1" w:rsidRPr="00D31703" w:rsidRDefault="000601D1" w:rsidP="000601D1">
      <w:pPr>
        <w:widowControl w:val="0"/>
        <w:autoSpaceDE w:val="0"/>
        <w:autoSpaceDN w:val="0"/>
        <w:adjustRightInd w:val="0"/>
        <w:rPr>
          <w:rFonts w:eastAsiaTheme="minorEastAsia"/>
        </w:rPr>
      </w:pPr>
    </w:p>
    <w:p w14:paraId="15C60375" w14:textId="77777777" w:rsidR="000601D1" w:rsidRPr="00D31703" w:rsidRDefault="000601D1" w:rsidP="000601D1">
      <w:pPr>
        <w:widowControl w:val="0"/>
        <w:autoSpaceDE w:val="0"/>
        <w:autoSpaceDN w:val="0"/>
        <w:adjustRightInd w:val="0"/>
        <w:rPr>
          <w:rFonts w:eastAsiaTheme="minorEastAsia"/>
        </w:rPr>
      </w:pPr>
    </w:p>
    <w:p w14:paraId="687F5EBE" w14:textId="77777777" w:rsidR="000601D1" w:rsidRPr="00D31703" w:rsidRDefault="000601D1" w:rsidP="000601D1">
      <w:pPr>
        <w:widowControl w:val="0"/>
        <w:autoSpaceDE w:val="0"/>
        <w:autoSpaceDN w:val="0"/>
        <w:adjustRightInd w:val="0"/>
        <w:rPr>
          <w:rFonts w:eastAsiaTheme="minorEastAsia"/>
        </w:rPr>
      </w:pPr>
      <w:r w:rsidRPr="00D31703">
        <w:rPr>
          <w:rFonts w:eastAsiaTheme="minorEastAsia"/>
        </w:rPr>
        <w:t xml:space="preserve">    ________________   ____________________________________</w:t>
      </w:r>
    </w:p>
    <w:p w14:paraId="7962848C" w14:textId="77777777" w:rsidR="000601D1" w:rsidRPr="00D31703" w:rsidRDefault="000601D1" w:rsidP="000601D1">
      <w:pPr>
        <w:widowControl w:val="0"/>
        <w:autoSpaceDE w:val="0"/>
        <w:autoSpaceDN w:val="0"/>
        <w:adjustRightInd w:val="0"/>
        <w:rPr>
          <w:rFonts w:eastAsiaTheme="minorEastAsia"/>
          <w:i/>
        </w:rPr>
      </w:pPr>
      <w:r w:rsidRPr="00D31703">
        <w:rPr>
          <w:rFonts w:eastAsiaTheme="minorEastAsia"/>
          <w:i/>
        </w:rPr>
        <w:t>(подпись заявителя)    Ф.И.О. заявителя: для граждан</w:t>
      </w:r>
    </w:p>
    <w:p w14:paraId="5383F3C8" w14:textId="77777777" w:rsidR="000601D1" w:rsidRPr="00D31703" w:rsidRDefault="000601D1" w:rsidP="000601D1">
      <w:pPr>
        <w:widowControl w:val="0"/>
        <w:autoSpaceDE w:val="0"/>
        <w:autoSpaceDN w:val="0"/>
        <w:adjustRightInd w:val="0"/>
        <w:rPr>
          <w:rFonts w:eastAsiaTheme="minorEastAsia"/>
          <w:i/>
        </w:rPr>
      </w:pPr>
      <w:r w:rsidRPr="00D31703">
        <w:rPr>
          <w:rFonts w:eastAsiaTheme="minorEastAsia"/>
          <w:i/>
        </w:rPr>
        <w:t xml:space="preserve">                                       Ф.И.О руководителя юр.лица, должность: для юридических лиц</w:t>
      </w:r>
    </w:p>
    <w:p w14:paraId="48709057" w14:textId="77777777" w:rsidR="000601D1" w:rsidRPr="00A9342A" w:rsidRDefault="000601D1" w:rsidP="000601D1">
      <w:pPr>
        <w:widowControl w:val="0"/>
        <w:autoSpaceDE w:val="0"/>
        <w:autoSpaceDN w:val="0"/>
        <w:jc w:val="right"/>
        <w:outlineLvl w:val="1"/>
        <w:rPr>
          <w:sz w:val="24"/>
          <w:szCs w:val="24"/>
        </w:rPr>
      </w:pPr>
      <w:bookmarkStart w:id="18" w:name="Par588"/>
      <w:bookmarkEnd w:id="18"/>
      <w:r w:rsidRPr="00A9342A">
        <w:rPr>
          <w:sz w:val="24"/>
          <w:szCs w:val="24"/>
        </w:rPr>
        <w:t>Приложение 2</w:t>
      </w:r>
    </w:p>
    <w:p w14:paraId="215E3F49" w14:textId="77777777" w:rsidR="000601D1" w:rsidRPr="009F070E" w:rsidRDefault="000601D1" w:rsidP="000601D1">
      <w:pPr>
        <w:widowControl w:val="0"/>
        <w:autoSpaceDE w:val="0"/>
        <w:autoSpaceDN w:val="0"/>
        <w:jc w:val="right"/>
        <w:rPr>
          <w:sz w:val="24"/>
          <w:szCs w:val="24"/>
        </w:rPr>
      </w:pPr>
      <w:r w:rsidRPr="00A9342A">
        <w:rPr>
          <w:sz w:val="24"/>
          <w:szCs w:val="24"/>
        </w:rPr>
        <w:t>к административному регламенту</w:t>
      </w:r>
    </w:p>
    <w:p w14:paraId="37AE99A7" w14:textId="77777777" w:rsidR="000601D1" w:rsidRDefault="000601D1" w:rsidP="000601D1">
      <w:pPr>
        <w:widowControl w:val="0"/>
        <w:autoSpaceDE w:val="0"/>
        <w:autoSpaceDN w:val="0"/>
        <w:outlineLvl w:val="1"/>
        <w:rPr>
          <w:rFonts w:ascii="Calibri" w:hAnsi="Calibri" w:cs="Calibri"/>
          <w:u w:val="single"/>
        </w:rPr>
      </w:pPr>
    </w:p>
    <w:p w14:paraId="5D44CCDD" w14:textId="77777777" w:rsidR="000601D1" w:rsidRPr="00337D5D" w:rsidRDefault="000601D1" w:rsidP="000601D1">
      <w:pPr>
        <w:widowControl w:val="0"/>
        <w:autoSpaceDE w:val="0"/>
        <w:autoSpaceDN w:val="0"/>
        <w:jc w:val="right"/>
        <w:rPr>
          <w:sz w:val="24"/>
          <w:szCs w:val="24"/>
        </w:rPr>
      </w:pPr>
    </w:p>
    <w:p w14:paraId="33741912" w14:textId="77777777" w:rsidR="000601D1" w:rsidRPr="00523C4F" w:rsidRDefault="000601D1" w:rsidP="000601D1">
      <w:pPr>
        <w:widowControl w:val="0"/>
        <w:autoSpaceDE w:val="0"/>
        <w:autoSpaceDN w:val="0"/>
        <w:jc w:val="both"/>
        <w:rPr>
          <w:rFonts w:ascii="Courier New" w:hAnsi="Courier New" w:cs="Courier New"/>
        </w:rPr>
      </w:pPr>
    </w:p>
    <w:p w14:paraId="07F298C4" w14:textId="77777777" w:rsidR="000601D1" w:rsidRDefault="000601D1" w:rsidP="00981DAF">
      <w:pPr>
        <w:pStyle w:val="23"/>
        <w:spacing w:before="0" w:line="240" w:lineRule="auto"/>
        <w:ind w:left="3204" w:firstLine="1191"/>
        <w:rPr>
          <w:b/>
          <w:sz w:val="24"/>
          <w:szCs w:val="24"/>
        </w:rPr>
      </w:pPr>
      <w:r w:rsidRPr="00CD11A3">
        <w:rPr>
          <w:b/>
          <w:sz w:val="24"/>
          <w:szCs w:val="24"/>
        </w:rPr>
        <w:t>РЕШЕНИЕ</w:t>
      </w:r>
    </w:p>
    <w:p w14:paraId="00DB46C9" w14:textId="77777777" w:rsidR="000601D1" w:rsidRPr="00CD11A3" w:rsidRDefault="000601D1" w:rsidP="00981DAF">
      <w:pPr>
        <w:pStyle w:val="23"/>
        <w:spacing w:before="0" w:after="300" w:line="259" w:lineRule="auto"/>
        <w:ind w:left="3204" w:firstLine="336"/>
        <w:rPr>
          <w:b/>
          <w:sz w:val="24"/>
          <w:szCs w:val="24"/>
        </w:rPr>
      </w:pPr>
      <w:r w:rsidRPr="00CD11A3">
        <w:rPr>
          <w:b/>
          <w:sz w:val="24"/>
          <w:szCs w:val="24"/>
        </w:rPr>
        <w:lastRenderedPageBreak/>
        <w:t>от ___________№_______</w:t>
      </w:r>
    </w:p>
    <w:p w14:paraId="77374D9B" w14:textId="77777777" w:rsidR="000601D1" w:rsidRDefault="000601D1" w:rsidP="00981DAF">
      <w:pPr>
        <w:pStyle w:val="23"/>
        <w:spacing w:before="0" w:line="259" w:lineRule="auto"/>
        <w:ind w:left="1080"/>
        <w:rPr>
          <w:b/>
          <w:bCs/>
          <w:color w:val="000000"/>
          <w:sz w:val="24"/>
          <w:szCs w:val="24"/>
          <w:lang w:bidi="ru-RU"/>
        </w:rPr>
      </w:pPr>
      <w:r w:rsidRPr="00C30BD1">
        <w:rPr>
          <w:b/>
          <w:bCs/>
          <w:color w:val="000000"/>
          <w:sz w:val="24"/>
          <w:szCs w:val="24"/>
          <w:lang w:bidi="ru-RU"/>
        </w:rPr>
        <w:t>О предоставлении земельного участка в постоянное (бессрочное) пользование</w:t>
      </w:r>
    </w:p>
    <w:p w14:paraId="1FA9232E" w14:textId="77777777" w:rsidR="000601D1" w:rsidRPr="00C30BD1" w:rsidRDefault="000601D1" w:rsidP="000601D1">
      <w:pPr>
        <w:widowControl w:val="0"/>
        <w:tabs>
          <w:tab w:val="left" w:leader="underscore" w:pos="6964"/>
          <w:tab w:val="left" w:leader="underscore" w:pos="8754"/>
          <w:tab w:val="left" w:pos="8926"/>
        </w:tabs>
        <w:ind w:firstLine="580"/>
        <w:jc w:val="both"/>
        <w:rPr>
          <w:color w:val="000000"/>
          <w:sz w:val="26"/>
          <w:szCs w:val="26"/>
          <w:lang w:bidi="ru-RU"/>
        </w:rPr>
      </w:pPr>
      <w:r w:rsidRPr="00C30BD1">
        <w:rPr>
          <w:color w:val="000000"/>
          <w:sz w:val="26"/>
          <w:szCs w:val="26"/>
          <w:lang w:bidi="ru-RU"/>
        </w:rPr>
        <w:t>По результатам рассмотрения заявления от</w:t>
      </w:r>
      <w:r>
        <w:rPr>
          <w:color w:val="000000"/>
          <w:sz w:val="26"/>
          <w:szCs w:val="26"/>
          <w:lang w:bidi="ru-RU"/>
        </w:rPr>
        <w:t>_______№ _____</w:t>
      </w:r>
      <w:r w:rsidRPr="00C30BD1">
        <w:rPr>
          <w:color w:val="000000"/>
          <w:sz w:val="26"/>
          <w:szCs w:val="26"/>
          <w:lang w:bidi="ru-RU"/>
        </w:rPr>
        <w:t>(Заявитель:</w:t>
      </w:r>
      <w:r>
        <w:rPr>
          <w:color w:val="000000"/>
          <w:sz w:val="26"/>
          <w:szCs w:val="26"/>
          <w:lang w:bidi="ru-RU"/>
        </w:rPr>
        <w:t>____________</w:t>
      </w:r>
      <w:r w:rsidRPr="00C30BD1">
        <w:rPr>
          <w:color w:val="000000"/>
          <w:sz w:val="26"/>
          <w:szCs w:val="26"/>
          <w:lang w:bidi="ru-RU"/>
        </w:rPr>
        <w:t>) и приложенных к нему документов</w:t>
      </w:r>
      <w:r>
        <w:rPr>
          <w:color w:val="000000"/>
          <w:sz w:val="26"/>
          <w:szCs w:val="26"/>
          <w:lang w:bidi="ru-RU"/>
        </w:rPr>
        <w:t>,</w:t>
      </w:r>
      <w:r w:rsidRPr="00C30BD1">
        <w:rPr>
          <w:color w:val="000000"/>
          <w:sz w:val="26"/>
          <w:szCs w:val="26"/>
          <w:lang w:bidi="ru-RU"/>
        </w:rPr>
        <w:t xml:space="preserve"> в соответствии со статьями 39.9, 39.17 Земельного кодекса Российской Федерации, принято РЕШЕНИЕ:</w:t>
      </w:r>
    </w:p>
    <w:p w14:paraId="36B76212" w14:textId="77777777" w:rsidR="000601D1" w:rsidRDefault="000601D1" w:rsidP="000601D1">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C30BD1">
        <w:rPr>
          <w:color w:val="000000"/>
          <w:sz w:val="26"/>
          <w:szCs w:val="26"/>
          <w:lang w:bidi="ru-RU"/>
        </w:rPr>
        <w:t>Предоставить</w:t>
      </w:r>
      <w:r>
        <w:rPr>
          <w:color w:val="000000"/>
          <w:sz w:val="26"/>
          <w:szCs w:val="26"/>
          <w:lang w:bidi="ru-RU"/>
        </w:rPr>
        <w:t>_________________________________________</w:t>
      </w:r>
      <w:r w:rsidRPr="00C30BD1">
        <w:rPr>
          <w:color w:val="000000"/>
          <w:sz w:val="26"/>
          <w:szCs w:val="26"/>
          <w:lang w:bidi="ru-RU"/>
        </w:rPr>
        <w:t xml:space="preserve"> (далее - Заявитель)</w:t>
      </w:r>
    </w:p>
    <w:p w14:paraId="343A1585" w14:textId="77777777" w:rsidR="000601D1" w:rsidRDefault="000601D1" w:rsidP="000601D1">
      <w:pPr>
        <w:pStyle w:val="affb"/>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33586602" w14:textId="77777777" w:rsidR="000601D1" w:rsidRDefault="000601D1" w:rsidP="000601D1">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C30BD1">
        <w:rPr>
          <w:color w:val="000000"/>
          <w:sz w:val="26"/>
          <w:szCs w:val="26"/>
          <w:lang w:bidi="ru-RU"/>
        </w:rPr>
        <w:t xml:space="preserve"> в постоянное (бессрочное) пользование земельный участок, находящийся в собственности </w:t>
      </w:r>
      <w:r>
        <w:rPr>
          <w:color w:val="000000"/>
          <w:sz w:val="26"/>
          <w:szCs w:val="26"/>
          <w:lang w:bidi="ru-RU"/>
        </w:rPr>
        <w:t>_______________________________________________/</w:t>
      </w:r>
    </w:p>
    <w:p w14:paraId="614E3AA2" w14:textId="77777777" w:rsidR="000601D1" w:rsidRDefault="000601D1" w:rsidP="000601D1">
      <w:pPr>
        <w:pStyle w:val="affb"/>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112C45E0" w14:textId="28F59254" w:rsidR="000601D1" w:rsidRPr="00C30BD1" w:rsidRDefault="000601D1" w:rsidP="000601D1">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C30BD1">
        <w:rPr>
          <w:color w:val="000000"/>
          <w:sz w:val="26"/>
          <w:szCs w:val="26"/>
          <w:lang w:bidi="ru-RU"/>
        </w:rPr>
        <w:t xml:space="preserve"> (далее - Участок): с кадастровым номером </w:t>
      </w:r>
      <w:r>
        <w:rPr>
          <w:color w:val="000000"/>
          <w:sz w:val="26"/>
          <w:szCs w:val="26"/>
          <w:lang w:bidi="ru-RU"/>
        </w:rPr>
        <w:t>______________________</w:t>
      </w:r>
      <w:r w:rsidRPr="00C30BD1">
        <w:rPr>
          <w:color w:val="000000"/>
          <w:sz w:val="26"/>
          <w:szCs w:val="26"/>
          <w:lang w:bidi="ru-RU"/>
        </w:rPr>
        <w:t xml:space="preserve">, площадью </w:t>
      </w:r>
      <w:r>
        <w:rPr>
          <w:color w:val="000000"/>
          <w:sz w:val="26"/>
          <w:szCs w:val="26"/>
          <w:lang w:bidi="ru-RU"/>
        </w:rPr>
        <w:t>_________</w:t>
      </w:r>
      <w:r w:rsidRPr="00C30BD1">
        <w:rPr>
          <w:color w:val="000000"/>
          <w:sz w:val="26"/>
          <w:szCs w:val="26"/>
          <w:lang w:bidi="ru-RU"/>
        </w:rPr>
        <w:t>кв. м,</w:t>
      </w:r>
      <w:r>
        <w:rPr>
          <w:color w:val="000000"/>
          <w:sz w:val="26"/>
          <w:szCs w:val="26"/>
          <w:lang w:bidi="ru-RU"/>
        </w:rPr>
        <w:t xml:space="preserve"> </w:t>
      </w:r>
      <w:r w:rsidRPr="00C30BD1">
        <w:rPr>
          <w:color w:val="000000"/>
          <w:sz w:val="26"/>
          <w:szCs w:val="26"/>
          <w:lang w:bidi="ru-RU"/>
        </w:rPr>
        <w:t xml:space="preserve">расположенный по адресу </w:t>
      </w:r>
      <w:r>
        <w:rPr>
          <w:color w:val="000000"/>
          <w:sz w:val="26"/>
          <w:szCs w:val="26"/>
          <w:lang w:bidi="ru-RU"/>
        </w:rPr>
        <w:t>____________________________________</w:t>
      </w:r>
      <w:r w:rsidRPr="00C30BD1">
        <w:rPr>
          <w:color w:val="000000"/>
          <w:sz w:val="26"/>
          <w:szCs w:val="26"/>
          <w:lang w:bidi="ru-RU"/>
        </w:rPr>
        <w:t>(при отсутствии адреса иное описание</w:t>
      </w:r>
      <w:r>
        <w:rPr>
          <w:color w:val="000000"/>
          <w:sz w:val="26"/>
          <w:szCs w:val="26"/>
          <w:lang w:bidi="ru-RU"/>
        </w:rPr>
        <w:t xml:space="preserve"> </w:t>
      </w:r>
      <w:r w:rsidRPr="00C30BD1">
        <w:rPr>
          <w:color w:val="000000"/>
          <w:sz w:val="26"/>
          <w:szCs w:val="26"/>
          <w:lang w:bidi="ru-RU"/>
        </w:rPr>
        <w:t>местоположения земельного участка).</w:t>
      </w:r>
    </w:p>
    <w:p w14:paraId="6A8160DD" w14:textId="77777777" w:rsidR="000601D1" w:rsidRPr="00C30BD1" w:rsidRDefault="000601D1" w:rsidP="000601D1">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C30BD1">
        <w:rPr>
          <w:color w:val="000000"/>
          <w:sz w:val="26"/>
          <w:szCs w:val="26"/>
          <w:lang w:bidi="ru-RU"/>
        </w:rPr>
        <w:fldChar w:fldCharType="begin"/>
      </w:r>
      <w:r w:rsidRPr="00C30BD1">
        <w:rPr>
          <w:color w:val="000000"/>
          <w:sz w:val="26"/>
          <w:szCs w:val="26"/>
          <w:lang w:bidi="ru-RU"/>
        </w:rPr>
        <w:instrText xml:space="preserve"> TOC \o "1-5" \h \z </w:instrText>
      </w:r>
      <w:r w:rsidRPr="00C30BD1">
        <w:rPr>
          <w:color w:val="000000"/>
          <w:sz w:val="26"/>
          <w:szCs w:val="26"/>
          <w:lang w:bidi="ru-RU"/>
        </w:rPr>
        <w:fldChar w:fldCharType="separate"/>
      </w:r>
      <w:r w:rsidRPr="00C30BD1">
        <w:rPr>
          <w:color w:val="000000"/>
          <w:sz w:val="26"/>
          <w:szCs w:val="26"/>
          <w:lang w:bidi="ru-RU"/>
        </w:rPr>
        <w:t xml:space="preserve">Вид (виды) разрешенного использования Участка: </w:t>
      </w:r>
      <w:r w:rsidRPr="00C30BD1">
        <w:rPr>
          <w:color w:val="000000"/>
          <w:sz w:val="26"/>
          <w:szCs w:val="26"/>
          <w:lang w:bidi="ru-RU"/>
        </w:rPr>
        <w:tab/>
        <w:t>.</w:t>
      </w:r>
    </w:p>
    <w:p w14:paraId="006DEADC" w14:textId="77777777" w:rsidR="000601D1" w:rsidRPr="00C30BD1" w:rsidRDefault="000601D1" w:rsidP="000601D1">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C30BD1">
        <w:rPr>
          <w:color w:val="000000"/>
          <w:sz w:val="26"/>
          <w:szCs w:val="26"/>
          <w:lang w:bidi="ru-RU"/>
        </w:rPr>
        <w:t>Участок относится к категории земель "</w:t>
      </w:r>
      <w:r>
        <w:rPr>
          <w:color w:val="000000"/>
          <w:sz w:val="26"/>
          <w:szCs w:val="26"/>
          <w:lang w:bidi="ru-RU"/>
        </w:rPr>
        <w:t>___________</w:t>
      </w:r>
      <w:r w:rsidRPr="00C30BD1">
        <w:rPr>
          <w:color w:val="000000"/>
          <w:sz w:val="26"/>
          <w:szCs w:val="26"/>
          <w:lang w:bidi="ru-RU"/>
        </w:rPr>
        <w:t>".</w:t>
      </w:r>
    </w:p>
    <w:p w14:paraId="13D7B4F8" w14:textId="77777777" w:rsidR="000601D1" w:rsidRDefault="000601D1" w:rsidP="000601D1">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C30BD1">
        <w:rPr>
          <w:color w:val="000000"/>
          <w:sz w:val="26"/>
          <w:szCs w:val="26"/>
          <w:lang w:bidi="ru-RU"/>
        </w:rPr>
        <w:t xml:space="preserve">На Участке находятся следующие объекты недвижимого имущества: </w:t>
      </w:r>
      <w:r>
        <w:rPr>
          <w:color w:val="000000"/>
          <w:sz w:val="26"/>
          <w:szCs w:val="26"/>
          <w:lang w:bidi="ru-RU"/>
        </w:rPr>
        <w:t>________________________________________________________________________</w:t>
      </w:r>
      <w:r w:rsidRPr="00C30BD1">
        <w:rPr>
          <w:color w:val="000000"/>
          <w:sz w:val="26"/>
          <w:szCs w:val="26"/>
          <w:lang w:bidi="ru-RU"/>
        </w:rPr>
        <w:fldChar w:fldCharType="end"/>
      </w:r>
    </w:p>
    <w:p w14:paraId="554646AA" w14:textId="77777777" w:rsidR="000601D1" w:rsidRPr="009F070E" w:rsidRDefault="000601D1" w:rsidP="000601D1">
      <w:pPr>
        <w:widowControl w:val="0"/>
        <w:tabs>
          <w:tab w:val="left" w:leader="underscore" w:pos="1819"/>
          <w:tab w:val="left" w:leader="underscore" w:pos="6274"/>
          <w:tab w:val="left" w:leader="underscore" w:pos="9096"/>
          <w:tab w:val="left" w:pos="9307"/>
        </w:tabs>
        <w:ind w:firstLine="580"/>
        <w:jc w:val="center"/>
        <w:rPr>
          <w:color w:val="000000"/>
          <w:lang w:bidi="ru-RU"/>
        </w:rPr>
      </w:pPr>
      <w:r w:rsidRPr="009F070E">
        <w:rPr>
          <w:color w:val="000000"/>
          <w:lang w:bidi="ru-RU"/>
        </w:rPr>
        <w:t>(указывается при наличии на Участке объектов капитального строительства)</w:t>
      </w:r>
    </w:p>
    <w:p w14:paraId="0411D26C" w14:textId="3A29D51A" w:rsidR="000601D1" w:rsidRPr="009F070E" w:rsidRDefault="000601D1" w:rsidP="000601D1">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9F070E">
        <w:rPr>
          <w:color w:val="000000"/>
          <w:sz w:val="26"/>
          <w:szCs w:val="26"/>
          <w:lang w:bidi="ru-RU"/>
        </w:rPr>
        <w:t>В отношении Участка установлены следующие ограничения и обременения:</w:t>
      </w:r>
    </w:p>
    <w:p w14:paraId="3AC22F2F" w14:textId="29F71439" w:rsidR="000601D1" w:rsidRPr="009F070E" w:rsidRDefault="000601D1" w:rsidP="000601D1">
      <w:pPr>
        <w:widowControl w:val="0"/>
        <w:tabs>
          <w:tab w:val="left" w:leader="underscore" w:pos="1819"/>
          <w:tab w:val="left" w:leader="underscore" w:pos="6274"/>
          <w:tab w:val="left" w:leader="underscore" w:pos="9096"/>
          <w:tab w:val="left" w:pos="9307"/>
        </w:tabs>
        <w:jc w:val="both"/>
        <w:rPr>
          <w:color w:val="000000"/>
          <w:sz w:val="26"/>
          <w:szCs w:val="26"/>
          <w:lang w:bidi="ru-RU"/>
        </w:rPr>
      </w:pPr>
      <w:r w:rsidRPr="009F070E">
        <w:rPr>
          <w:color w:val="000000"/>
          <w:sz w:val="26"/>
          <w:szCs w:val="26"/>
          <w:lang w:bidi="ru-RU"/>
        </w:rPr>
        <w:t>_______________________________________</w:t>
      </w:r>
      <w:r>
        <w:rPr>
          <w:color w:val="000000"/>
          <w:sz w:val="26"/>
          <w:szCs w:val="26"/>
          <w:lang w:bidi="ru-RU"/>
        </w:rPr>
        <w:t>________________________________</w:t>
      </w:r>
    </w:p>
    <w:p w14:paraId="4698EF85" w14:textId="77777777" w:rsidR="000601D1" w:rsidRDefault="000601D1" w:rsidP="000601D1">
      <w:pPr>
        <w:widowControl w:val="0"/>
        <w:tabs>
          <w:tab w:val="left" w:leader="underscore" w:pos="5750"/>
          <w:tab w:val="left" w:pos="5917"/>
        </w:tabs>
        <w:jc w:val="both"/>
        <w:rPr>
          <w:sz w:val="26"/>
          <w:szCs w:val="26"/>
          <w:lang w:bidi="ru-RU"/>
        </w:rPr>
      </w:pPr>
    </w:p>
    <w:p w14:paraId="7429AC29" w14:textId="77777777" w:rsidR="000601D1" w:rsidRPr="00C062C5" w:rsidRDefault="000601D1" w:rsidP="000601D1">
      <w:pPr>
        <w:widowControl w:val="0"/>
        <w:tabs>
          <w:tab w:val="left" w:leader="underscore" w:pos="5750"/>
          <w:tab w:val="left" w:pos="5917"/>
        </w:tabs>
        <w:jc w:val="both"/>
        <w:rPr>
          <w:rFonts w:ascii="Courier New" w:eastAsia="Courier New" w:hAnsi="Courier New" w:cs="Courier New"/>
          <w:color w:val="000000"/>
          <w:sz w:val="24"/>
          <w:szCs w:val="24"/>
          <w:lang w:bidi="ru-RU"/>
        </w:rPr>
      </w:pPr>
      <w:r w:rsidRPr="00C062C5">
        <w:rPr>
          <w:sz w:val="26"/>
          <w:szCs w:val="26"/>
          <w:lang w:bidi="ru-RU"/>
        </w:rPr>
        <w:t>Заявителю обеспечить государственную регистрацию права собственности на Участок.</w:t>
      </w:r>
    </w:p>
    <w:p w14:paraId="7DBEA1D8" w14:textId="77777777" w:rsidR="000601D1" w:rsidRDefault="000601D1" w:rsidP="000601D1">
      <w:pPr>
        <w:widowControl w:val="0"/>
        <w:autoSpaceDE w:val="0"/>
        <w:autoSpaceDN w:val="0"/>
        <w:jc w:val="right"/>
        <w:outlineLvl w:val="1"/>
        <w:rPr>
          <w:rFonts w:ascii="Calibri" w:hAnsi="Calibri" w:cs="Calibri"/>
        </w:rPr>
      </w:pPr>
    </w:p>
    <w:p w14:paraId="1553CC8A" w14:textId="77777777" w:rsidR="000601D1" w:rsidRDefault="000601D1" w:rsidP="000601D1">
      <w:pPr>
        <w:widowControl w:val="0"/>
        <w:autoSpaceDE w:val="0"/>
        <w:autoSpaceDN w:val="0"/>
        <w:jc w:val="right"/>
        <w:outlineLvl w:val="1"/>
        <w:rPr>
          <w:rFonts w:ascii="Calibri" w:hAnsi="Calibri" w:cs="Calibri"/>
        </w:rPr>
      </w:pPr>
    </w:p>
    <w:p w14:paraId="4ADA815B" w14:textId="77777777" w:rsidR="000601D1" w:rsidRDefault="000601D1" w:rsidP="000601D1">
      <w:pPr>
        <w:widowControl w:val="0"/>
        <w:autoSpaceDE w:val="0"/>
        <w:autoSpaceDN w:val="0"/>
        <w:jc w:val="right"/>
        <w:outlineLvl w:val="1"/>
        <w:rPr>
          <w:rFonts w:ascii="Calibri" w:hAnsi="Calibri" w:cs="Calibri"/>
        </w:rPr>
      </w:pPr>
    </w:p>
    <w:p w14:paraId="3BA154E1" w14:textId="45641937" w:rsidR="000601D1" w:rsidRPr="00E233A2" w:rsidRDefault="000601D1" w:rsidP="000601D1">
      <w:pPr>
        <w:widowControl w:val="0"/>
        <w:tabs>
          <w:tab w:val="left" w:leader="underscore" w:pos="5750"/>
          <w:tab w:val="left" w:pos="5917"/>
        </w:tabs>
        <w:jc w:val="both"/>
        <w:rPr>
          <w:sz w:val="26"/>
          <w:szCs w:val="26"/>
          <w:lang w:bidi="ru-RU"/>
        </w:rPr>
      </w:pPr>
      <w:r w:rsidRPr="00E233A2">
        <w:rPr>
          <w:sz w:val="26"/>
          <w:szCs w:val="26"/>
          <w:lang w:bidi="ru-RU"/>
        </w:rPr>
        <w:t>Глава Админист</w:t>
      </w:r>
      <w:r>
        <w:rPr>
          <w:sz w:val="26"/>
          <w:szCs w:val="26"/>
          <w:lang w:bidi="ru-RU"/>
        </w:rPr>
        <w:t>рации                                   _________________________</w:t>
      </w:r>
    </w:p>
    <w:p w14:paraId="374206E4" w14:textId="77777777" w:rsidR="000601D1" w:rsidRDefault="000601D1" w:rsidP="000601D1">
      <w:pPr>
        <w:widowControl w:val="0"/>
        <w:tabs>
          <w:tab w:val="left" w:pos="3260"/>
        </w:tabs>
        <w:autoSpaceDE w:val="0"/>
        <w:autoSpaceDN w:val="0"/>
        <w:outlineLvl w:val="1"/>
        <w:rPr>
          <w:rFonts w:ascii="Calibri" w:hAnsi="Calibri" w:cs="Calibri"/>
        </w:rPr>
      </w:pPr>
    </w:p>
    <w:p w14:paraId="7B0F39C8" w14:textId="77777777" w:rsidR="000601D1" w:rsidRDefault="000601D1" w:rsidP="000601D1">
      <w:pPr>
        <w:widowControl w:val="0"/>
        <w:autoSpaceDE w:val="0"/>
        <w:autoSpaceDN w:val="0"/>
        <w:jc w:val="right"/>
        <w:outlineLvl w:val="1"/>
        <w:rPr>
          <w:rFonts w:ascii="Calibri" w:hAnsi="Calibri" w:cs="Calibri"/>
        </w:rPr>
      </w:pPr>
    </w:p>
    <w:p w14:paraId="1228AF83" w14:textId="77777777" w:rsidR="000601D1" w:rsidRDefault="000601D1" w:rsidP="000601D1">
      <w:pPr>
        <w:widowControl w:val="0"/>
        <w:autoSpaceDE w:val="0"/>
        <w:autoSpaceDN w:val="0"/>
        <w:jc w:val="right"/>
        <w:outlineLvl w:val="1"/>
        <w:rPr>
          <w:rFonts w:ascii="Calibri" w:hAnsi="Calibri" w:cs="Calibri"/>
        </w:rPr>
      </w:pPr>
    </w:p>
    <w:p w14:paraId="3DE1DFD3" w14:textId="77777777" w:rsidR="000601D1" w:rsidRDefault="000601D1" w:rsidP="000601D1">
      <w:pPr>
        <w:widowControl w:val="0"/>
        <w:autoSpaceDE w:val="0"/>
        <w:autoSpaceDN w:val="0"/>
        <w:jc w:val="right"/>
        <w:outlineLvl w:val="1"/>
        <w:rPr>
          <w:rFonts w:ascii="Calibri" w:hAnsi="Calibri" w:cs="Calibri"/>
        </w:rPr>
      </w:pPr>
    </w:p>
    <w:p w14:paraId="1D547413" w14:textId="77777777" w:rsidR="000601D1" w:rsidRDefault="000601D1" w:rsidP="000601D1">
      <w:pPr>
        <w:widowControl w:val="0"/>
        <w:autoSpaceDE w:val="0"/>
        <w:autoSpaceDN w:val="0"/>
        <w:jc w:val="right"/>
        <w:outlineLvl w:val="1"/>
        <w:rPr>
          <w:rFonts w:ascii="Calibri" w:hAnsi="Calibri" w:cs="Calibri"/>
        </w:rPr>
      </w:pPr>
    </w:p>
    <w:p w14:paraId="4BF5CF40" w14:textId="77777777" w:rsidR="000601D1" w:rsidRDefault="000601D1" w:rsidP="000601D1">
      <w:pPr>
        <w:widowControl w:val="0"/>
        <w:autoSpaceDE w:val="0"/>
        <w:autoSpaceDN w:val="0"/>
        <w:jc w:val="right"/>
        <w:outlineLvl w:val="1"/>
        <w:rPr>
          <w:rFonts w:ascii="Calibri" w:hAnsi="Calibri" w:cs="Calibri"/>
        </w:rPr>
        <w:sectPr w:rsidR="000601D1" w:rsidSect="00981DAF">
          <w:headerReference w:type="even" r:id="rId29"/>
          <w:headerReference w:type="default" r:id="rId30"/>
          <w:footerReference w:type="even" r:id="rId31"/>
          <w:footerReference w:type="default" r:id="rId32"/>
          <w:pgSz w:w="11906" w:h="16838"/>
          <w:pgMar w:top="1134" w:right="1133" w:bottom="1134" w:left="1418" w:header="708" w:footer="708" w:gutter="0"/>
          <w:cols w:space="708"/>
          <w:titlePg/>
          <w:docGrid w:linePitch="360"/>
        </w:sectPr>
      </w:pPr>
    </w:p>
    <w:p w14:paraId="301C95A1" w14:textId="77777777" w:rsidR="000601D1" w:rsidRPr="00A9342A" w:rsidRDefault="000601D1" w:rsidP="000601D1">
      <w:pPr>
        <w:widowControl w:val="0"/>
        <w:autoSpaceDE w:val="0"/>
        <w:autoSpaceDN w:val="0"/>
        <w:jc w:val="right"/>
        <w:outlineLvl w:val="1"/>
        <w:rPr>
          <w:sz w:val="24"/>
          <w:szCs w:val="24"/>
        </w:rPr>
      </w:pPr>
      <w:r w:rsidRPr="00A9342A">
        <w:rPr>
          <w:sz w:val="24"/>
          <w:szCs w:val="24"/>
        </w:rPr>
        <w:lastRenderedPageBreak/>
        <w:t>Приложение 3</w:t>
      </w:r>
    </w:p>
    <w:p w14:paraId="53A510FC" w14:textId="77777777" w:rsidR="000601D1" w:rsidRPr="009F070E" w:rsidRDefault="000601D1" w:rsidP="000601D1">
      <w:pPr>
        <w:widowControl w:val="0"/>
        <w:autoSpaceDE w:val="0"/>
        <w:autoSpaceDN w:val="0"/>
        <w:jc w:val="right"/>
        <w:rPr>
          <w:sz w:val="24"/>
          <w:szCs w:val="24"/>
        </w:rPr>
      </w:pPr>
      <w:r w:rsidRPr="00A9342A">
        <w:rPr>
          <w:sz w:val="24"/>
          <w:szCs w:val="24"/>
        </w:rPr>
        <w:t>к административному регламенту</w:t>
      </w:r>
    </w:p>
    <w:p w14:paraId="7E898908" w14:textId="77777777" w:rsidR="000601D1" w:rsidRPr="00D31703" w:rsidRDefault="000601D1" w:rsidP="000601D1">
      <w:pPr>
        <w:widowControl w:val="0"/>
        <w:autoSpaceDE w:val="0"/>
        <w:autoSpaceDN w:val="0"/>
        <w:rPr>
          <w:rFonts w:ascii="Calibri" w:hAnsi="Calibri" w:cs="Calibri"/>
        </w:rPr>
      </w:pPr>
    </w:p>
    <w:p w14:paraId="7D5AF0E9" w14:textId="2C282960" w:rsidR="000601D1" w:rsidRPr="00337D5D" w:rsidRDefault="000601D1" w:rsidP="000601D1">
      <w:pPr>
        <w:widowControl w:val="0"/>
        <w:autoSpaceDE w:val="0"/>
        <w:autoSpaceDN w:val="0"/>
        <w:jc w:val="right"/>
        <w:rPr>
          <w:sz w:val="24"/>
          <w:szCs w:val="24"/>
        </w:rPr>
      </w:pPr>
      <w:r w:rsidRPr="00337D5D">
        <w:rPr>
          <w:sz w:val="24"/>
          <w:szCs w:val="24"/>
        </w:rPr>
        <w:t>____________________________</w:t>
      </w:r>
    </w:p>
    <w:p w14:paraId="24D92856" w14:textId="77777777" w:rsidR="000601D1" w:rsidRPr="00337D5D" w:rsidRDefault="000601D1" w:rsidP="000601D1">
      <w:pPr>
        <w:widowControl w:val="0"/>
        <w:autoSpaceDE w:val="0"/>
        <w:autoSpaceDN w:val="0"/>
        <w:jc w:val="right"/>
        <w:rPr>
          <w:sz w:val="24"/>
          <w:szCs w:val="24"/>
        </w:rPr>
      </w:pPr>
      <w:r w:rsidRPr="00337D5D">
        <w:rPr>
          <w:sz w:val="24"/>
          <w:szCs w:val="24"/>
        </w:rPr>
        <w:t xml:space="preserve">                                               ____________________________</w:t>
      </w:r>
    </w:p>
    <w:p w14:paraId="39ED314D" w14:textId="77777777" w:rsidR="000601D1" w:rsidRPr="00337D5D" w:rsidRDefault="000601D1" w:rsidP="000601D1">
      <w:pPr>
        <w:widowControl w:val="0"/>
        <w:autoSpaceDE w:val="0"/>
        <w:autoSpaceDN w:val="0"/>
        <w:jc w:val="right"/>
        <w:rPr>
          <w:sz w:val="24"/>
          <w:szCs w:val="24"/>
        </w:rPr>
      </w:pPr>
      <w:r w:rsidRPr="00337D5D">
        <w:rPr>
          <w:sz w:val="24"/>
          <w:szCs w:val="24"/>
        </w:rPr>
        <w:t xml:space="preserve">                                               ____________________________</w:t>
      </w:r>
    </w:p>
    <w:p w14:paraId="5B892A71" w14:textId="77777777" w:rsidR="000601D1" w:rsidRPr="00337D5D" w:rsidRDefault="000601D1" w:rsidP="000601D1">
      <w:pPr>
        <w:widowControl w:val="0"/>
        <w:autoSpaceDE w:val="0"/>
        <w:autoSpaceDN w:val="0"/>
        <w:jc w:val="right"/>
        <w:rPr>
          <w:sz w:val="24"/>
          <w:szCs w:val="24"/>
        </w:rPr>
      </w:pPr>
      <w:r w:rsidRPr="00337D5D">
        <w:rPr>
          <w:sz w:val="24"/>
          <w:szCs w:val="24"/>
        </w:rPr>
        <w:t xml:space="preserve">                                               ____________________________</w:t>
      </w:r>
    </w:p>
    <w:p w14:paraId="382E183A" w14:textId="77777777" w:rsidR="000601D1" w:rsidRPr="00337D5D" w:rsidRDefault="000601D1" w:rsidP="000601D1">
      <w:pPr>
        <w:widowControl w:val="0"/>
        <w:autoSpaceDE w:val="0"/>
        <w:autoSpaceDN w:val="0"/>
        <w:jc w:val="right"/>
        <w:rPr>
          <w:sz w:val="24"/>
          <w:szCs w:val="24"/>
        </w:rPr>
      </w:pPr>
      <w:r w:rsidRPr="00337D5D">
        <w:rPr>
          <w:sz w:val="24"/>
          <w:szCs w:val="24"/>
        </w:rPr>
        <w:t xml:space="preserve">                                               (контактные данные заявителя</w:t>
      </w:r>
    </w:p>
    <w:p w14:paraId="5B64477B" w14:textId="77777777" w:rsidR="000601D1" w:rsidRPr="00337D5D" w:rsidRDefault="000601D1" w:rsidP="000601D1">
      <w:pPr>
        <w:widowControl w:val="0"/>
        <w:autoSpaceDE w:val="0"/>
        <w:autoSpaceDN w:val="0"/>
        <w:jc w:val="right"/>
        <w:rPr>
          <w:sz w:val="24"/>
          <w:szCs w:val="24"/>
        </w:rPr>
      </w:pPr>
      <w:r w:rsidRPr="00337D5D">
        <w:rPr>
          <w:sz w:val="24"/>
          <w:szCs w:val="24"/>
        </w:rPr>
        <w:t xml:space="preserve">                                                            адрес, телефон)</w:t>
      </w:r>
    </w:p>
    <w:p w14:paraId="31170E6E" w14:textId="77777777" w:rsidR="000601D1" w:rsidRPr="00523C4F" w:rsidRDefault="000601D1" w:rsidP="000601D1">
      <w:pPr>
        <w:widowControl w:val="0"/>
        <w:autoSpaceDE w:val="0"/>
        <w:autoSpaceDN w:val="0"/>
        <w:jc w:val="both"/>
        <w:rPr>
          <w:rFonts w:ascii="Courier New" w:hAnsi="Courier New" w:cs="Courier New"/>
        </w:rPr>
      </w:pPr>
    </w:p>
    <w:p w14:paraId="5C915625" w14:textId="77777777" w:rsidR="000601D1" w:rsidRPr="00CD11A3" w:rsidRDefault="000601D1" w:rsidP="000601D1">
      <w:pPr>
        <w:widowControl w:val="0"/>
        <w:autoSpaceDE w:val="0"/>
        <w:autoSpaceDN w:val="0"/>
        <w:jc w:val="center"/>
        <w:rPr>
          <w:b/>
          <w:sz w:val="24"/>
          <w:szCs w:val="24"/>
        </w:rPr>
      </w:pPr>
      <w:r w:rsidRPr="00CD11A3">
        <w:rPr>
          <w:b/>
          <w:sz w:val="24"/>
          <w:szCs w:val="24"/>
        </w:rPr>
        <w:t>РЕШЕНИЕ</w:t>
      </w:r>
    </w:p>
    <w:p w14:paraId="4EA2AE85" w14:textId="77777777" w:rsidR="000601D1" w:rsidRPr="00CD11A3" w:rsidRDefault="000601D1" w:rsidP="000601D1">
      <w:pPr>
        <w:widowControl w:val="0"/>
        <w:autoSpaceDE w:val="0"/>
        <w:autoSpaceDN w:val="0"/>
        <w:jc w:val="center"/>
        <w:rPr>
          <w:b/>
          <w:sz w:val="24"/>
          <w:szCs w:val="24"/>
        </w:rPr>
      </w:pPr>
      <w:r w:rsidRPr="00CD11A3">
        <w:rPr>
          <w:b/>
          <w:sz w:val="24"/>
          <w:szCs w:val="24"/>
        </w:rPr>
        <w:t>об отказе в предоставлении муниципальной услуги</w:t>
      </w:r>
    </w:p>
    <w:p w14:paraId="520DFF6E" w14:textId="77777777" w:rsidR="000601D1" w:rsidRPr="00CD11A3" w:rsidRDefault="000601D1" w:rsidP="000601D1">
      <w:pPr>
        <w:widowControl w:val="0"/>
        <w:autoSpaceDE w:val="0"/>
        <w:autoSpaceDN w:val="0"/>
        <w:jc w:val="center"/>
        <w:rPr>
          <w:b/>
          <w:sz w:val="24"/>
          <w:szCs w:val="24"/>
        </w:rPr>
      </w:pPr>
      <w:r w:rsidRPr="00CD11A3">
        <w:rPr>
          <w:b/>
          <w:sz w:val="24"/>
          <w:szCs w:val="24"/>
        </w:rPr>
        <w:t>от ___________№_______</w:t>
      </w:r>
    </w:p>
    <w:p w14:paraId="7E0CF400" w14:textId="77777777" w:rsidR="000601D1" w:rsidRPr="00523C4F" w:rsidRDefault="000601D1" w:rsidP="000601D1">
      <w:pPr>
        <w:widowControl w:val="0"/>
        <w:autoSpaceDE w:val="0"/>
        <w:autoSpaceDN w:val="0"/>
        <w:jc w:val="both"/>
        <w:rPr>
          <w:rFonts w:ascii="Courier New" w:hAnsi="Courier New" w:cs="Courier New"/>
        </w:rPr>
      </w:pPr>
    </w:p>
    <w:tbl>
      <w:tblPr>
        <w:tblW w:w="0" w:type="auto"/>
        <w:tblInd w:w="346"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55"/>
      </w:tblGrid>
      <w:tr w:rsidR="000601D1" w:rsidRPr="00E26141" w14:paraId="720BC5FA" w14:textId="77777777" w:rsidTr="00A430FE">
        <w:tc>
          <w:tcPr>
            <w:tcW w:w="9355" w:type="dxa"/>
            <w:tcBorders>
              <w:top w:val="nil"/>
              <w:left w:val="nil"/>
              <w:bottom w:val="nil"/>
              <w:right w:val="nil"/>
            </w:tcBorders>
          </w:tcPr>
          <w:p w14:paraId="51F9AA6C" w14:textId="7FF28F35" w:rsidR="000601D1" w:rsidRPr="00E26141" w:rsidRDefault="000601D1" w:rsidP="007E309B">
            <w:pPr>
              <w:widowControl w:val="0"/>
              <w:autoSpaceDE w:val="0"/>
              <w:autoSpaceDN w:val="0"/>
              <w:ind w:firstLine="709"/>
              <w:jc w:val="both"/>
              <w:rPr>
                <w:sz w:val="24"/>
                <w:szCs w:val="24"/>
              </w:rPr>
            </w:pPr>
            <w:r w:rsidRPr="00E26141">
              <w:rPr>
                <w:sz w:val="24"/>
                <w:szCs w:val="24"/>
              </w:rPr>
              <w:t xml:space="preserve">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w:t>
            </w:r>
            <w:r w:rsidRPr="009F070E">
              <w:rPr>
                <w:sz w:val="24"/>
                <w:szCs w:val="24"/>
              </w:rPr>
              <w:t xml:space="preserve">в собственность, аренду, постоянное (бессрочное) пользование, безвозмездное пользование </w:t>
            </w:r>
            <w:r w:rsidRPr="00E26141">
              <w:rPr>
                <w:sz w:val="24"/>
                <w:szCs w:val="24"/>
              </w:rPr>
              <w:t xml:space="preserve">без проведения торгов» </w:t>
            </w:r>
            <w:r>
              <w:rPr>
                <w:sz w:val="24"/>
                <w:szCs w:val="24"/>
              </w:rPr>
              <w:t>от ____</w:t>
            </w:r>
            <w:r w:rsidRPr="00E26141">
              <w:rPr>
                <w:sz w:val="24"/>
                <w:szCs w:val="24"/>
              </w:rPr>
              <w:t xml:space="preserve">____ </w:t>
            </w:r>
            <w:r>
              <w:rPr>
                <w:sz w:val="24"/>
                <w:szCs w:val="24"/>
              </w:rPr>
              <w:t>№</w:t>
            </w:r>
            <w:r w:rsidRPr="00E26141">
              <w:rPr>
                <w:sz w:val="24"/>
                <w:szCs w:val="24"/>
              </w:rPr>
              <w:t>___ и приложенных к нему документов, принято решение об отказе в предоставлении муниципальной услуги по следующим основаниям:</w:t>
            </w:r>
          </w:p>
        </w:tc>
      </w:tr>
      <w:tr w:rsidR="000601D1" w:rsidRPr="00337D5D" w14:paraId="2D7CE561" w14:textId="77777777" w:rsidTr="00A430FE">
        <w:tc>
          <w:tcPr>
            <w:tcW w:w="9355" w:type="dxa"/>
            <w:tcBorders>
              <w:top w:val="nil"/>
              <w:left w:val="nil"/>
              <w:bottom w:val="single" w:sz="4" w:space="0" w:color="auto"/>
              <w:right w:val="nil"/>
            </w:tcBorders>
          </w:tcPr>
          <w:p w14:paraId="48B6F25E" w14:textId="77777777" w:rsidR="000601D1" w:rsidRPr="00337D5D" w:rsidRDefault="000601D1" w:rsidP="007E309B">
            <w:pPr>
              <w:widowControl w:val="0"/>
              <w:autoSpaceDE w:val="0"/>
              <w:autoSpaceDN w:val="0"/>
              <w:jc w:val="center"/>
              <w:rPr>
                <w:sz w:val="24"/>
                <w:szCs w:val="24"/>
              </w:rPr>
            </w:pPr>
          </w:p>
        </w:tc>
      </w:tr>
      <w:tr w:rsidR="000601D1" w:rsidRPr="00337D5D" w14:paraId="485D5CE6" w14:textId="77777777" w:rsidTr="00A430FE">
        <w:tblPrEx>
          <w:tblBorders>
            <w:insideH w:val="single" w:sz="4" w:space="0" w:color="auto"/>
          </w:tblBorders>
        </w:tblPrEx>
        <w:tc>
          <w:tcPr>
            <w:tcW w:w="9355" w:type="dxa"/>
            <w:tcBorders>
              <w:top w:val="single" w:sz="4" w:space="0" w:color="auto"/>
              <w:left w:val="nil"/>
              <w:bottom w:val="single" w:sz="4" w:space="0" w:color="auto"/>
              <w:right w:val="nil"/>
            </w:tcBorders>
          </w:tcPr>
          <w:p w14:paraId="2B787CED" w14:textId="77777777" w:rsidR="000601D1" w:rsidRPr="00337D5D" w:rsidRDefault="000601D1" w:rsidP="007E309B">
            <w:pPr>
              <w:widowControl w:val="0"/>
              <w:autoSpaceDE w:val="0"/>
              <w:autoSpaceDN w:val="0"/>
              <w:jc w:val="center"/>
              <w:rPr>
                <w:sz w:val="24"/>
                <w:szCs w:val="24"/>
              </w:rPr>
            </w:pPr>
          </w:p>
        </w:tc>
      </w:tr>
      <w:tr w:rsidR="000601D1" w:rsidRPr="00337D5D" w14:paraId="6496F156" w14:textId="77777777" w:rsidTr="00A430FE">
        <w:tblPrEx>
          <w:tblBorders>
            <w:insideH w:val="single" w:sz="4" w:space="0" w:color="auto"/>
          </w:tblBorders>
        </w:tblPrEx>
        <w:tc>
          <w:tcPr>
            <w:tcW w:w="9355" w:type="dxa"/>
            <w:tcBorders>
              <w:top w:val="single" w:sz="4" w:space="0" w:color="auto"/>
              <w:left w:val="nil"/>
              <w:bottom w:val="single" w:sz="4" w:space="0" w:color="auto"/>
              <w:right w:val="nil"/>
            </w:tcBorders>
          </w:tcPr>
          <w:p w14:paraId="40C1C45D" w14:textId="77777777" w:rsidR="000601D1" w:rsidRPr="00337D5D" w:rsidRDefault="000601D1" w:rsidP="007E309B">
            <w:pPr>
              <w:widowControl w:val="0"/>
              <w:autoSpaceDE w:val="0"/>
              <w:autoSpaceDN w:val="0"/>
              <w:jc w:val="center"/>
              <w:rPr>
                <w:sz w:val="24"/>
                <w:szCs w:val="24"/>
              </w:rPr>
            </w:pPr>
          </w:p>
        </w:tc>
      </w:tr>
      <w:tr w:rsidR="000601D1" w:rsidRPr="00337D5D" w14:paraId="7EE4F96D" w14:textId="77777777" w:rsidTr="00A430FE">
        <w:tc>
          <w:tcPr>
            <w:tcW w:w="9355" w:type="dxa"/>
            <w:tcBorders>
              <w:top w:val="single" w:sz="4" w:space="0" w:color="auto"/>
              <w:left w:val="nil"/>
              <w:bottom w:val="nil"/>
              <w:right w:val="nil"/>
            </w:tcBorders>
          </w:tcPr>
          <w:p w14:paraId="0DB54A02" w14:textId="77777777" w:rsidR="000601D1" w:rsidRPr="00337D5D" w:rsidRDefault="000601D1" w:rsidP="007E309B">
            <w:pPr>
              <w:widowControl w:val="0"/>
              <w:autoSpaceDE w:val="0"/>
              <w:autoSpaceDN w:val="0"/>
              <w:ind w:firstLine="709"/>
              <w:jc w:val="center"/>
            </w:pPr>
            <w:r w:rsidRPr="00337D5D">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601D1" w:rsidRPr="00337D5D" w14:paraId="00A3657A" w14:textId="77777777" w:rsidTr="00A430FE">
        <w:tc>
          <w:tcPr>
            <w:tcW w:w="9355" w:type="dxa"/>
            <w:tcBorders>
              <w:top w:val="nil"/>
              <w:left w:val="nil"/>
              <w:bottom w:val="nil"/>
              <w:right w:val="nil"/>
            </w:tcBorders>
          </w:tcPr>
          <w:p w14:paraId="3141CE79" w14:textId="77777777" w:rsidR="000601D1" w:rsidRPr="00337D5D" w:rsidRDefault="000601D1" w:rsidP="007E309B">
            <w:pPr>
              <w:widowControl w:val="0"/>
              <w:autoSpaceDE w:val="0"/>
              <w:autoSpaceDN w:val="0"/>
              <w:ind w:firstLine="709"/>
              <w:jc w:val="both"/>
              <w:rPr>
                <w:sz w:val="24"/>
                <w:szCs w:val="24"/>
              </w:rPr>
            </w:pPr>
            <w:r w:rsidRPr="00337D5D">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49AC5CF" w14:textId="77777777" w:rsidR="000601D1" w:rsidRPr="00337D5D" w:rsidRDefault="000601D1" w:rsidP="007E309B">
            <w:pPr>
              <w:widowControl w:val="0"/>
              <w:autoSpaceDE w:val="0"/>
              <w:autoSpaceDN w:val="0"/>
              <w:ind w:firstLine="709"/>
              <w:jc w:val="both"/>
              <w:rPr>
                <w:sz w:val="24"/>
                <w:szCs w:val="24"/>
              </w:rPr>
            </w:pPr>
            <w:r w:rsidRPr="00337D5D">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1778B38B" w14:textId="77777777" w:rsidR="000601D1" w:rsidRPr="00337D5D" w:rsidRDefault="000601D1" w:rsidP="000601D1">
      <w:pPr>
        <w:widowControl w:val="0"/>
        <w:autoSpaceDE w:val="0"/>
        <w:autoSpaceDN w:val="0"/>
        <w:jc w:val="both"/>
        <w:rPr>
          <w:sz w:val="24"/>
          <w:szCs w:val="24"/>
        </w:rPr>
      </w:pPr>
    </w:p>
    <w:p w14:paraId="0C8C9426" w14:textId="77777777" w:rsidR="000601D1" w:rsidRPr="00337D5D" w:rsidRDefault="000601D1" w:rsidP="000601D1">
      <w:pPr>
        <w:widowControl w:val="0"/>
        <w:autoSpaceDE w:val="0"/>
        <w:autoSpaceDN w:val="0"/>
        <w:jc w:val="both"/>
        <w:rPr>
          <w:sz w:val="24"/>
          <w:szCs w:val="24"/>
        </w:rPr>
      </w:pPr>
    </w:p>
    <w:p w14:paraId="081C1AB6" w14:textId="77777777" w:rsidR="000601D1" w:rsidRPr="00337D5D" w:rsidRDefault="000601D1" w:rsidP="000601D1">
      <w:pPr>
        <w:widowControl w:val="0"/>
        <w:autoSpaceDE w:val="0"/>
        <w:autoSpaceDN w:val="0"/>
        <w:jc w:val="both"/>
        <w:rPr>
          <w:sz w:val="24"/>
          <w:szCs w:val="24"/>
        </w:rPr>
      </w:pPr>
      <w:r w:rsidRPr="00337D5D">
        <w:rPr>
          <w:sz w:val="24"/>
          <w:szCs w:val="24"/>
        </w:rPr>
        <w:t xml:space="preserve">Глава Администрации                            </w:t>
      </w:r>
      <w:r>
        <w:rPr>
          <w:sz w:val="24"/>
          <w:szCs w:val="24"/>
        </w:rPr>
        <w:tab/>
      </w:r>
      <w:r>
        <w:rPr>
          <w:sz w:val="24"/>
          <w:szCs w:val="24"/>
        </w:rPr>
        <w:tab/>
      </w:r>
      <w:r>
        <w:rPr>
          <w:sz w:val="24"/>
          <w:szCs w:val="24"/>
        </w:rPr>
        <w:tab/>
      </w:r>
      <w:r>
        <w:rPr>
          <w:sz w:val="24"/>
          <w:szCs w:val="24"/>
        </w:rPr>
        <w:tab/>
        <w:t xml:space="preserve">   </w:t>
      </w:r>
      <w:r w:rsidRPr="00337D5D">
        <w:rPr>
          <w:sz w:val="24"/>
          <w:szCs w:val="24"/>
        </w:rPr>
        <w:t>____________________________</w:t>
      </w:r>
    </w:p>
    <w:p w14:paraId="393969FC" w14:textId="77777777" w:rsidR="000601D1" w:rsidRDefault="000601D1" w:rsidP="000601D1">
      <w:pPr>
        <w:widowControl w:val="0"/>
        <w:autoSpaceDE w:val="0"/>
        <w:autoSpaceDN w:val="0"/>
        <w:jc w:val="both"/>
        <w:rPr>
          <w:rFonts w:ascii="Courier New" w:hAnsi="Courier New" w:cs="Courier New"/>
        </w:rPr>
        <w:sectPr w:rsidR="000601D1" w:rsidSect="004D120B">
          <w:pgSz w:w="11906" w:h="16838"/>
          <w:pgMar w:top="1134" w:right="850" w:bottom="1134" w:left="1134" w:header="708" w:footer="708" w:gutter="0"/>
          <w:cols w:space="708"/>
          <w:titlePg/>
          <w:docGrid w:linePitch="360"/>
        </w:sectPr>
      </w:pPr>
    </w:p>
    <w:p w14:paraId="6AA3AAAB" w14:textId="77777777" w:rsidR="000601D1" w:rsidRPr="0043768C" w:rsidRDefault="000601D1" w:rsidP="000601D1">
      <w:pPr>
        <w:widowControl w:val="0"/>
        <w:autoSpaceDE w:val="0"/>
        <w:autoSpaceDN w:val="0"/>
        <w:jc w:val="right"/>
        <w:outlineLvl w:val="1"/>
        <w:rPr>
          <w:sz w:val="24"/>
          <w:szCs w:val="24"/>
        </w:rPr>
      </w:pPr>
      <w:r w:rsidRPr="0043768C">
        <w:rPr>
          <w:sz w:val="24"/>
          <w:szCs w:val="24"/>
        </w:rPr>
        <w:lastRenderedPageBreak/>
        <w:t>Приложение 4</w:t>
      </w:r>
    </w:p>
    <w:p w14:paraId="23D75A9C" w14:textId="77777777" w:rsidR="000601D1" w:rsidRPr="009F070E" w:rsidRDefault="000601D1" w:rsidP="000601D1">
      <w:pPr>
        <w:widowControl w:val="0"/>
        <w:autoSpaceDE w:val="0"/>
        <w:autoSpaceDN w:val="0"/>
        <w:jc w:val="right"/>
        <w:rPr>
          <w:sz w:val="24"/>
          <w:szCs w:val="24"/>
        </w:rPr>
      </w:pPr>
      <w:r w:rsidRPr="0043768C">
        <w:rPr>
          <w:sz w:val="24"/>
          <w:szCs w:val="24"/>
        </w:rPr>
        <w:t>к административному регламенту</w:t>
      </w:r>
    </w:p>
    <w:p w14:paraId="17BBC926" w14:textId="77777777" w:rsidR="000601D1" w:rsidRPr="00D31703" w:rsidRDefault="000601D1" w:rsidP="000601D1">
      <w:pPr>
        <w:widowControl w:val="0"/>
        <w:autoSpaceDE w:val="0"/>
        <w:autoSpaceDN w:val="0"/>
        <w:rPr>
          <w:rFonts w:ascii="Calibri" w:hAnsi="Calibri" w:cs="Calibri"/>
        </w:rPr>
      </w:pPr>
    </w:p>
    <w:p w14:paraId="1A206C4E" w14:textId="77777777" w:rsidR="000601D1" w:rsidRPr="00D31703" w:rsidRDefault="000601D1" w:rsidP="000601D1">
      <w:pPr>
        <w:widowControl w:val="0"/>
        <w:autoSpaceDE w:val="0"/>
        <w:autoSpaceDN w:val="0"/>
        <w:rPr>
          <w:rFonts w:ascii="Calibri" w:hAnsi="Calibri" w:cs="Calibri"/>
        </w:rPr>
      </w:pPr>
    </w:p>
    <w:p w14:paraId="68E7BA56" w14:textId="77777777" w:rsidR="000601D1" w:rsidRPr="00523C4F" w:rsidRDefault="000601D1" w:rsidP="000601D1">
      <w:pPr>
        <w:widowControl w:val="0"/>
        <w:autoSpaceDE w:val="0"/>
        <w:autoSpaceDN w:val="0"/>
        <w:jc w:val="both"/>
        <w:rPr>
          <w:rFonts w:ascii="Courier New" w:hAnsi="Courier New" w:cs="Courier New"/>
        </w:rPr>
      </w:pPr>
      <w:r w:rsidRPr="00523C4F">
        <w:rPr>
          <w:rFonts w:ascii="Courier New" w:hAnsi="Courier New" w:cs="Courier New"/>
        </w:rPr>
        <w:t xml:space="preserve">                                               ____________________________</w:t>
      </w:r>
    </w:p>
    <w:p w14:paraId="1CE45275" w14:textId="77777777" w:rsidR="000601D1" w:rsidRPr="00523C4F" w:rsidRDefault="000601D1" w:rsidP="000601D1">
      <w:pPr>
        <w:widowControl w:val="0"/>
        <w:autoSpaceDE w:val="0"/>
        <w:autoSpaceDN w:val="0"/>
        <w:jc w:val="both"/>
        <w:rPr>
          <w:rFonts w:ascii="Courier New" w:hAnsi="Courier New" w:cs="Courier New"/>
        </w:rPr>
      </w:pPr>
      <w:r w:rsidRPr="00523C4F">
        <w:rPr>
          <w:rFonts w:ascii="Courier New" w:hAnsi="Courier New" w:cs="Courier New"/>
        </w:rPr>
        <w:t xml:space="preserve">                                               ____________________________</w:t>
      </w:r>
    </w:p>
    <w:p w14:paraId="7E3C047A" w14:textId="77777777" w:rsidR="000601D1" w:rsidRPr="00523C4F" w:rsidRDefault="000601D1" w:rsidP="000601D1">
      <w:pPr>
        <w:widowControl w:val="0"/>
        <w:autoSpaceDE w:val="0"/>
        <w:autoSpaceDN w:val="0"/>
        <w:jc w:val="both"/>
        <w:rPr>
          <w:rFonts w:ascii="Courier New" w:hAnsi="Courier New" w:cs="Courier New"/>
        </w:rPr>
      </w:pPr>
      <w:r w:rsidRPr="00523C4F">
        <w:rPr>
          <w:rFonts w:ascii="Courier New" w:hAnsi="Courier New" w:cs="Courier New"/>
        </w:rPr>
        <w:t xml:space="preserve">                                               ____________________________</w:t>
      </w:r>
    </w:p>
    <w:p w14:paraId="5F84C271" w14:textId="77777777" w:rsidR="000601D1" w:rsidRPr="00523C4F" w:rsidRDefault="000601D1" w:rsidP="000601D1">
      <w:pPr>
        <w:widowControl w:val="0"/>
        <w:autoSpaceDE w:val="0"/>
        <w:autoSpaceDN w:val="0"/>
        <w:jc w:val="both"/>
        <w:rPr>
          <w:rFonts w:ascii="Courier New" w:hAnsi="Courier New" w:cs="Courier New"/>
        </w:rPr>
      </w:pPr>
      <w:r w:rsidRPr="00523C4F">
        <w:rPr>
          <w:rFonts w:ascii="Courier New" w:hAnsi="Courier New" w:cs="Courier New"/>
        </w:rPr>
        <w:t xml:space="preserve">                                               ____________________________</w:t>
      </w:r>
    </w:p>
    <w:p w14:paraId="0324484A" w14:textId="77777777" w:rsidR="000601D1" w:rsidRPr="002671F9" w:rsidRDefault="000601D1" w:rsidP="000601D1">
      <w:pPr>
        <w:widowControl w:val="0"/>
        <w:autoSpaceDE w:val="0"/>
        <w:autoSpaceDN w:val="0"/>
        <w:jc w:val="both"/>
        <w:rPr>
          <w:sz w:val="24"/>
          <w:szCs w:val="24"/>
        </w:rPr>
      </w:pPr>
      <w:r w:rsidRPr="00523C4F">
        <w:rPr>
          <w:rFonts w:ascii="Courier New" w:hAnsi="Courier New" w:cs="Courier New"/>
        </w:rPr>
        <w:t xml:space="preserve">                                               </w:t>
      </w:r>
      <w:r w:rsidRPr="002671F9">
        <w:rPr>
          <w:sz w:val="24"/>
          <w:szCs w:val="24"/>
        </w:rPr>
        <w:t>(контактные данные заявителя</w:t>
      </w:r>
    </w:p>
    <w:p w14:paraId="21F5ED31" w14:textId="77777777" w:rsidR="000601D1" w:rsidRPr="002671F9" w:rsidRDefault="000601D1" w:rsidP="000601D1">
      <w:pPr>
        <w:widowControl w:val="0"/>
        <w:autoSpaceDE w:val="0"/>
        <w:autoSpaceDN w:val="0"/>
        <w:ind w:left="4956" w:firstLine="708"/>
        <w:jc w:val="center"/>
        <w:rPr>
          <w:sz w:val="24"/>
          <w:szCs w:val="24"/>
        </w:rPr>
      </w:pPr>
      <w:r>
        <w:rPr>
          <w:sz w:val="24"/>
          <w:szCs w:val="24"/>
        </w:rPr>
        <w:t xml:space="preserve">     </w:t>
      </w:r>
      <w:r w:rsidRPr="002671F9">
        <w:rPr>
          <w:sz w:val="24"/>
          <w:szCs w:val="24"/>
        </w:rPr>
        <w:t>адрес, телефон)</w:t>
      </w:r>
    </w:p>
    <w:p w14:paraId="72992E04" w14:textId="77777777" w:rsidR="000601D1" w:rsidRPr="002671F9" w:rsidRDefault="000601D1" w:rsidP="000601D1">
      <w:pPr>
        <w:widowControl w:val="0"/>
        <w:autoSpaceDE w:val="0"/>
        <w:autoSpaceDN w:val="0"/>
        <w:jc w:val="both"/>
        <w:rPr>
          <w:sz w:val="24"/>
          <w:szCs w:val="24"/>
        </w:rPr>
      </w:pPr>
    </w:p>
    <w:p w14:paraId="79874FA7" w14:textId="77777777" w:rsidR="000601D1" w:rsidRPr="00CD11A3" w:rsidRDefault="000601D1" w:rsidP="000601D1">
      <w:pPr>
        <w:widowControl w:val="0"/>
        <w:autoSpaceDE w:val="0"/>
        <w:autoSpaceDN w:val="0"/>
        <w:jc w:val="center"/>
        <w:rPr>
          <w:b/>
          <w:sz w:val="24"/>
          <w:szCs w:val="24"/>
        </w:rPr>
      </w:pPr>
      <w:r w:rsidRPr="00CD11A3">
        <w:rPr>
          <w:b/>
          <w:sz w:val="24"/>
          <w:szCs w:val="24"/>
        </w:rPr>
        <w:t>РЕШЕНИЕ</w:t>
      </w:r>
    </w:p>
    <w:p w14:paraId="5707B1C7" w14:textId="77777777" w:rsidR="000601D1" w:rsidRPr="00CD11A3" w:rsidRDefault="000601D1" w:rsidP="000601D1">
      <w:pPr>
        <w:widowControl w:val="0"/>
        <w:autoSpaceDE w:val="0"/>
        <w:autoSpaceDN w:val="0"/>
        <w:jc w:val="center"/>
        <w:rPr>
          <w:b/>
          <w:sz w:val="24"/>
          <w:szCs w:val="24"/>
        </w:rPr>
      </w:pPr>
      <w:r w:rsidRPr="00CD11A3">
        <w:rPr>
          <w:b/>
          <w:sz w:val="24"/>
          <w:szCs w:val="24"/>
        </w:rPr>
        <w:t xml:space="preserve">о возврате заявления о предоставлении земельного участка </w:t>
      </w:r>
    </w:p>
    <w:p w14:paraId="5D3BFFB9" w14:textId="77777777" w:rsidR="000601D1" w:rsidRPr="00CD11A3" w:rsidRDefault="000601D1" w:rsidP="000601D1">
      <w:pPr>
        <w:widowControl w:val="0"/>
        <w:autoSpaceDE w:val="0"/>
        <w:autoSpaceDN w:val="0"/>
        <w:jc w:val="center"/>
        <w:rPr>
          <w:b/>
          <w:sz w:val="24"/>
          <w:szCs w:val="24"/>
        </w:rPr>
      </w:pPr>
      <w:r w:rsidRPr="00CD11A3">
        <w:rPr>
          <w:b/>
          <w:sz w:val="24"/>
          <w:szCs w:val="24"/>
        </w:rPr>
        <w:t>и прилагаемых к нему документов</w:t>
      </w:r>
    </w:p>
    <w:p w14:paraId="61CE53A4" w14:textId="77777777" w:rsidR="000601D1" w:rsidRPr="00523C4F" w:rsidRDefault="000601D1" w:rsidP="000601D1">
      <w:pPr>
        <w:widowControl w:val="0"/>
        <w:autoSpaceDE w:val="0"/>
        <w:autoSpaceDN w:val="0"/>
        <w:jc w:val="both"/>
        <w:rPr>
          <w:rFonts w:ascii="Courier New" w:hAnsi="Courier New" w:cs="Courier New"/>
        </w:rPr>
      </w:pPr>
      <w:r w:rsidRPr="00523C4F">
        <w:rPr>
          <w:rFonts w:ascii="Courier New" w:hAnsi="Courier New" w:cs="Courier New"/>
        </w:rPr>
        <w:t xml:space="preserve">    </w:t>
      </w:r>
    </w:p>
    <w:p w14:paraId="436BA8F3" w14:textId="77777777" w:rsidR="000601D1" w:rsidRPr="00523C4F" w:rsidRDefault="000601D1" w:rsidP="000601D1">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601D1" w:rsidRPr="00BB5B2F" w14:paraId="0C1169EE" w14:textId="77777777" w:rsidTr="007E309B">
        <w:tc>
          <w:tcPr>
            <w:tcW w:w="9071" w:type="dxa"/>
            <w:tcBorders>
              <w:top w:val="nil"/>
              <w:left w:val="nil"/>
              <w:bottom w:val="nil"/>
              <w:right w:val="nil"/>
            </w:tcBorders>
          </w:tcPr>
          <w:p w14:paraId="143D3B1C" w14:textId="3210633E" w:rsidR="000601D1" w:rsidRPr="00BB5B2F" w:rsidRDefault="000601D1" w:rsidP="007E309B">
            <w:pPr>
              <w:widowControl w:val="0"/>
              <w:autoSpaceDE w:val="0"/>
              <w:autoSpaceDN w:val="0"/>
              <w:ind w:firstLine="709"/>
              <w:jc w:val="both"/>
              <w:rPr>
                <w:sz w:val="24"/>
                <w:szCs w:val="24"/>
              </w:rPr>
            </w:pPr>
            <w:r w:rsidRPr="00BB5B2F">
              <w:rPr>
                <w:sz w:val="24"/>
                <w:szCs w:val="24"/>
              </w:rPr>
              <w:t xml:space="preserve">По результатам рассмотрения заявления о предоставлении муниципальной услуги: </w:t>
            </w:r>
            <w:r w:rsidRPr="00F718C6">
              <w:rPr>
                <w:sz w:val="24"/>
                <w:szCs w:val="24"/>
              </w:rPr>
              <w:t xml:space="preserve">«Предоставление земельного участка, находящегося в муниципальной собственности, </w:t>
            </w:r>
            <w:r w:rsidRPr="009F070E">
              <w:rPr>
                <w:sz w:val="24"/>
                <w:szCs w:val="24"/>
              </w:rPr>
              <w:t xml:space="preserve">в собственность, аренду, постоянное (бессрочное) пользование, безвозмездное пользование </w:t>
            </w:r>
            <w:r w:rsidRPr="00F718C6">
              <w:rPr>
                <w:sz w:val="24"/>
                <w:szCs w:val="24"/>
              </w:rPr>
              <w:t>без проведения торгов»</w:t>
            </w:r>
            <w:r w:rsidRPr="00BB5B2F">
              <w:rPr>
                <w:sz w:val="24"/>
                <w:szCs w:val="24"/>
              </w:rPr>
              <w:t xml:space="preserve"> </w:t>
            </w:r>
            <w:r>
              <w:rPr>
                <w:sz w:val="24"/>
                <w:szCs w:val="24"/>
              </w:rPr>
              <w:t>от</w:t>
            </w:r>
            <w:r w:rsidRPr="00BB5B2F">
              <w:rPr>
                <w:sz w:val="24"/>
                <w:szCs w:val="24"/>
              </w:rPr>
              <w:t xml:space="preserve"> </w:t>
            </w:r>
            <w:r>
              <w:rPr>
                <w:sz w:val="24"/>
                <w:szCs w:val="24"/>
              </w:rPr>
              <w:t>_____</w:t>
            </w:r>
            <w:r w:rsidRPr="00BB5B2F">
              <w:rPr>
                <w:sz w:val="24"/>
                <w:szCs w:val="24"/>
              </w:rPr>
              <w:t xml:space="preserve">____ </w:t>
            </w:r>
            <w:r>
              <w:rPr>
                <w:sz w:val="24"/>
                <w:szCs w:val="24"/>
              </w:rPr>
              <w:t>№</w:t>
            </w:r>
            <w:r w:rsidRPr="00BB5B2F">
              <w:rPr>
                <w:sz w:val="24"/>
                <w:szCs w:val="24"/>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601D1" w:rsidRPr="00BB5B2F" w14:paraId="56E60A28" w14:textId="77777777" w:rsidTr="007E309B">
        <w:tc>
          <w:tcPr>
            <w:tcW w:w="9071" w:type="dxa"/>
            <w:tcBorders>
              <w:top w:val="nil"/>
              <w:left w:val="nil"/>
              <w:bottom w:val="single" w:sz="4" w:space="0" w:color="auto"/>
              <w:right w:val="nil"/>
            </w:tcBorders>
          </w:tcPr>
          <w:p w14:paraId="13199140" w14:textId="77777777" w:rsidR="000601D1" w:rsidRPr="00BB5B2F" w:rsidRDefault="000601D1" w:rsidP="007E309B">
            <w:pPr>
              <w:widowControl w:val="0"/>
              <w:autoSpaceDE w:val="0"/>
              <w:autoSpaceDN w:val="0"/>
              <w:jc w:val="center"/>
              <w:rPr>
                <w:sz w:val="24"/>
                <w:szCs w:val="24"/>
              </w:rPr>
            </w:pPr>
          </w:p>
        </w:tc>
      </w:tr>
      <w:tr w:rsidR="000601D1" w:rsidRPr="00BB5B2F" w14:paraId="45B82104" w14:textId="77777777" w:rsidTr="007E309B">
        <w:tblPrEx>
          <w:tblBorders>
            <w:insideH w:val="single" w:sz="4" w:space="0" w:color="auto"/>
          </w:tblBorders>
        </w:tblPrEx>
        <w:tc>
          <w:tcPr>
            <w:tcW w:w="9071" w:type="dxa"/>
            <w:tcBorders>
              <w:top w:val="single" w:sz="4" w:space="0" w:color="auto"/>
              <w:left w:val="nil"/>
              <w:bottom w:val="single" w:sz="4" w:space="0" w:color="auto"/>
              <w:right w:val="nil"/>
            </w:tcBorders>
          </w:tcPr>
          <w:p w14:paraId="52208C6D" w14:textId="77777777" w:rsidR="000601D1" w:rsidRPr="00BB5B2F" w:rsidRDefault="000601D1" w:rsidP="007E309B">
            <w:pPr>
              <w:widowControl w:val="0"/>
              <w:autoSpaceDE w:val="0"/>
              <w:autoSpaceDN w:val="0"/>
              <w:jc w:val="center"/>
              <w:rPr>
                <w:sz w:val="24"/>
                <w:szCs w:val="24"/>
              </w:rPr>
            </w:pPr>
          </w:p>
        </w:tc>
      </w:tr>
      <w:tr w:rsidR="000601D1" w:rsidRPr="00BB5B2F" w14:paraId="3B8E5853" w14:textId="77777777" w:rsidTr="007E309B">
        <w:tblPrEx>
          <w:tblBorders>
            <w:insideH w:val="single" w:sz="4" w:space="0" w:color="auto"/>
          </w:tblBorders>
        </w:tblPrEx>
        <w:tc>
          <w:tcPr>
            <w:tcW w:w="9071" w:type="dxa"/>
            <w:tcBorders>
              <w:top w:val="single" w:sz="4" w:space="0" w:color="auto"/>
              <w:left w:val="nil"/>
              <w:bottom w:val="single" w:sz="4" w:space="0" w:color="auto"/>
              <w:right w:val="nil"/>
            </w:tcBorders>
          </w:tcPr>
          <w:p w14:paraId="43D7741D" w14:textId="77777777" w:rsidR="000601D1" w:rsidRPr="00BB5B2F" w:rsidRDefault="000601D1" w:rsidP="007E309B">
            <w:pPr>
              <w:widowControl w:val="0"/>
              <w:autoSpaceDE w:val="0"/>
              <w:autoSpaceDN w:val="0"/>
              <w:jc w:val="center"/>
              <w:rPr>
                <w:sz w:val="24"/>
                <w:szCs w:val="24"/>
              </w:rPr>
            </w:pPr>
          </w:p>
        </w:tc>
      </w:tr>
      <w:tr w:rsidR="000601D1" w:rsidRPr="00BB5B2F" w14:paraId="3321FF68" w14:textId="77777777" w:rsidTr="007E309B">
        <w:tc>
          <w:tcPr>
            <w:tcW w:w="9071" w:type="dxa"/>
            <w:tcBorders>
              <w:top w:val="single" w:sz="4" w:space="0" w:color="auto"/>
              <w:left w:val="nil"/>
              <w:bottom w:val="nil"/>
              <w:right w:val="nil"/>
            </w:tcBorders>
          </w:tcPr>
          <w:p w14:paraId="5EDF2F2F" w14:textId="77777777" w:rsidR="000601D1" w:rsidRPr="00BB5B2F" w:rsidRDefault="000601D1" w:rsidP="007E309B">
            <w:pPr>
              <w:widowControl w:val="0"/>
              <w:autoSpaceDE w:val="0"/>
              <w:autoSpaceDN w:val="0"/>
              <w:ind w:firstLine="709"/>
              <w:jc w:val="center"/>
            </w:pPr>
            <w:r w:rsidRPr="00BB5B2F">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601D1" w:rsidRPr="00BB5B2F" w14:paraId="77333772" w14:textId="77777777" w:rsidTr="007E309B">
        <w:tc>
          <w:tcPr>
            <w:tcW w:w="9071" w:type="dxa"/>
            <w:tcBorders>
              <w:top w:val="nil"/>
              <w:left w:val="nil"/>
              <w:bottom w:val="nil"/>
              <w:right w:val="nil"/>
            </w:tcBorders>
          </w:tcPr>
          <w:p w14:paraId="3A5010BF" w14:textId="77777777" w:rsidR="000601D1" w:rsidRPr="00BB5B2F" w:rsidRDefault="000601D1" w:rsidP="007E309B">
            <w:pPr>
              <w:widowControl w:val="0"/>
              <w:autoSpaceDE w:val="0"/>
              <w:autoSpaceDN w:val="0"/>
              <w:ind w:firstLine="709"/>
              <w:jc w:val="both"/>
              <w:rPr>
                <w:sz w:val="24"/>
                <w:szCs w:val="24"/>
              </w:rPr>
            </w:pPr>
            <w:r w:rsidRPr="00BB5B2F">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C9F52AB" w14:textId="77777777" w:rsidR="000601D1" w:rsidRPr="00BB5B2F" w:rsidRDefault="000601D1" w:rsidP="007E309B">
            <w:pPr>
              <w:widowControl w:val="0"/>
              <w:autoSpaceDE w:val="0"/>
              <w:autoSpaceDN w:val="0"/>
              <w:ind w:firstLine="709"/>
              <w:jc w:val="both"/>
              <w:rPr>
                <w:sz w:val="24"/>
                <w:szCs w:val="24"/>
              </w:rPr>
            </w:pPr>
            <w:r w:rsidRPr="00BB5B2F">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02E2FBA4" w14:textId="77777777" w:rsidR="000601D1" w:rsidRPr="00BB5B2F" w:rsidRDefault="000601D1" w:rsidP="000601D1">
      <w:pPr>
        <w:widowControl w:val="0"/>
        <w:autoSpaceDE w:val="0"/>
        <w:autoSpaceDN w:val="0"/>
        <w:jc w:val="both"/>
        <w:rPr>
          <w:sz w:val="24"/>
          <w:szCs w:val="24"/>
        </w:rPr>
      </w:pPr>
    </w:p>
    <w:p w14:paraId="58DC735B" w14:textId="77777777" w:rsidR="000601D1" w:rsidRPr="00BB5B2F" w:rsidRDefault="000601D1" w:rsidP="000601D1">
      <w:pPr>
        <w:widowControl w:val="0"/>
        <w:autoSpaceDE w:val="0"/>
        <w:autoSpaceDN w:val="0"/>
        <w:jc w:val="both"/>
        <w:rPr>
          <w:sz w:val="24"/>
          <w:szCs w:val="24"/>
        </w:rPr>
      </w:pPr>
    </w:p>
    <w:p w14:paraId="1C424D6B" w14:textId="77777777" w:rsidR="000601D1" w:rsidRPr="00BB5B2F" w:rsidRDefault="000601D1" w:rsidP="000601D1">
      <w:pPr>
        <w:widowControl w:val="0"/>
        <w:autoSpaceDE w:val="0"/>
        <w:autoSpaceDN w:val="0"/>
        <w:jc w:val="both"/>
        <w:rPr>
          <w:sz w:val="26"/>
          <w:szCs w:val="26"/>
        </w:rPr>
      </w:pPr>
      <w:r w:rsidRPr="00BB5B2F">
        <w:rPr>
          <w:sz w:val="24"/>
          <w:szCs w:val="24"/>
        </w:rPr>
        <w:t xml:space="preserve">Глава Администрации               </w:t>
      </w:r>
      <w:r w:rsidRPr="00BB5B2F">
        <w:rPr>
          <w:sz w:val="24"/>
          <w:szCs w:val="24"/>
        </w:rPr>
        <w:tab/>
      </w:r>
      <w:r w:rsidRPr="00BB5B2F">
        <w:rPr>
          <w:sz w:val="24"/>
          <w:szCs w:val="24"/>
        </w:rPr>
        <w:tab/>
      </w:r>
      <w:r w:rsidRPr="00BB5B2F">
        <w:rPr>
          <w:sz w:val="24"/>
          <w:szCs w:val="24"/>
        </w:rPr>
        <w:tab/>
      </w:r>
      <w:r w:rsidRPr="00BB5B2F">
        <w:rPr>
          <w:sz w:val="24"/>
          <w:szCs w:val="24"/>
        </w:rPr>
        <w:tab/>
        <w:t xml:space="preserve">  </w:t>
      </w:r>
      <w:r>
        <w:rPr>
          <w:sz w:val="24"/>
          <w:szCs w:val="24"/>
        </w:rPr>
        <w:t xml:space="preserve">    </w:t>
      </w:r>
      <w:r w:rsidRPr="00BB5B2F">
        <w:rPr>
          <w:sz w:val="24"/>
          <w:szCs w:val="24"/>
        </w:rPr>
        <w:t xml:space="preserve"> ______________</w:t>
      </w:r>
      <w:r w:rsidRPr="00BB5B2F">
        <w:rPr>
          <w:sz w:val="26"/>
          <w:szCs w:val="26"/>
        </w:rPr>
        <w:t>______________</w:t>
      </w:r>
    </w:p>
    <w:p w14:paraId="36A0C6CE" w14:textId="77777777" w:rsidR="000601D1" w:rsidRDefault="000601D1" w:rsidP="000601D1">
      <w:pPr>
        <w:widowControl w:val="0"/>
        <w:autoSpaceDE w:val="0"/>
        <w:autoSpaceDN w:val="0"/>
        <w:jc w:val="right"/>
        <w:outlineLvl w:val="1"/>
        <w:rPr>
          <w:rFonts w:ascii="Calibri" w:hAnsi="Calibri" w:cs="Calibri"/>
        </w:rPr>
      </w:pPr>
    </w:p>
    <w:p w14:paraId="50F7AADF" w14:textId="77777777" w:rsidR="000601D1" w:rsidRDefault="000601D1" w:rsidP="000601D1">
      <w:pPr>
        <w:widowControl w:val="0"/>
        <w:autoSpaceDE w:val="0"/>
        <w:autoSpaceDN w:val="0"/>
        <w:jc w:val="right"/>
        <w:outlineLvl w:val="1"/>
        <w:rPr>
          <w:rFonts w:ascii="Calibri" w:hAnsi="Calibri" w:cs="Calibri"/>
        </w:rPr>
      </w:pPr>
    </w:p>
    <w:p w14:paraId="48630547" w14:textId="77777777" w:rsidR="000601D1" w:rsidRDefault="000601D1" w:rsidP="000601D1">
      <w:pPr>
        <w:widowControl w:val="0"/>
        <w:autoSpaceDE w:val="0"/>
        <w:autoSpaceDN w:val="0"/>
        <w:jc w:val="right"/>
        <w:outlineLvl w:val="1"/>
        <w:rPr>
          <w:rFonts w:ascii="Calibri" w:hAnsi="Calibri" w:cs="Calibri"/>
        </w:rPr>
      </w:pPr>
    </w:p>
    <w:p w14:paraId="19CE4D96" w14:textId="77777777" w:rsidR="000601D1" w:rsidRDefault="000601D1" w:rsidP="000601D1">
      <w:pPr>
        <w:widowControl w:val="0"/>
        <w:autoSpaceDE w:val="0"/>
        <w:autoSpaceDN w:val="0"/>
        <w:jc w:val="right"/>
        <w:outlineLvl w:val="1"/>
        <w:rPr>
          <w:rFonts w:ascii="Calibri" w:hAnsi="Calibri" w:cs="Calibri"/>
        </w:rPr>
      </w:pPr>
    </w:p>
    <w:p w14:paraId="1A833056" w14:textId="77777777" w:rsidR="000601D1" w:rsidRDefault="000601D1" w:rsidP="000601D1">
      <w:pPr>
        <w:widowControl w:val="0"/>
        <w:autoSpaceDE w:val="0"/>
        <w:autoSpaceDN w:val="0"/>
        <w:jc w:val="right"/>
        <w:outlineLvl w:val="1"/>
        <w:rPr>
          <w:rFonts w:ascii="Calibri" w:hAnsi="Calibri" w:cs="Calibri"/>
        </w:rPr>
      </w:pPr>
    </w:p>
    <w:p w14:paraId="35E2199A" w14:textId="77777777" w:rsidR="000601D1" w:rsidRDefault="000601D1" w:rsidP="000601D1">
      <w:pPr>
        <w:widowControl w:val="0"/>
        <w:autoSpaceDE w:val="0"/>
        <w:autoSpaceDN w:val="0"/>
        <w:jc w:val="right"/>
        <w:outlineLvl w:val="1"/>
        <w:rPr>
          <w:rFonts w:ascii="Calibri" w:hAnsi="Calibri" w:cs="Calibri"/>
        </w:rPr>
      </w:pPr>
    </w:p>
    <w:p w14:paraId="3DFCF1ED" w14:textId="77777777" w:rsidR="000601D1" w:rsidRDefault="000601D1" w:rsidP="000601D1">
      <w:pPr>
        <w:widowControl w:val="0"/>
        <w:autoSpaceDE w:val="0"/>
        <w:autoSpaceDN w:val="0"/>
        <w:jc w:val="right"/>
        <w:outlineLvl w:val="1"/>
        <w:rPr>
          <w:rFonts w:ascii="Calibri" w:hAnsi="Calibri" w:cs="Calibri"/>
        </w:rPr>
      </w:pPr>
    </w:p>
    <w:p w14:paraId="2BD9E7CB" w14:textId="77777777" w:rsidR="000601D1" w:rsidRDefault="000601D1" w:rsidP="000601D1">
      <w:pPr>
        <w:widowControl w:val="0"/>
        <w:autoSpaceDE w:val="0"/>
        <w:autoSpaceDN w:val="0"/>
        <w:jc w:val="right"/>
        <w:outlineLvl w:val="1"/>
        <w:rPr>
          <w:rFonts w:ascii="Calibri" w:hAnsi="Calibri" w:cs="Calibri"/>
        </w:rPr>
      </w:pPr>
    </w:p>
    <w:p w14:paraId="619E104A" w14:textId="77777777" w:rsidR="000601D1" w:rsidRDefault="000601D1" w:rsidP="000601D1">
      <w:pPr>
        <w:widowControl w:val="0"/>
        <w:autoSpaceDE w:val="0"/>
        <w:autoSpaceDN w:val="0"/>
        <w:jc w:val="right"/>
        <w:outlineLvl w:val="1"/>
        <w:rPr>
          <w:rFonts w:ascii="Calibri" w:hAnsi="Calibri" w:cs="Calibri"/>
        </w:rPr>
      </w:pPr>
    </w:p>
    <w:p w14:paraId="07E3D3E8" w14:textId="77777777" w:rsidR="000601D1" w:rsidRDefault="000601D1" w:rsidP="000601D1">
      <w:pPr>
        <w:widowControl w:val="0"/>
        <w:autoSpaceDE w:val="0"/>
        <w:autoSpaceDN w:val="0"/>
        <w:jc w:val="right"/>
        <w:outlineLvl w:val="1"/>
        <w:rPr>
          <w:rFonts w:ascii="Calibri" w:hAnsi="Calibri" w:cs="Calibri"/>
        </w:rPr>
      </w:pPr>
    </w:p>
    <w:p w14:paraId="4A4529C5" w14:textId="77777777" w:rsidR="000601D1" w:rsidRDefault="000601D1" w:rsidP="000601D1">
      <w:pPr>
        <w:widowControl w:val="0"/>
        <w:autoSpaceDE w:val="0"/>
        <w:autoSpaceDN w:val="0"/>
        <w:jc w:val="right"/>
        <w:outlineLvl w:val="1"/>
        <w:rPr>
          <w:rFonts w:ascii="Calibri" w:hAnsi="Calibri" w:cs="Calibri"/>
        </w:rPr>
      </w:pPr>
    </w:p>
    <w:p w14:paraId="5A605723" w14:textId="77777777" w:rsidR="000601D1" w:rsidRDefault="000601D1" w:rsidP="000601D1">
      <w:pPr>
        <w:widowControl w:val="0"/>
        <w:autoSpaceDE w:val="0"/>
        <w:autoSpaceDN w:val="0"/>
        <w:jc w:val="right"/>
        <w:outlineLvl w:val="1"/>
        <w:rPr>
          <w:rFonts w:ascii="Calibri" w:hAnsi="Calibri" w:cs="Calibri"/>
        </w:rPr>
      </w:pPr>
    </w:p>
    <w:p w14:paraId="3CFBBB1F" w14:textId="77777777" w:rsidR="000601D1" w:rsidRDefault="000601D1" w:rsidP="000601D1">
      <w:pPr>
        <w:widowControl w:val="0"/>
        <w:autoSpaceDE w:val="0"/>
        <w:autoSpaceDN w:val="0"/>
        <w:jc w:val="right"/>
        <w:outlineLvl w:val="1"/>
        <w:rPr>
          <w:rFonts w:ascii="Calibri" w:hAnsi="Calibri" w:cs="Calibri"/>
        </w:rPr>
      </w:pPr>
    </w:p>
    <w:p w14:paraId="20467333" w14:textId="77777777" w:rsidR="000601D1" w:rsidRDefault="000601D1" w:rsidP="000601D1">
      <w:pPr>
        <w:widowControl w:val="0"/>
        <w:autoSpaceDE w:val="0"/>
        <w:autoSpaceDN w:val="0"/>
        <w:jc w:val="right"/>
        <w:outlineLvl w:val="1"/>
        <w:rPr>
          <w:rFonts w:ascii="Calibri" w:hAnsi="Calibri" w:cs="Calibri"/>
        </w:rPr>
      </w:pPr>
    </w:p>
    <w:p w14:paraId="49BE2453" w14:textId="77777777" w:rsidR="000601D1" w:rsidRDefault="000601D1" w:rsidP="000601D1">
      <w:pPr>
        <w:widowControl w:val="0"/>
        <w:autoSpaceDE w:val="0"/>
        <w:autoSpaceDN w:val="0"/>
        <w:jc w:val="right"/>
        <w:outlineLvl w:val="1"/>
        <w:rPr>
          <w:rFonts w:ascii="Calibri" w:hAnsi="Calibri" w:cs="Calibri"/>
        </w:rPr>
      </w:pPr>
    </w:p>
    <w:p w14:paraId="1E8451DB" w14:textId="77777777" w:rsidR="000601D1" w:rsidRPr="0043768C" w:rsidRDefault="000601D1" w:rsidP="000601D1">
      <w:pPr>
        <w:pStyle w:val="ConsPlusNormal"/>
        <w:jc w:val="right"/>
        <w:rPr>
          <w:rFonts w:ascii="Times New Roman" w:hAnsi="Times New Roman"/>
          <w:sz w:val="24"/>
          <w:szCs w:val="24"/>
        </w:rPr>
      </w:pPr>
      <w:r w:rsidRPr="0043768C">
        <w:rPr>
          <w:rFonts w:ascii="Times New Roman" w:hAnsi="Times New Roman"/>
          <w:sz w:val="24"/>
          <w:szCs w:val="24"/>
        </w:rPr>
        <w:lastRenderedPageBreak/>
        <w:t>Приложение 5</w:t>
      </w:r>
    </w:p>
    <w:p w14:paraId="5544FFE5" w14:textId="77777777" w:rsidR="000601D1" w:rsidRPr="00EB43B8" w:rsidRDefault="000601D1" w:rsidP="000601D1">
      <w:pPr>
        <w:pStyle w:val="ConsPlusNormal"/>
        <w:jc w:val="right"/>
        <w:rPr>
          <w:rFonts w:ascii="Times New Roman" w:hAnsi="Times New Roman"/>
          <w:sz w:val="24"/>
          <w:szCs w:val="24"/>
        </w:rPr>
      </w:pPr>
      <w:r w:rsidRPr="0043768C">
        <w:rPr>
          <w:rFonts w:ascii="Times New Roman" w:hAnsi="Times New Roman"/>
          <w:sz w:val="24"/>
          <w:szCs w:val="24"/>
        </w:rPr>
        <w:t>к административному регламенту</w:t>
      </w:r>
    </w:p>
    <w:p w14:paraId="5319DD04" w14:textId="77777777" w:rsidR="000601D1" w:rsidRDefault="000601D1" w:rsidP="000601D1">
      <w:pPr>
        <w:autoSpaceDE w:val="0"/>
        <w:autoSpaceDN w:val="0"/>
        <w:adjustRightInd w:val="0"/>
        <w:spacing w:line="360" w:lineRule="auto"/>
        <w:ind w:left="4536"/>
        <w:jc w:val="both"/>
      </w:pPr>
    </w:p>
    <w:p w14:paraId="2240C0B7" w14:textId="1BC80BEA" w:rsidR="000601D1" w:rsidRPr="00EB43B8" w:rsidRDefault="000601D1" w:rsidP="000601D1">
      <w:pPr>
        <w:autoSpaceDE w:val="0"/>
        <w:autoSpaceDN w:val="0"/>
        <w:adjustRightInd w:val="0"/>
        <w:spacing w:line="360" w:lineRule="auto"/>
        <w:ind w:left="4536"/>
        <w:jc w:val="both"/>
      </w:pPr>
      <w:r w:rsidRPr="00EB43B8">
        <w:t>________________________________________________</w:t>
      </w:r>
    </w:p>
    <w:p w14:paraId="292DF34A" w14:textId="77777777" w:rsidR="000601D1" w:rsidRPr="00EB43B8" w:rsidRDefault="000601D1" w:rsidP="000601D1">
      <w:pPr>
        <w:autoSpaceDE w:val="0"/>
        <w:autoSpaceDN w:val="0"/>
        <w:adjustRightInd w:val="0"/>
        <w:spacing w:line="360" w:lineRule="auto"/>
        <w:ind w:left="4536"/>
        <w:jc w:val="both"/>
      </w:pPr>
      <w:r w:rsidRPr="00EB43B8">
        <w:t>(Ф.И.О. физического лица и адрес проживания / наименование организации и ИНН)</w:t>
      </w:r>
    </w:p>
    <w:p w14:paraId="62DB2A4F" w14:textId="647DC0C9" w:rsidR="000601D1" w:rsidRPr="00EB43B8" w:rsidRDefault="000601D1" w:rsidP="000601D1">
      <w:pPr>
        <w:autoSpaceDE w:val="0"/>
        <w:autoSpaceDN w:val="0"/>
        <w:adjustRightInd w:val="0"/>
        <w:spacing w:line="360" w:lineRule="auto"/>
        <w:ind w:left="4536"/>
        <w:jc w:val="both"/>
      </w:pPr>
      <w:r w:rsidRPr="00EB43B8">
        <w:t xml:space="preserve">________________________________________________ </w:t>
      </w:r>
    </w:p>
    <w:p w14:paraId="0CF2FD08" w14:textId="77777777" w:rsidR="000601D1" w:rsidRPr="00EB43B8" w:rsidRDefault="000601D1" w:rsidP="000601D1">
      <w:pPr>
        <w:autoSpaceDE w:val="0"/>
        <w:autoSpaceDN w:val="0"/>
        <w:adjustRightInd w:val="0"/>
        <w:spacing w:line="360" w:lineRule="auto"/>
        <w:ind w:left="4536"/>
        <w:jc w:val="both"/>
      </w:pPr>
      <w:r w:rsidRPr="00EB43B8">
        <w:t>(Ф.И.О. представителя заявителя и реквизиты доверенности)</w:t>
      </w:r>
    </w:p>
    <w:p w14:paraId="60E1D7B3" w14:textId="4759C260" w:rsidR="000601D1" w:rsidRPr="00EB43B8" w:rsidRDefault="000601D1" w:rsidP="000601D1">
      <w:pPr>
        <w:autoSpaceDE w:val="0"/>
        <w:autoSpaceDN w:val="0"/>
        <w:adjustRightInd w:val="0"/>
        <w:spacing w:line="360" w:lineRule="auto"/>
        <w:ind w:left="4536"/>
        <w:jc w:val="both"/>
      </w:pPr>
      <w:r w:rsidRPr="00EB43B8">
        <w:t>________________________________________________</w:t>
      </w:r>
    </w:p>
    <w:p w14:paraId="531CC5EB" w14:textId="77777777" w:rsidR="000601D1" w:rsidRPr="00EB43B8" w:rsidRDefault="000601D1" w:rsidP="000601D1">
      <w:pPr>
        <w:autoSpaceDE w:val="0"/>
        <w:autoSpaceDN w:val="0"/>
        <w:adjustRightInd w:val="0"/>
        <w:spacing w:line="360" w:lineRule="auto"/>
        <w:ind w:left="4536"/>
        <w:jc w:val="both"/>
      </w:pPr>
      <w:r w:rsidRPr="00EB43B8">
        <w:t>Контактная информация:</w:t>
      </w:r>
    </w:p>
    <w:p w14:paraId="11E1A4B0" w14:textId="5982B12B" w:rsidR="000601D1" w:rsidRPr="00EB43B8" w:rsidRDefault="000601D1" w:rsidP="000601D1">
      <w:pPr>
        <w:autoSpaceDE w:val="0"/>
        <w:autoSpaceDN w:val="0"/>
        <w:adjustRightInd w:val="0"/>
        <w:spacing w:line="360" w:lineRule="auto"/>
        <w:ind w:left="4536"/>
        <w:jc w:val="both"/>
      </w:pPr>
      <w:r w:rsidRPr="00EB43B8">
        <w:t>тел. ________________________________________________</w:t>
      </w:r>
    </w:p>
    <w:p w14:paraId="18779F06" w14:textId="333AEBE3" w:rsidR="000601D1" w:rsidRPr="00EB43B8" w:rsidRDefault="000601D1" w:rsidP="000601D1">
      <w:pPr>
        <w:autoSpaceDE w:val="0"/>
        <w:autoSpaceDN w:val="0"/>
        <w:adjustRightInd w:val="0"/>
        <w:spacing w:line="360" w:lineRule="auto"/>
        <w:ind w:left="4536"/>
        <w:jc w:val="both"/>
      </w:pPr>
      <w:r w:rsidRPr="00EB43B8">
        <w:t>эл. почта _____________________________________</w:t>
      </w:r>
      <w:r w:rsidR="00981DAF">
        <w:t>__</w:t>
      </w:r>
    </w:p>
    <w:p w14:paraId="401C6DAA" w14:textId="77777777" w:rsidR="000601D1" w:rsidRPr="00EB43B8" w:rsidRDefault="000601D1" w:rsidP="000601D1">
      <w:pPr>
        <w:autoSpaceDE w:val="0"/>
        <w:autoSpaceDN w:val="0"/>
        <w:adjustRightInd w:val="0"/>
        <w:jc w:val="center"/>
        <w:rPr>
          <w:sz w:val="26"/>
          <w:szCs w:val="26"/>
        </w:rPr>
      </w:pPr>
    </w:p>
    <w:p w14:paraId="1DA7ED59" w14:textId="77777777" w:rsidR="000601D1" w:rsidRPr="00EB43B8" w:rsidRDefault="000601D1" w:rsidP="000601D1">
      <w:pPr>
        <w:autoSpaceDE w:val="0"/>
        <w:autoSpaceDN w:val="0"/>
        <w:adjustRightInd w:val="0"/>
        <w:jc w:val="center"/>
        <w:rPr>
          <w:sz w:val="24"/>
          <w:szCs w:val="24"/>
        </w:rPr>
      </w:pPr>
      <w:r w:rsidRPr="00EB43B8">
        <w:rPr>
          <w:sz w:val="24"/>
          <w:szCs w:val="24"/>
        </w:rPr>
        <w:t xml:space="preserve">РЕШЕНИЕ </w:t>
      </w:r>
    </w:p>
    <w:p w14:paraId="4E4939F6" w14:textId="77777777" w:rsidR="000601D1" w:rsidRPr="00EB43B8" w:rsidRDefault="000601D1" w:rsidP="000601D1">
      <w:pPr>
        <w:autoSpaceDE w:val="0"/>
        <w:autoSpaceDN w:val="0"/>
        <w:adjustRightInd w:val="0"/>
        <w:jc w:val="center"/>
        <w:rPr>
          <w:sz w:val="26"/>
          <w:szCs w:val="26"/>
        </w:rPr>
      </w:pPr>
      <w:r w:rsidRPr="00EB43B8">
        <w:rPr>
          <w:sz w:val="24"/>
          <w:szCs w:val="24"/>
        </w:rPr>
        <w:t>об отказе в приеме заявления и документов, необходимых</w:t>
      </w:r>
      <w:r w:rsidRPr="00EB43B8">
        <w:rPr>
          <w:sz w:val="24"/>
          <w:szCs w:val="24"/>
        </w:rPr>
        <w:br/>
        <w:t>для предоставления муниципальной услуги</w:t>
      </w:r>
    </w:p>
    <w:p w14:paraId="6A4168E8" w14:textId="77777777" w:rsidR="000601D1" w:rsidRPr="00EB43B8" w:rsidRDefault="000601D1" w:rsidP="000601D1">
      <w:pPr>
        <w:autoSpaceDE w:val="0"/>
        <w:autoSpaceDN w:val="0"/>
        <w:adjustRightInd w:val="0"/>
        <w:ind w:firstLine="709"/>
        <w:jc w:val="both"/>
        <w:rPr>
          <w:sz w:val="26"/>
          <w:szCs w:val="26"/>
        </w:rPr>
      </w:pPr>
    </w:p>
    <w:p w14:paraId="6A62849D" w14:textId="77777777" w:rsidR="000601D1" w:rsidRPr="00064D69" w:rsidRDefault="000601D1" w:rsidP="000601D1">
      <w:pPr>
        <w:autoSpaceDE w:val="0"/>
        <w:autoSpaceDN w:val="0"/>
        <w:adjustRightInd w:val="0"/>
        <w:ind w:firstLine="709"/>
        <w:jc w:val="both"/>
        <w:rPr>
          <w:sz w:val="24"/>
          <w:szCs w:val="24"/>
        </w:rPr>
      </w:pPr>
      <w:r w:rsidRPr="00EB43B8">
        <w:rPr>
          <w:sz w:val="24"/>
          <w:szCs w:val="24"/>
        </w:rPr>
        <w:t xml:space="preserve">Настоящим подтверждается, что при приеме документов, необходимых для предоставления муниципальной услуги </w:t>
      </w:r>
      <w:r>
        <w:rPr>
          <w:sz w:val="24"/>
          <w:szCs w:val="24"/>
        </w:rPr>
        <w:t>«</w:t>
      </w:r>
      <w:r w:rsidRPr="00C20D40">
        <w:rPr>
          <w:sz w:val="24"/>
          <w:szCs w:val="24"/>
        </w:rPr>
        <w:t>Предоставление земельного участка, находящегося в муниципальной собственности, без торгов</w:t>
      </w:r>
      <w:r>
        <w:rPr>
          <w:sz w:val="24"/>
          <w:szCs w:val="24"/>
        </w:rPr>
        <w:t>»</w:t>
      </w:r>
      <w:r w:rsidRPr="00C20D40">
        <w:rPr>
          <w:sz w:val="24"/>
          <w:szCs w:val="24"/>
        </w:rPr>
        <w:t xml:space="preserve"> </w:t>
      </w:r>
      <w:r w:rsidRPr="00064D69">
        <w:rPr>
          <w:sz w:val="24"/>
          <w:szCs w:val="24"/>
        </w:rPr>
        <w:t>были выявлены следующие основания для отказа в приеме документов:</w:t>
      </w:r>
    </w:p>
    <w:p w14:paraId="6086704C" w14:textId="76782BB1" w:rsidR="000601D1" w:rsidRPr="00EB43B8" w:rsidRDefault="000601D1" w:rsidP="000601D1">
      <w:pPr>
        <w:autoSpaceDE w:val="0"/>
        <w:autoSpaceDN w:val="0"/>
        <w:adjustRightInd w:val="0"/>
        <w:ind w:firstLine="709"/>
        <w:jc w:val="both"/>
        <w:rPr>
          <w:sz w:val="26"/>
          <w:szCs w:val="26"/>
        </w:rPr>
      </w:pPr>
      <w:r w:rsidRPr="00EB43B8">
        <w:rPr>
          <w:sz w:val="26"/>
          <w:szCs w:val="26"/>
        </w:rPr>
        <w:t>__________________________________________________________________</w:t>
      </w:r>
    </w:p>
    <w:p w14:paraId="27C1F4BC" w14:textId="7B312965" w:rsidR="000601D1" w:rsidRPr="00EB43B8" w:rsidRDefault="000601D1" w:rsidP="000601D1">
      <w:pPr>
        <w:autoSpaceDE w:val="0"/>
        <w:autoSpaceDN w:val="0"/>
        <w:adjustRightInd w:val="0"/>
        <w:ind w:firstLine="709"/>
        <w:jc w:val="both"/>
        <w:rPr>
          <w:sz w:val="26"/>
          <w:szCs w:val="26"/>
        </w:rPr>
      </w:pPr>
      <w:r w:rsidRPr="00EB43B8">
        <w:rPr>
          <w:sz w:val="26"/>
          <w:szCs w:val="26"/>
        </w:rPr>
        <w:t>__________________________________________________________________</w:t>
      </w:r>
    </w:p>
    <w:p w14:paraId="56D68E30" w14:textId="77777777" w:rsidR="000601D1" w:rsidRPr="00EB43B8" w:rsidRDefault="000601D1" w:rsidP="000601D1">
      <w:pPr>
        <w:autoSpaceDE w:val="0"/>
        <w:autoSpaceDN w:val="0"/>
        <w:adjustRightInd w:val="0"/>
        <w:jc w:val="center"/>
        <w:rPr>
          <w:sz w:val="16"/>
          <w:szCs w:val="16"/>
        </w:rPr>
      </w:pPr>
      <w:r w:rsidRPr="00EB43B8">
        <w:rPr>
          <w:sz w:val="16"/>
          <w:szCs w:val="16"/>
        </w:rPr>
        <w:t>(указываются основания для отказа в приеме документов, предусмотренные пунктом 2.9 административного регламента)</w:t>
      </w:r>
    </w:p>
    <w:p w14:paraId="0019A2A1" w14:textId="77777777" w:rsidR="000601D1" w:rsidRPr="00EB43B8" w:rsidRDefault="000601D1" w:rsidP="000601D1">
      <w:pPr>
        <w:autoSpaceDE w:val="0"/>
        <w:autoSpaceDN w:val="0"/>
        <w:adjustRightInd w:val="0"/>
        <w:ind w:firstLine="709"/>
        <w:jc w:val="both"/>
      </w:pPr>
    </w:p>
    <w:p w14:paraId="7280B022" w14:textId="39BC1807" w:rsidR="000601D1" w:rsidRPr="00197140" w:rsidRDefault="000601D1" w:rsidP="000601D1">
      <w:pPr>
        <w:autoSpaceDE w:val="0"/>
        <w:autoSpaceDN w:val="0"/>
        <w:adjustRightInd w:val="0"/>
        <w:ind w:firstLine="709"/>
        <w:jc w:val="both"/>
        <w:rPr>
          <w:sz w:val="24"/>
          <w:szCs w:val="24"/>
        </w:rPr>
      </w:pPr>
      <w:r w:rsidRPr="00197140">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DF20AA7" w14:textId="77777777" w:rsidR="000601D1" w:rsidRPr="00197140" w:rsidRDefault="000601D1" w:rsidP="000601D1">
      <w:pPr>
        <w:autoSpaceDE w:val="0"/>
        <w:autoSpaceDN w:val="0"/>
        <w:adjustRightInd w:val="0"/>
        <w:ind w:firstLine="709"/>
        <w:jc w:val="both"/>
        <w:rPr>
          <w:sz w:val="24"/>
          <w:szCs w:val="24"/>
        </w:rPr>
      </w:pPr>
      <w:r w:rsidRPr="00197140">
        <w:rPr>
          <w:sz w:val="24"/>
          <w:szCs w:val="24"/>
        </w:rPr>
        <w:t>Для получения услуги заявителю необходимо представить следующие документы:</w:t>
      </w:r>
    </w:p>
    <w:p w14:paraId="598F8B59" w14:textId="280E10E3" w:rsidR="000601D1" w:rsidRPr="00EB43B8" w:rsidRDefault="000601D1" w:rsidP="000601D1">
      <w:pPr>
        <w:autoSpaceDE w:val="0"/>
        <w:autoSpaceDN w:val="0"/>
        <w:adjustRightInd w:val="0"/>
        <w:spacing w:before="240"/>
        <w:jc w:val="both"/>
        <w:rPr>
          <w:sz w:val="26"/>
          <w:szCs w:val="26"/>
        </w:rPr>
      </w:pPr>
      <w:r w:rsidRPr="00EB43B8">
        <w:rPr>
          <w:sz w:val="26"/>
          <w:szCs w:val="26"/>
        </w:rPr>
        <w:t>_______________________________________________________________________</w:t>
      </w:r>
    </w:p>
    <w:p w14:paraId="72E1B7A3" w14:textId="77777777" w:rsidR="000601D1" w:rsidRPr="00EB43B8" w:rsidRDefault="000601D1" w:rsidP="000601D1">
      <w:pPr>
        <w:autoSpaceDE w:val="0"/>
        <w:autoSpaceDN w:val="0"/>
        <w:adjustRightInd w:val="0"/>
        <w:jc w:val="center"/>
        <w:rPr>
          <w:sz w:val="16"/>
          <w:szCs w:val="16"/>
        </w:rPr>
      </w:pPr>
      <w:r w:rsidRPr="00EB43B8">
        <w:rPr>
          <w:sz w:val="16"/>
          <w:szCs w:val="16"/>
        </w:rPr>
        <w:t xml:space="preserve"> (указывается перечень документов в случае, если основанием для отказа является</w:t>
      </w:r>
    </w:p>
    <w:p w14:paraId="584ECE0B" w14:textId="77777777" w:rsidR="000601D1" w:rsidRPr="00EB43B8" w:rsidRDefault="000601D1" w:rsidP="000601D1">
      <w:pPr>
        <w:autoSpaceDE w:val="0"/>
        <w:autoSpaceDN w:val="0"/>
        <w:adjustRightInd w:val="0"/>
        <w:jc w:val="center"/>
        <w:rPr>
          <w:sz w:val="16"/>
          <w:szCs w:val="16"/>
        </w:rPr>
      </w:pPr>
      <w:r w:rsidRPr="00EB43B8">
        <w:rPr>
          <w:sz w:val="16"/>
          <w:szCs w:val="16"/>
        </w:rPr>
        <w:t>представление неполного комплекта документов)</w:t>
      </w:r>
    </w:p>
    <w:p w14:paraId="62435024" w14:textId="0BB53321" w:rsidR="000601D1" w:rsidRPr="00EB43B8" w:rsidRDefault="000601D1" w:rsidP="000601D1">
      <w:pPr>
        <w:autoSpaceDE w:val="0"/>
        <w:autoSpaceDN w:val="0"/>
        <w:adjustRightInd w:val="0"/>
        <w:spacing w:before="120"/>
      </w:pPr>
      <w:r w:rsidRPr="00EB43B8">
        <w:t>________________________ _________________________________________________________________</w:t>
      </w:r>
    </w:p>
    <w:p w14:paraId="4B664E3E" w14:textId="77777777" w:rsidR="000601D1" w:rsidRPr="00EB43B8" w:rsidRDefault="000601D1" w:rsidP="000601D1">
      <w:pPr>
        <w:autoSpaceDE w:val="0"/>
        <w:autoSpaceDN w:val="0"/>
        <w:adjustRightInd w:val="0"/>
        <w:rPr>
          <w:sz w:val="16"/>
          <w:szCs w:val="16"/>
        </w:rPr>
      </w:pPr>
      <w:r w:rsidRPr="00EB43B8">
        <w:rPr>
          <w:sz w:val="16"/>
          <w:szCs w:val="16"/>
        </w:rPr>
        <w:t>(должностное лицо (специалист МФЦ)                   (подпись)                                                                 (инициалы, фамилия)                    (дата)</w:t>
      </w:r>
    </w:p>
    <w:p w14:paraId="2ED48035" w14:textId="77777777" w:rsidR="000601D1" w:rsidRPr="00EB43B8" w:rsidRDefault="000601D1" w:rsidP="000601D1">
      <w:pPr>
        <w:autoSpaceDE w:val="0"/>
        <w:autoSpaceDN w:val="0"/>
        <w:adjustRightInd w:val="0"/>
      </w:pPr>
    </w:p>
    <w:p w14:paraId="2947495F" w14:textId="77777777" w:rsidR="000601D1" w:rsidRPr="00EB43B8" w:rsidRDefault="000601D1" w:rsidP="000601D1">
      <w:pPr>
        <w:autoSpaceDE w:val="0"/>
        <w:autoSpaceDN w:val="0"/>
        <w:adjustRightInd w:val="0"/>
      </w:pPr>
      <w:r w:rsidRPr="00EB43B8">
        <w:t>М.П.</w:t>
      </w:r>
    </w:p>
    <w:p w14:paraId="2ED68C5E" w14:textId="77777777" w:rsidR="000601D1" w:rsidRPr="00EB43B8" w:rsidRDefault="000601D1" w:rsidP="000601D1">
      <w:pPr>
        <w:autoSpaceDE w:val="0"/>
        <w:autoSpaceDN w:val="0"/>
        <w:adjustRightInd w:val="0"/>
      </w:pPr>
    </w:p>
    <w:p w14:paraId="77D3B73B" w14:textId="77777777" w:rsidR="000601D1" w:rsidRPr="00EB43B8" w:rsidRDefault="000601D1" w:rsidP="000601D1">
      <w:pPr>
        <w:autoSpaceDE w:val="0"/>
        <w:autoSpaceDN w:val="0"/>
        <w:adjustRightInd w:val="0"/>
      </w:pPr>
      <w:r w:rsidRPr="00EB43B8">
        <w:t>Подпись заявителя, подтверждающая получение решения об отказе в приеме документов</w:t>
      </w:r>
      <w:r w:rsidRPr="00C20D40">
        <w:t xml:space="preserve"> </w:t>
      </w:r>
      <w:r w:rsidRPr="008E2276">
        <w:t>(в случае подачи документов посредством МФЦ):</w:t>
      </w:r>
    </w:p>
    <w:p w14:paraId="10293E69" w14:textId="77777777" w:rsidR="000601D1" w:rsidRPr="00EB43B8" w:rsidRDefault="000601D1" w:rsidP="000601D1">
      <w:pPr>
        <w:autoSpaceDE w:val="0"/>
        <w:autoSpaceDN w:val="0"/>
        <w:adjustRightInd w:val="0"/>
        <w:spacing w:before="240"/>
      </w:pPr>
      <w:r w:rsidRPr="00EB43B8">
        <w:t xml:space="preserve">____________       ____________________________________ _________ </w:t>
      </w:r>
      <w:r w:rsidRPr="00EB43B8">
        <w:softHyphen/>
      </w:r>
      <w:r w:rsidRPr="00EB43B8">
        <w:softHyphen/>
        <w:t xml:space="preserve">      _____________</w:t>
      </w:r>
    </w:p>
    <w:p w14:paraId="194BEBE2" w14:textId="77777777" w:rsidR="000601D1" w:rsidRPr="00D31703" w:rsidRDefault="000601D1" w:rsidP="000601D1">
      <w:pPr>
        <w:rPr>
          <w:rFonts w:ascii="Courier New" w:hAnsi="Courier New" w:cs="Courier New"/>
        </w:rPr>
      </w:pPr>
      <w:r w:rsidRPr="00EB43B8">
        <w:rPr>
          <w:sz w:val="16"/>
          <w:szCs w:val="16"/>
        </w:rPr>
        <w:t xml:space="preserve">         (подпись)                                        (Ф.И.О. заявителя/представителя заявителя)                                                         (дата)</w:t>
      </w:r>
    </w:p>
    <w:p w14:paraId="10A4F740" w14:textId="77777777" w:rsidR="000601D1" w:rsidRDefault="000601D1" w:rsidP="000601D1">
      <w:pPr>
        <w:jc w:val="right"/>
        <w:rPr>
          <w:rFonts w:ascii="Courier New" w:hAnsi="Courier New" w:cs="Courier New"/>
        </w:rPr>
      </w:pPr>
    </w:p>
    <w:p w14:paraId="23AE03EE" w14:textId="77777777" w:rsidR="000601D1" w:rsidRDefault="000601D1" w:rsidP="000601D1">
      <w:pPr>
        <w:pStyle w:val="ConsPlusNormal"/>
        <w:jc w:val="right"/>
        <w:rPr>
          <w:rFonts w:ascii="Times New Roman" w:hAnsi="Times New Roman"/>
          <w:sz w:val="24"/>
          <w:szCs w:val="24"/>
        </w:rPr>
      </w:pPr>
    </w:p>
    <w:p w14:paraId="65D98558" w14:textId="77777777" w:rsidR="000601D1" w:rsidRDefault="000601D1" w:rsidP="000601D1">
      <w:pPr>
        <w:pStyle w:val="ConsPlusNormal"/>
        <w:jc w:val="right"/>
        <w:rPr>
          <w:rFonts w:ascii="Times New Roman" w:hAnsi="Times New Roman"/>
          <w:sz w:val="24"/>
          <w:szCs w:val="24"/>
        </w:rPr>
      </w:pPr>
    </w:p>
    <w:p w14:paraId="64DD7089" w14:textId="77777777" w:rsidR="000601D1" w:rsidRDefault="000601D1" w:rsidP="000601D1">
      <w:pPr>
        <w:pStyle w:val="ConsPlusNormal"/>
        <w:jc w:val="right"/>
        <w:rPr>
          <w:rFonts w:ascii="Times New Roman" w:hAnsi="Times New Roman"/>
          <w:sz w:val="24"/>
          <w:szCs w:val="24"/>
        </w:rPr>
      </w:pPr>
    </w:p>
    <w:p w14:paraId="1405C200" w14:textId="77777777" w:rsidR="00981DAF" w:rsidRDefault="00981DAF" w:rsidP="000601D1">
      <w:pPr>
        <w:pStyle w:val="ConsPlusNormal"/>
        <w:jc w:val="right"/>
        <w:rPr>
          <w:rFonts w:ascii="Times New Roman" w:hAnsi="Times New Roman"/>
          <w:sz w:val="24"/>
          <w:szCs w:val="24"/>
        </w:rPr>
      </w:pPr>
    </w:p>
    <w:p w14:paraId="09694359" w14:textId="77777777" w:rsidR="00981DAF" w:rsidRDefault="00981DAF" w:rsidP="000601D1">
      <w:pPr>
        <w:pStyle w:val="ConsPlusNormal"/>
        <w:jc w:val="right"/>
        <w:rPr>
          <w:rFonts w:ascii="Times New Roman" w:hAnsi="Times New Roman"/>
          <w:sz w:val="24"/>
          <w:szCs w:val="24"/>
        </w:rPr>
      </w:pPr>
    </w:p>
    <w:p w14:paraId="1E33235E" w14:textId="3BF0368B" w:rsidR="000601D1" w:rsidRPr="0043768C" w:rsidRDefault="000601D1" w:rsidP="000601D1">
      <w:pPr>
        <w:pStyle w:val="ConsPlusNormal"/>
        <w:jc w:val="right"/>
        <w:rPr>
          <w:rFonts w:ascii="Times New Roman" w:hAnsi="Times New Roman"/>
          <w:sz w:val="24"/>
          <w:szCs w:val="24"/>
        </w:rPr>
      </w:pPr>
      <w:r w:rsidRPr="0043768C">
        <w:rPr>
          <w:rFonts w:ascii="Times New Roman" w:hAnsi="Times New Roman"/>
          <w:sz w:val="24"/>
          <w:szCs w:val="24"/>
        </w:rPr>
        <w:lastRenderedPageBreak/>
        <w:t>Приложение 6</w:t>
      </w:r>
    </w:p>
    <w:p w14:paraId="2AE0A0B2" w14:textId="77777777" w:rsidR="000601D1" w:rsidRPr="00EB43B8" w:rsidRDefault="000601D1" w:rsidP="000601D1">
      <w:pPr>
        <w:pStyle w:val="ConsPlusNormal"/>
        <w:jc w:val="right"/>
        <w:rPr>
          <w:rFonts w:ascii="Times New Roman" w:hAnsi="Times New Roman"/>
          <w:sz w:val="24"/>
          <w:szCs w:val="24"/>
        </w:rPr>
      </w:pPr>
      <w:r w:rsidRPr="0043768C">
        <w:rPr>
          <w:rFonts w:ascii="Times New Roman" w:hAnsi="Times New Roman"/>
          <w:sz w:val="24"/>
          <w:szCs w:val="24"/>
        </w:rPr>
        <w:t>к административному регламенту</w:t>
      </w:r>
    </w:p>
    <w:p w14:paraId="06819473" w14:textId="77777777" w:rsidR="000601D1" w:rsidRDefault="000601D1" w:rsidP="000601D1">
      <w:pPr>
        <w:autoSpaceDE w:val="0"/>
        <w:autoSpaceDN w:val="0"/>
        <w:adjustRightInd w:val="0"/>
        <w:spacing w:line="360" w:lineRule="auto"/>
        <w:ind w:left="4536"/>
        <w:jc w:val="both"/>
      </w:pPr>
    </w:p>
    <w:p w14:paraId="3428B3B4" w14:textId="575D46A1" w:rsidR="000601D1" w:rsidRDefault="000601D1" w:rsidP="000601D1">
      <w:pPr>
        <w:autoSpaceDE w:val="0"/>
        <w:autoSpaceDN w:val="0"/>
        <w:adjustRightInd w:val="0"/>
        <w:spacing w:line="360" w:lineRule="auto"/>
        <w:ind w:left="4536"/>
        <w:jc w:val="both"/>
      </w:pPr>
      <w:r>
        <w:t>В администрацию _______________________________</w:t>
      </w:r>
    </w:p>
    <w:p w14:paraId="1882D583" w14:textId="19478360" w:rsidR="000601D1" w:rsidRPr="00EB43B8" w:rsidRDefault="000601D1" w:rsidP="000601D1">
      <w:pPr>
        <w:autoSpaceDE w:val="0"/>
        <w:autoSpaceDN w:val="0"/>
        <w:adjustRightInd w:val="0"/>
        <w:spacing w:line="360" w:lineRule="auto"/>
        <w:ind w:left="4536"/>
        <w:jc w:val="both"/>
      </w:pPr>
      <w:r>
        <w:t>От:</w:t>
      </w:r>
      <w:r w:rsidRPr="00EB43B8">
        <w:t>____________________________________________</w:t>
      </w:r>
    </w:p>
    <w:p w14:paraId="6E45C340" w14:textId="77777777" w:rsidR="000601D1" w:rsidRPr="00EB43B8" w:rsidRDefault="000601D1" w:rsidP="000601D1">
      <w:pPr>
        <w:autoSpaceDE w:val="0"/>
        <w:autoSpaceDN w:val="0"/>
        <w:adjustRightInd w:val="0"/>
        <w:spacing w:line="360" w:lineRule="auto"/>
        <w:ind w:left="4536"/>
        <w:jc w:val="both"/>
      </w:pPr>
      <w:r w:rsidRPr="00EB43B8">
        <w:t>(Ф.И.О. физического лица и адрес проживания / наименование организации и ИНН)</w:t>
      </w:r>
    </w:p>
    <w:p w14:paraId="05606517" w14:textId="77777777" w:rsidR="000601D1" w:rsidRPr="00EB43B8" w:rsidRDefault="000601D1" w:rsidP="000601D1">
      <w:pPr>
        <w:autoSpaceDE w:val="0"/>
        <w:autoSpaceDN w:val="0"/>
        <w:adjustRightInd w:val="0"/>
        <w:spacing w:line="360" w:lineRule="auto"/>
        <w:ind w:left="4536"/>
        <w:jc w:val="both"/>
      </w:pPr>
      <w:r w:rsidRPr="00EB43B8">
        <w:t xml:space="preserve">_____________________________________________________ </w:t>
      </w:r>
    </w:p>
    <w:p w14:paraId="5E12DA20" w14:textId="77777777" w:rsidR="000601D1" w:rsidRPr="00EB43B8" w:rsidRDefault="000601D1" w:rsidP="000601D1">
      <w:pPr>
        <w:autoSpaceDE w:val="0"/>
        <w:autoSpaceDN w:val="0"/>
        <w:adjustRightInd w:val="0"/>
        <w:spacing w:line="360" w:lineRule="auto"/>
        <w:ind w:left="4536"/>
        <w:jc w:val="both"/>
      </w:pPr>
      <w:r w:rsidRPr="00EB43B8">
        <w:t>(Ф.И.О. представителя заявителя и реквизиты доверенности)</w:t>
      </w:r>
    </w:p>
    <w:p w14:paraId="1446F55D" w14:textId="5D0628A7" w:rsidR="000601D1" w:rsidRPr="00EB43B8" w:rsidRDefault="000601D1" w:rsidP="000601D1">
      <w:pPr>
        <w:autoSpaceDE w:val="0"/>
        <w:autoSpaceDN w:val="0"/>
        <w:adjustRightInd w:val="0"/>
        <w:spacing w:line="360" w:lineRule="auto"/>
        <w:ind w:left="4536"/>
        <w:jc w:val="both"/>
      </w:pPr>
      <w:r w:rsidRPr="00EB43B8">
        <w:t>________________________________________________</w:t>
      </w:r>
    </w:p>
    <w:p w14:paraId="013FAE4E" w14:textId="77777777" w:rsidR="000601D1" w:rsidRPr="00EB43B8" w:rsidRDefault="000601D1" w:rsidP="000601D1">
      <w:pPr>
        <w:autoSpaceDE w:val="0"/>
        <w:autoSpaceDN w:val="0"/>
        <w:adjustRightInd w:val="0"/>
        <w:spacing w:line="360" w:lineRule="auto"/>
        <w:ind w:left="4536"/>
        <w:jc w:val="both"/>
      </w:pPr>
      <w:r w:rsidRPr="00EB43B8">
        <w:t>Контактная информация:</w:t>
      </w:r>
    </w:p>
    <w:p w14:paraId="030E9EB0" w14:textId="05D065C5" w:rsidR="000601D1" w:rsidRPr="00EB43B8" w:rsidRDefault="000601D1" w:rsidP="000601D1">
      <w:pPr>
        <w:autoSpaceDE w:val="0"/>
        <w:autoSpaceDN w:val="0"/>
        <w:adjustRightInd w:val="0"/>
        <w:spacing w:line="360" w:lineRule="auto"/>
        <w:ind w:left="4536"/>
        <w:jc w:val="both"/>
      </w:pPr>
      <w:r w:rsidRPr="00EB43B8">
        <w:t>тел. ________________________________________________</w:t>
      </w:r>
    </w:p>
    <w:p w14:paraId="62EA69D4" w14:textId="2FB33488" w:rsidR="000601D1" w:rsidRPr="00EB43B8" w:rsidRDefault="000601D1" w:rsidP="000601D1">
      <w:pPr>
        <w:autoSpaceDE w:val="0"/>
        <w:autoSpaceDN w:val="0"/>
        <w:adjustRightInd w:val="0"/>
        <w:spacing w:line="360" w:lineRule="auto"/>
        <w:ind w:left="4536"/>
        <w:jc w:val="both"/>
      </w:pPr>
      <w:r w:rsidRPr="00EB43B8">
        <w:t>эл. почта ______________</w:t>
      </w:r>
      <w:r>
        <w:t>________________________</w:t>
      </w:r>
    </w:p>
    <w:p w14:paraId="2C2A3F07" w14:textId="77777777" w:rsidR="000601D1" w:rsidRDefault="000601D1" w:rsidP="00981DAF">
      <w:pPr>
        <w:pStyle w:val="23"/>
        <w:spacing w:before="0" w:line="240" w:lineRule="auto"/>
        <w:jc w:val="center"/>
        <w:rPr>
          <w:b/>
          <w:bCs/>
        </w:rPr>
      </w:pPr>
    </w:p>
    <w:p w14:paraId="6BC0B659" w14:textId="77777777" w:rsidR="000601D1" w:rsidRPr="00AD13ED" w:rsidRDefault="000601D1" w:rsidP="00981DAF">
      <w:pPr>
        <w:pStyle w:val="23"/>
        <w:spacing w:before="0" w:line="240" w:lineRule="auto"/>
        <w:jc w:val="center"/>
        <w:rPr>
          <w:sz w:val="24"/>
          <w:szCs w:val="24"/>
        </w:rPr>
      </w:pPr>
      <w:r w:rsidRPr="00AD13ED">
        <w:rPr>
          <w:bCs/>
          <w:sz w:val="24"/>
          <w:szCs w:val="24"/>
        </w:rPr>
        <w:t>ЗАЯВЛЕНИЕ</w:t>
      </w:r>
    </w:p>
    <w:p w14:paraId="5B20671F" w14:textId="77777777" w:rsidR="000601D1" w:rsidRPr="00AD13ED" w:rsidRDefault="000601D1" w:rsidP="00981DAF">
      <w:pPr>
        <w:pStyle w:val="23"/>
        <w:spacing w:before="0"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5C542703" w14:textId="42B97DD3" w:rsidR="000601D1" w:rsidRPr="00AD13ED" w:rsidRDefault="000601D1" w:rsidP="00981DAF">
      <w:pPr>
        <w:pStyle w:val="23"/>
        <w:tabs>
          <w:tab w:val="left" w:leader="underscore" w:pos="10002"/>
          <w:tab w:val="left" w:pos="10146"/>
        </w:tabs>
        <w:ind w:firstLine="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236975FC" w14:textId="77777777" w:rsidR="000601D1" w:rsidRPr="00AD13ED" w:rsidRDefault="000601D1" w:rsidP="00981DAF">
      <w:pPr>
        <w:pStyle w:val="33"/>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1FDFFA7F" w14:textId="77777777" w:rsidR="000601D1" w:rsidRDefault="000601D1" w:rsidP="00981DAF">
      <w:pPr>
        <w:pStyle w:val="23"/>
        <w:tabs>
          <w:tab w:val="left" w:leader="underscore" w:pos="10002"/>
        </w:tabs>
        <w:spacing w:after="60"/>
        <w:ind w:firstLine="0"/>
        <w:rPr>
          <w:bCs/>
          <w:sz w:val="24"/>
          <w:szCs w:val="24"/>
        </w:rPr>
      </w:pPr>
    </w:p>
    <w:p w14:paraId="6E99AB95" w14:textId="5FF77AE5" w:rsidR="000601D1" w:rsidRPr="00AD13ED" w:rsidRDefault="000601D1" w:rsidP="00981DAF">
      <w:pPr>
        <w:pStyle w:val="23"/>
        <w:tabs>
          <w:tab w:val="left" w:leader="underscore" w:pos="10002"/>
        </w:tabs>
        <w:spacing w:before="0" w:after="60"/>
        <w:ind w:firstLine="0"/>
        <w:rPr>
          <w:sz w:val="24"/>
          <w:szCs w:val="24"/>
        </w:rPr>
      </w:pPr>
      <w:r w:rsidRPr="00AD13ED">
        <w:rPr>
          <w:bCs/>
          <w:sz w:val="24"/>
          <w:szCs w:val="24"/>
        </w:rPr>
        <w:t>Приложение (при наличии):</w:t>
      </w:r>
      <w:r w:rsidRPr="00AD13ED">
        <w:rPr>
          <w:sz w:val="24"/>
          <w:szCs w:val="24"/>
        </w:rPr>
        <w:t xml:space="preserve"> .</w:t>
      </w:r>
    </w:p>
    <w:p w14:paraId="18585DFB" w14:textId="77777777" w:rsidR="000601D1" w:rsidRPr="00AD13ED" w:rsidRDefault="000601D1" w:rsidP="00981DAF">
      <w:pPr>
        <w:pStyle w:val="33"/>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111A1A90" w14:textId="343296F5" w:rsidR="000601D1" w:rsidRPr="00AD13ED" w:rsidRDefault="000601D1" w:rsidP="00981DAF">
      <w:pPr>
        <w:pStyle w:val="23"/>
        <w:tabs>
          <w:tab w:val="left" w:leader="underscore" w:pos="10002"/>
        </w:tabs>
        <w:spacing w:after="60"/>
        <w:ind w:firstLine="0"/>
        <w:rPr>
          <w:bCs/>
          <w:sz w:val="24"/>
          <w:szCs w:val="24"/>
        </w:rPr>
      </w:pPr>
      <w:r w:rsidRPr="00AD13ED">
        <w:rPr>
          <w:bCs/>
          <w:sz w:val="24"/>
          <w:szCs w:val="24"/>
        </w:rPr>
        <w:t xml:space="preserve">Подпись заявителя </w:t>
      </w:r>
    </w:p>
    <w:p w14:paraId="25A86E41" w14:textId="77777777" w:rsidR="000601D1" w:rsidRDefault="000601D1" w:rsidP="00981DAF">
      <w:pPr>
        <w:pStyle w:val="23"/>
        <w:tabs>
          <w:tab w:val="left" w:leader="underscore" w:pos="10002"/>
        </w:tabs>
        <w:spacing w:after="60"/>
        <w:ind w:firstLine="0"/>
        <w:rPr>
          <w:sz w:val="24"/>
          <w:szCs w:val="24"/>
        </w:rPr>
      </w:pPr>
      <w:r w:rsidRPr="00AD13ED">
        <w:rPr>
          <w:bCs/>
          <w:sz w:val="24"/>
          <w:szCs w:val="24"/>
        </w:rPr>
        <w:t>Дата</w:t>
      </w:r>
      <w:r w:rsidRPr="00AD13ED">
        <w:rPr>
          <w:sz w:val="24"/>
          <w:szCs w:val="24"/>
        </w:rPr>
        <w:t xml:space="preserve"> _______</w:t>
      </w:r>
    </w:p>
    <w:p w14:paraId="48205919" w14:textId="77777777" w:rsidR="000601D1" w:rsidRPr="00AD13ED" w:rsidRDefault="000601D1" w:rsidP="00981DAF">
      <w:pPr>
        <w:pStyle w:val="23"/>
        <w:tabs>
          <w:tab w:val="left" w:leader="underscore" w:pos="10002"/>
        </w:tabs>
        <w:spacing w:after="60"/>
        <w:ind w:firstLine="0"/>
        <w:rPr>
          <w:sz w:val="24"/>
          <w:szCs w:val="24"/>
        </w:rPr>
      </w:pPr>
      <w:r>
        <w:rPr>
          <w:sz w:val="24"/>
          <w:szCs w:val="24"/>
        </w:rPr>
        <w:t>М.П. (при наличии)</w:t>
      </w:r>
    </w:p>
    <w:p w14:paraId="1C06F557" w14:textId="77777777" w:rsidR="000601D1" w:rsidRPr="00700B9B" w:rsidRDefault="000601D1" w:rsidP="000601D1">
      <w:pPr>
        <w:pStyle w:val="ConsPlusNormal"/>
        <w:jc w:val="right"/>
        <w:rPr>
          <w:rFonts w:ascii="Courier New" w:hAnsi="Courier New" w:cs="Courier New"/>
          <w:sz w:val="20"/>
        </w:rPr>
      </w:pPr>
    </w:p>
    <w:sectPr w:rsidR="000601D1" w:rsidRPr="00700B9B" w:rsidSect="000601D1">
      <w:headerReference w:type="default" r:id="rId33"/>
      <w:footerReference w:type="default" r:id="rId34"/>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8F65" w14:textId="77777777" w:rsidR="008533FD" w:rsidRDefault="008533FD">
      <w:r>
        <w:separator/>
      </w:r>
    </w:p>
  </w:endnote>
  <w:endnote w:type="continuationSeparator" w:id="0">
    <w:p w14:paraId="6265678E" w14:textId="77777777" w:rsidR="008533FD" w:rsidRDefault="0085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C19A" w14:textId="77777777" w:rsidR="000601D1" w:rsidRDefault="000601D1">
    <w:pPr>
      <w:pStyle w:val="a9"/>
      <w:jc w:val="center"/>
    </w:pPr>
  </w:p>
  <w:p w14:paraId="53A7FECC" w14:textId="77777777" w:rsidR="000601D1" w:rsidRDefault="000601D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6685" w14:textId="053FB0E0" w:rsidR="000601D1" w:rsidRDefault="008533FD">
    <w:pPr>
      <w:spacing w:line="1" w:lineRule="exact"/>
    </w:pPr>
    <w:r>
      <w:rPr>
        <w:noProof/>
      </w:rPr>
      <w:pict w14:anchorId="2FD7CF7D">
        <v:shapetype id="_x0000_t202" coordsize="21600,21600" o:spt="202" path="m,l,21600r21600,l21600,xe">
          <v:stroke joinstyle="miter"/>
          <v:path gradientshapeok="t" o:connecttype="rect"/>
        </v:shapetype>
        <v:shape id="Shape 168" o:spid="_x0000_s2050"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style="mso-next-textbox:#Shape 168" inset="0,0,0,0">
            <w:txbxContent>
              <w:p w14:paraId="4E725395" w14:textId="77777777" w:rsidR="000601D1" w:rsidRDefault="000601D1">
                <w:pPr>
                  <w:rPr>
                    <w:sz w:val="2"/>
                    <w:szCs w:val="2"/>
                  </w:rPr>
                </w:pPr>
                <w:r>
                  <w:rPr>
                    <w:noProof/>
                  </w:rPr>
                  <w:drawing>
                    <wp:inline distT="0" distB="0" distL="0" distR="0" wp14:anchorId="1E1E63D5" wp14:editId="0EE8B3FB">
                      <wp:extent cx="877570" cy="255905"/>
                      <wp:effectExtent l="0" t="0" r="0" b="0"/>
                      <wp:docPr id="6"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rPr>
      <w:pict w14:anchorId="573C127F">
        <v:shape id="Shape 172" o:spid="_x0000_s2049"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next-textbox:#Shape 172;mso-fit-shape-to-text:t" inset="0,0,0,0">
            <w:txbxContent>
              <w:p w14:paraId="104D503F" w14:textId="77777777" w:rsidR="000601D1" w:rsidRDefault="000601D1">
                <w:pPr>
                  <w:pStyle w:val="affd"/>
                  <w:spacing w:line="240" w:lineRule="auto"/>
                </w:pPr>
                <w:r>
                  <w:t>Документ создан в электронной форме. № 004-6406/2022-9 от 15.07.2022.</w:t>
                </w:r>
              </w:p>
              <w:p w14:paraId="010C2CE0" w14:textId="77777777" w:rsidR="000601D1" w:rsidRDefault="000601D1">
                <w:pPr>
                  <w:pStyle w:val="affd"/>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7457" w14:textId="77777777" w:rsidR="000601D1" w:rsidRDefault="000601D1">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EE55" w14:textId="77777777" w:rsidR="008533FD" w:rsidRDefault="008533FD">
      <w:r>
        <w:separator/>
      </w:r>
    </w:p>
  </w:footnote>
  <w:footnote w:type="continuationSeparator" w:id="0">
    <w:p w14:paraId="4836DC73" w14:textId="77777777" w:rsidR="008533FD" w:rsidRDefault="0085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79F3F5D3" w14:textId="77777777" w:rsidR="000601D1" w:rsidRDefault="000601D1">
        <w:pPr>
          <w:pStyle w:val="a7"/>
          <w:jc w:val="center"/>
        </w:pPr>
        <w:r>
          <w:fldChar w:fldCharType="begin"/>
        </w:r>
        <w:r>
          <w:instrText>PAGE   \* MERGEFORMAT</w:instrText>
        </w:r>
        <w:r>
          <w:fldChar w:fldCharType="separate"/>
        </w:r>
        <w:r>
          <w:rPr>
            <w:noProof/>
          </w:rPr>
          <w:t>2</w:t>
        </w:r>
        <w:r>
          <w:fldChar w:fldCharType="end"/>
        </w:r>
      </w:p>
    </w:sdtContent>
  </w:sdt>
  <w:p w14:paraId="1F2AA09B" w14:textId="77777777" w:rsidR="000601D1" w:rsidRDefault="000601D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3B30" w14:textId="6F1CA7C0" w:rsidR="000601D1" w:rsidRDefault="008533FD">
    <w:pPr>
      <w:spacing w:line="1" w:lineRule="exact"/>
    </w:pPr>
    <w:r>
      <w:rPr>
        <w:noProof/>
      </w:rPr>
      <w:pict w14:anchorId="018BE6AA">
        <v:shapetype id="_x0000_t202" coordsize="21600,21600" o:spt="202" path="m,l,21600r21600,l21600,xe">
          <v:stroke joinstyle="miter"/>
          <v:path gradientshapeok="t" o:connecttype="rect"/>
        </v:shapetype>
        <v:shape id="Shape 166" o:spid="_x0000_s2051"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next-textbox:#Shape 166;mso-fit-shape-to-text:t" inset="0,0,0,0">
            <w:txbxContent>
              <w:p w14:paraId="2F69C9E7" w14:textId="77777777" w:rsidR="000601D1" w:rsidRDefault="000601D1">
                <w:pPr>
                  <w:pStyle w:val="affd"/>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EndPr/>
    <w:sdtContent>
      <w:p w14:paraId="79F840A0" w14:textId="77777777" w:rsidR="000601D1" w:rsidRDefault="000601D1">
        <w:pPr>
          <w:pStyle w:val="a7"/>
          <w:jc w:val="center"/>
        </w:pPr>
        <w:r>
          <w:fldChar w:fldCharType="begin"/>
        </w:r>
        <w:r>
          <w:instrText>PAGE   \* MERGEFORMAT</w:instrText>
        </w:r>
        <w:r>
          <w:fldChar w:fldCharType="separate"/>
        </w:r>
        <w:r>
          <w:rPr>
            <w:noProof/>
          </w:rPr>
          <w:t>50</w:t>
        </w:r>
        <w:r>
          <w:fldChar w:fldCharType="end"/>
        </w:r>
      </w:p>
    </w:sdtContent>
  </w:sdt>
  <w:p w14:paraId="43D425F3" w14:textId="77777777" w:rsidR="000601D1" w:rsidRDefault="000601D1">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0250108" w14:textId="77777777" w:rsidR="00CC6FB2" w:rsidRDefault="00CC6FB2">
        <w:pPr>
          <w:pStyle w:val="a7"/>
          <w:jc w:val="center"/>
        </w:pPr>
      </w:p>
      <w:p w14:paraId="11A74FE1" w14:textId="408D849B" w:rsidR="00CC6FB2" w:rsidRDefault="00CC6FB2">
        <w:pPr>
          <w:pStyle w:val="a7"/>
          <w:jc w:val="center"/>
        </w:pPr>
        <w:r>
          <w:fldChar w:fldCharType="begin"/>
        </w:r>
        <w:r>
          <w:instrText>PAGE   \* MERGEFORMAT</w:instrText>
        </w:r>
        <w:r>
          <w:fldChar w:fldCharType="separate"/>
        </w:r>
        <w:r>
          <w:t>2</w:t>
        </w:r>
        <w:r>
          <w:fldChar w:fldCharType="end"/>
        </w:r>
      </w:p>
    </w:sdtContent>
  </w:sdt>
  <w:p w14:paraId="1CC9F788" w14:textId="77777777" w:rsidR="00CC6FB2" w:rsidRDefault="00CC6FB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707C7B"/>
    <w:multiLevelType w:val="hybridMultilevel"/>
    <w:tmpl w:val="0BCA7F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22"/>
  </w:num>
  <w:num w:numId="3">
    <w:abstractNumId w:val="13"/>
  </w:num>
  <w:num w:numId="4">
    <w:abstractNumId w:val="12"/>
  </w:num>
  <w:num w:numId="5">
    <w:abstractNumId w:val="16"/>
  </w:num>
  <w:num w:numId="6">
    <w:abstractNumId w:val="8"/>
  </w:num>
  <w:num w:numId="7">
    <w:abstractNumId w:val="21"/>
  </w:num>
  <w:num w:numId="8">
    <w:abstractNumId w:val="14"/>
  </w:num>
  <w:num w:numId="9">
    <w:abstractNumId w:val="9"/>
  </w:num>
  <w:num w:numId="10">
    <w:abstractNumId w:val="15"/>
  </w:num>
  <w:num w:numId="11">
    <w:abstractNumId w:val="5"/>
  </w:num>
  <w:num w:numId="12">
    <w:abstractNumId w:val="11"/>
  </w:num>
  <w:num w:numId="13">
    <w:abstractNumId w:val="6"/>
  </w:num>
  <w:num w:numId="14">
    <w:abstractNumId w:val="19"/>
  </w:num>
  <w:num w:numId="15">
    <w:abstractNumId w:val="18"/>
  </w:num>
  <w:num w:numId="16">
    <w:abstractNumId w:val="20"/>
  </w:num>
  <w:num w:numId="17">
    <w:abstractNumId w:val="10"/>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01D1"/>
    <w:rsid w:val="000627E9"/>
    <w:rsid w:val="000642DB"/>
    <w:rsid w:val="0006661F"/>
    <w:rsid w:val="00084DB5"/>
    <w:rsid w:val="00090804"/>
    <w:rsid w:val="000A7E5D"/>
    <w:rsid w:val="000B5A7E"/>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34B8"/>
    <w:rsid w:val="001B5E3C"/>
    <w:rsid w:val="001E1ABC"/>
    <w:rsid w:val="002234D0"/>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21CB"/>
    <w:rsid w:val="003C5B0E"/>
    <w:rsid w:val="003D0BE2"/>
    <w:rsid w:val="003D19DE"/>
    <w:rsid w:val="003F50E6"/>
    <w:rsid w:val="00413673"/>
    <w:rsid w:val="004150F6"/>
    <w:rsid w:val="00415D9A"/>
    <w:rsid w:val="00421F69"/>
    <w:rsid w:val="00435608"/>
    <w:rsid w:val="004500D6"/>
    <w:rsid w:val="004512EE"/>
    <w:rsid w:val="004A0BC5"/>
    <w:rsid w:val="004A28E9"/>
    <w:rsid w:val="004A37A8"/>
    <w:rsid w:val="004C267E"/>
    <w:rsid w:val="004D6FF9"/>
    <w:rsid w:val="004F444C"/>
    <w:rsid w:val="00513DD0"/>
    <w:rsid w:val="00526A24"/>
    <w:rsid w:val="005342B6"/>
    <w:rsid w:val="005447CC"/>
    <w:rsid w:val="00571494"/>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32495"/>
    <w:rsid w:val="00747FAC"/>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45EE8"/>
    <w:rsid w:val="00847305"/>
    <w:rsid w:val="008533FD"/>
    <w:rsid w:val="00864CF2"/>
    <w:rsid w:val="00871382"/>
    <w:rsid w:val="008723D8"/>
    <w:rsid w:val="00876768"/>
    <w:rsid w:val="00876DAD"/>
    <w:rsid w:val="008921F6"/>
    <w:rsid w:val="008B64AC"/>
    <w:rsid w:val="008B7CB3"/>
    <w:rsid w:val="008C1B9C"/>
    <w:rsid w:val="008C47AB"/>
    <w:rsid w:val="008C58F8"/>
    <w:rsid w:val="008D1013"/>
    <w:rsid w:val="008E0B81"/>
    <w:rsid w:val="008F0594"/>
    <w:rsid w:val="009028C0"/>
    <w:rsid w:val="009351B4"/>
    <w:rsid w:val="009430BB"/>
    <w:rsid w:val="0095071F"/>
    <w:rsid w:val="00950AB3"/>
    <w:rsid w:val="00972C37"/>
    <w:rsid w:val="00981DAF"/>
    <w:rsid w:val="009852AB"/>
    <w:rsid w:val="00992898"/>
    <w:rsid w:val="0099522D"/>
    <w:rsid w:val="009A0D4A"/>
    <w:rsid w:val="009B5347"/>
    <w:rsid w:val="009C0E51"/>
    <w:rsid w:val="009D46A8"/>
    <w:rsid w:val="009D565B"/>
    <w:rsid w:val="009E1592"/>
    <w:rsid w:val="009E49E4"/>
    <w:rsid w:val="009F18B5"/>
    <w:rsid w:val="00A10DBE"/>
    <w:rsid w:val="00A2415E"/>
    <w:rsid w:val="00A275DF"/>
    <w:rsid w:val="00A33FD5"/>
    <w:rsid w:val="00A36BAD"/>
    <w:rsid w:val="00A42781"/>
    <w:rsid w:val="00A430FE"/>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90479"/>
    <w:rsid w:val="00B9303A"/>
    <w:rsid w:val="00B95746"/>
    <w:rsid w:val="00BC2362"/>
    <w:rsid w:val="00BC736D"/>
    <w:rsid w:val="00BD47A9"/>
    <w:rsid w:val="00BD578B"/>
    <w:rsid w:val="00BD7B2D"/>
    <w:rsid w:val="00BF7EC5"/>
    <w:rsid w:val="00C05FB5"/>
    <w:rsid w:val="00C3750A"/>
    <w:rsid w:val="00C4462A"/>
    <w:rsid w:val="00C61913"/>
    <w:rsid w:val="00C61D55"/>
    <w:rsid w:val="00C6506E"/>
    <w:rsid w:val="00C807B1"/>
    <w:rsid w:val="00C81951"/>
    <w:rsid w:val="00C82F97"/>
    <w:rsid w:val="00C9305E"/>
    <w:rsid w:val="00C9625A"/>
    <w:rsid w:val="00CC15EE"/>
    <w:rsid w:val="00CC6FB2"/>
    <w:rsid w:val="00CD61C3"/>
    <w:rsid w:val="00CE00D9"/>
    <w:rsid w:val="00CE0655"/>
    <w:rsid w:val="00D313F9"/>
    <w:rsid w:val="00D3746E"/>
    <w:rsid w:val="00D40C47"/>
    <w:rsid w:val="00D6165E"/>
    <w:rsid w:val="00D90340"/>
    <w:rsid w:val="00D914D5"/>
    <w:rsid w:val="00D91C74"/>
    <w:rsid w:val="00D93629"/>
    <w:rsid w:val="00DE2342"/>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45DB1"/>
    <w:rsid w:val="00F561EC"/>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qFormat/>
    <w:rsid w:val="00C61913"/>
    <w:pPr>
      <w:ind w:left="720"/>
      <w:contextualSpacing/>
    </w:pPr>
    <w:rPr>
      <w:rFonts w:ascii="Calibri" w:hAnsi="Calibri"/>
      <w:sz w:val="24"/>
      <w:szCs w:val="24"/>
      <w:lang w:eastAsia="en-US"/>
    </w:rPr>
  </w:style>
  <w:style w:type="paragraph" w:styleId="af2">
    <w:name w:val="annotation text"/>
    <w:basedOn w:val="a"/>
    <w:link w:val="af3"/>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uiPriority w:val="9"/>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rsid w:val="00D91C74"/>
    <w:rPr>
      <w:rFonts w:ascii="Arial" w:hAnsi="Arial" w:cs="Arial"/>
      <w:b/>
      <w:bCs/>
      <w:smallCaps/>
      <w:color w:val="00009A"/>
      <w:sz w:val="27"/>
      <w:szCs w:val="27"/>
      <w:lang w:eastAsia="zh-CN"/>
    </w:rPr>
  </w:style>
  <w:style w:type="character" w:customStyle="1" w:styleId="40">
    <w:name w:val="Заголовок 4 Знак"/>
    <w:basedOn w:val="a1"/>
    <w:link w:val="4"/>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uiPriority w:val="22"/>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36"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20345</Words>
  <Characters>115970</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136043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54</cp:revision>
  <cp:lastPrinted>2024-01-09T11:50:00Z</cp:lastPrinted>
  <dcterms:created xsi:type="dcterms:W3CDTF">2022-10-07T07:11:00Z</dcterms:created>
  <dcterms:modified xsi:type="dcterms:W3CDTF">2024-01-10T05:52:00Z</dcterms:modified>
</cp:coreProperties>
</file>