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C2" w:rsidRDefault="00667AC2" w:rsidP="00AD3A6A">
      <w:pPr>
        <w:tabs>
          <w:tab w:val="left" w:pos="11385"/>
        </w:tabs>
        <w:rPr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142458" w:rsidRPr="00142458" w:rsidRDefault="00142458" w:rsidP="00142458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 xml:space="preserve">Приложение № </w:t>
      </w:r>
      <w:r>
        <w:rPr>
          <w:color w:val="404040" w:themeColor="text1" w:themeTint="BF"/>
          <w:sz w:val="22"/>
          <w:szCs w:val="22"/>
        </w:rPr>
        <w:t>2</w:t>
      </w:r>
    </w:p>
    <w:p w:rsidR="00142458" w:rsidRPr="00142458" w:rsidRDefault="00142458" w:rsidP="00142458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к постановлению администрации</w:t>
      </w:r>
    </w:p>
    <w:p w:rsidR="00B45D6D" w:rsidRPr="00BF5122" w:rsidRDefault="00142458" w:rsidP="00142458">
      <w:pPr>
        <w:ind w:left="5664" w:firstLine="708"/>
        <w:jc w:val="right"/>
        <w:rPr>
          <w:color w:val="404040" w:themeColor="text1" w:themeTint="BF"/>
          <w:sz w:val="28"/>
          <w:szCs w:val="28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142458" w:rsidRDefault="00142458" w:rsidP="00FC7D7E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</w:p>
    <w:p w:rsidR="00B55917" w:rsidRPr="00BF5122" w:rsidRDefault="001466AC" w:rsidP="00FC7D7E">
      <w:pPr>
        <w:ind w:firstLine="680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 xml:space="preserve">Состав комиссии по обследованию зеленых насаждений на территории </w:t>
      </w:r>
      <w:r w:rsidR="005F60A6" w:rsidRPr="00BF5122">
        <w:rPr>
          <w:b/>
          <w:color w:val="404040" w:themeColor="text1" w:themeTint="BF"/>
          <w:sz w:val="28"/>
          <w:szCs w:val="28"/>
        </w:rPr>
        <w:t>МО «Большелуцкое сельское поселение»</w:t>
      </w:r>
    </w:p>
    <w:p w:rsidR="00FC7D7E" w:rsidRPr="00BF5122" w:rsidRDefault="00FC7D7E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</w:p>
    <w:tbl>
      <w:tblPr>
        <w:tblStyle w:val="a9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  <w:gridCol w:w="399"/>
        <w:gridCol w:w="4823"/>
      </w:tblGrid>
      <w:tr w:rsidR="00112E9D" w:rsidRPr="00BF5122" w:rsidTr="00C714F9">
        <w:tc>
          <w:tcPr>
            <w:tcW w:w="4820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Председатель комиссии:</w:t>
            </w:r>
          </w:p>
          <w:p w:rsidR="00C714F9" w:rsidRPr="00BF5122" w:rsidRDefault="00C714F9" w:rsidP="007A782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Pr="00BF5122" w:rsidRDefault="00BC11A3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 xml:space="preserve">Глава </w:t>
            </w:r>
            <w:r w:rsidR="005F60A6" w:rsidRPr="00BF5122">
              <w:rPr>
                <w:color w:val="404040" w:themeColor="text1" w:themeTint="BF"/>
                <w:sz w:val="28"/>
                <w:szCs w:val="28"/>
              </w:rPr>
              <w:t>МО «Большелуцкое сельское поселение»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>;</w:t>
            </w:r>
          </w:p>
        </w:tc>
      </w:tr>
      <w:tr w:rsidR="00112E9D" w:rsidRPr="00BF5122" w:rsidTr="00C714F9">
        <w:tc>
          <w:tcPr>
            <w:tcW w:w="4820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Заместитель председателя комиссии:</w:t>
            </w:r>
          </w:p>
          <w:p w:rsidR="00C714F9" w:rsidRPr="00BF5122" w:rsidRDefault="00C714F9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FC7D7E" w:rsidRPr="00BF5122" w:rsidRDefault="00FC7D7E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Pr="00BF5122" w:rsidRDefault="008D071D" w:rsidP="007944B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Заместитель главы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 xml:space="preserve"> администрации;</w:t>
            </w:r>
          </w:p>
          <w:p w:rsidR="004E77CE" w:rsidRPr="00BF5122" w:rsidRDefault="004E77CE" w:rsidP="007944B7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112E9D" w:rsidRPr="00BF5122" w:rsidTr="00C714F9">
        <w:tc>
          <w:tcPr>
            <w:tcW w:w="4820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Секретарь комиссии:</w:t>
            </w:r>
          </w:p>
          <w:p w:rsidR="00C714F9" w:rsidRPr="00BF5122" w:rsidRDefault="00C714F9" w:rsidP="007A782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112E9D" w:rsidRPr="00BF5122" w:rsidRDefault="008D071D" w:rsidP="008D071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 xml:space="preserve">пециалист </w:t>
            </w:r>
            <w:r>
              <w:rPr>
                <w:color w:val="404040" w:themeColor="text1" w:themeTint="BF"/>
                <w:sz w:val="28"/>
                <w:szCs w:val="28"/>
              </w:rPr>
              <w:t>а</w:t>
            </w:r>
            <w:r w:rsidR="00112E9D" w:rsidRPr="00BF5122">
              <w:rPr>
                <w:color w:val="404040" w:themeColor="text1" w:themeTint="BF"/>
                <w:sz w:val="28"/>
                <w:szCs w:val="28"/>
              </w:rPr>
              <w:t xml:space="preserve">дминистрации </w:t>
            </w:r>
            <w:r w:rsidR="004E77CE" w:rsidRPr="00BF5122">
              <w:rPr>
                <w:color w:val="404040" w:themeColor="text1" w:themeTint="BF"/>
                <w:sz w:val="28"/>
                <w:szCs w:val="28"/>
              </w:rPr>
              <w:t>;</w:t>
            </w:r>
          </w:p>
        </w:tc>
      </w:tr>
      <w:tr w:rsidR="00112E9D" w:rsidRPr="00BF5122" w:rsidTr="00C714F9">
        <w:tc>
          <w:tcPr>
            <w:tcW w:w="4820" w:type="dxa"/>
          </w:tcPr>
          <w:p w:rsidR="00112E9D" w:rsidRPr="00BF5122" w:rsidRDefault="00112E9D" w:rsidP="00112E9D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 xml:space="preserve">Члены единой комиссии: </w:t>
            </w:r>
          </w:p>
          <w:p w:rsidR="00112E9D" w:rsidRPr="00BF5122" w:rsidRDefault="00112E9D" w:rsidP="007A7825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112E9D" w:rsidRPr="00BF5122" w:rsidRDefault="00112E9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C714F9" w:rsidRDefault="008D071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>Специалист администрации</w:t>
            </w:r>
          </w:p>
          <w:p w:rsidR="008D071D" w:rsidRPr="00BF5122" w:rsidRDefault="008D071D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4E77CE" w:rsidRPr="00667AC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667AC2">
              <w:rPr>
                <w:color w:val="404040" w:themeColor="text1" w:themeTint="BF"/>
                <w:sz w:val="28"/>
                <w:szCs w:val="28"/>
              </w:rPr>
              <w:t xml:space="preserve">Депутат Совета </w:t>
            </w:r>
            <w:r w:rsidR="005F60A6" w:rsidRPr="00667AC2">
              <w:rPr>
                <w:color w:val="404040" w:themeColor="text1" w:themeTint="BF"/>
                <w:sz w:val="28"/>
                <w:szCs w:val="28"/>
              </w:rPr>
              <w:t>Большелуцкого</w:t>
            </w:r>
          </w:p>
          <w:p w:rsidR="004E77CE" w:rsidRPr="00667AC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667AC2">
              <w:rPr>
                <w:color w:val="404040" w:themeColor="text1" w:themeTint="BF"/>
                <w:sz w:val="28"/>
                <w:szCs w:val="28"/>
              </w:rPr>
              <w:t>сельского поселения;</w:t>
            </w:r>
          </w:p>
          <w:p w:rsidR="004E77CE" w:rsidRPr="00BF512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4E77CE" w:rsidRPr="00BF5122" w:rsidRDefault="004E77CE" w:rsidP="004E77CE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  <w:r w:rsidRPr="00BF5122">
              <w:rPr>
                <w:color w:val="404040" w:themeColor="text1" w:themeTint="BF"/>
                <w:sz w:val="28"/>
                <w:szCs w:val="28"/>
              </w:rPr>
              <w:t>БТИ (по согласованию)</w:t>
            </w:r>
          </w:p>
          <w:p w:rsidR="004E77CE" w:rsidRPr="00BF5122" w:rsidRDefault="004E77CE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  <w:p w:rsidR="00642EF8" w:rsidRPr="00BF5122" w:rsidRDefault="00642EF8" w:rsidP="001466AC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E22461" w:rsidRPr="00BF5122" w:rsidTr="00C714F9">
        <w:tc>
          <w:tcPr>
            <w:tcW w:w="4820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  <w:tr w:rsidR="00E22461" w:rsidRPr="00BF5122" w:rsidTr="00C714F9">
        <w:tc>
          <w:tcPr>
            <w:tcW w:w="4820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426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5238" w:type="dxa"/>
          </w:tcPr>
          <w:p w:rsidR="00E22461" w:rsidRPr="00BF5122" w:rsidRDefault="00E22461" w:rsidP="00E22461">
            <w:pPr>
              <w:jc w:val="both"/>
              <w:rPr>
                <w:color w:val="404040" w:themeColor="text1" w:themeTint="BF"/>
                <w:sz w:val="28"/>
                <w:szCs w:val="28"/>
              </w:rPr>
            </w:pPr>
          </w:p>
        </w:tc>
      </w:tr>
    </w:tbl>
    <w:p w:rsidR="00112E9D" w:rsidRPr="00BF5122" w:rsidRDefault="00112E9D" w:rsidP="001466AC">
      <w:pPr>
        <w:ind w:firstLine="680"/>
        <w:jc w:val="both"/>
        <w:rPr>
          <w:color w:val="404040" w:themeColor="text1" w:themeTint="BF"/>
          <w:sz w:val="28"/>
          <w:szCs w:val="28"/>
        </w:rPr>
      </w:pPr>
    </w:p>
    <w:p w:rsidR="00233BE5" w:rsidRPr="00BF5122" w:rsidRDefault="00233BE5" w:rsidP="00233BE5">
      <w:pPr>
        <w:tabs>
          <w:tab w:val="left" w:pos="12240"/>
        </w:tabs>
        <w:ind w:firstLine="709"/>
        <w:rPr>
          <w:color w:val="404040" w:themeColor="text1" w:themeTint="BF"/>
          <w:sz w:val="28"/>
          <w:szCs w:val="28"/>
        </w:rPr>
      </w:pPr>
    </w:p>
    <w:p w:rsidR="00112E9D" w:rsidRPr="00BF5122" w:rsidRDefault="00112E9D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934766" w:rsidRPr="00BF5122" w:rsidRDefault="00934766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BC11A3" w:rsidRPr="00BF5122" w:rsidRDefault="00BC11A3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BC11A3" w:rsidRPr="00BF5122" w:rsidRDefault="00BC11A3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BC11A3" w:rsidRPr="00BF5122" w:rsidRDefault="00BC11A3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D11EC2" w:rsidRPr="00BF5122" w:rsidRDefault="00D11EC2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D11EC2" w:rsidRPr="00BF5122" w:rsidRDefault="00D11EC2">
      <w:pPr>
        <w:tabs>
          <w:tab w:val="left" w:pos="12240"/>
        </w:tabs>
        <w:ind w:left="9356" w:hanging="9356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4E77CE" w:rsidRPr="00BF5122" w:rsidRDefault="004E77CE" w:rsidP="004F640C">
      <w:pPr>
        <w:ind w:left="6372"/>
        <w:rPr>
          <w:color w:val="404040" w:themeColor="text1" w:themeTint="BF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</w:p>
    <w:p w:rsidR="00667AC2" w:rsidRPr="00142458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 xml:space="preserve">Приложение № </w:t>
      </w:r>
      <w:r>
        <w:rPr>
          <w:color w:val="404040" w:themeColor="text1" w:themeTint="BF"/>
          <w:sz w:val="22"/>
          <w:szCs w:val="22"/>
        </w:rPr>
        <w:t>3</w:t>
      </w:r>
    </w:p>
    <w:p w:rsidR="00667AC2" w:rsidRPr="00142458" w:rsidRDefault="00667AC2" w:rsidP="00667AC2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к постановлению администрации</w:t>
      </w:r>
    </w:p>
    <w:p w:rsidR="004F640C" w:rsidRDefault="00667AC2" w:rsidP="00667AC2">
      <w:pPr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667AC2" w:rsidRDefault="00667AC2" w:rsidP="00667AC2">
      <w:pPr>
        <w:ind w:left="6372"/>
        <w:rPr>
          <w:b/>
          <w:color w:val="404040" w:themeColor="text1" w:themeTint="BF"/>
        </w:rPr>
      </w:pPr>
    </w:p>
    <w:p w:rsidR="00667AC2" w:rsidRPr="00BF5122" w:rsidRDefault="00667AC2" w:rsidP="00667AC2">
      <w:pPr>
        <w:ind w:left="6372"/>
        <w:rPr>
          <w:b/>
          <w:color w:val="404040" w:themeColor="text1" w:themeTint="BF"/>
        </w:rPr>
      </w:pPr>
    </w:p>
    <w:p w:rsidR="004E77CE" w:rsidRPr="00BF5122" w:rsidRDefault="004E77CE" w:rsidP="004E77CE">
      <w:pPr>
        <w:tabs>
          <w:tab w:val="left" w:pos="12240"/>
        </w:tabs>
        <w:ind w:left="9356" w:hanging="9356"/>
        <w:jc w:val="center"/>
        <w:rPr>
          <w:b/>
          <w:color w:val="404040" w:themeColor="text1" w:themeTint="BF"/>
          <w:sz w:val="28"/>
          <w:szCs w:val="28"/>
        </w:rPr>
      </w:pPr>
      <w:r w:rsidRPr="00BF5122">
        <w:rPr>
          <w:b/>
          <w:color w:val="404040" w:themeColor="text1" w:themeTint="BF"/>
          <w:sz w:val="28"/>
          <w:szCs w:val="28"/>
        </w:rPr>
        <w:t>Информационная карта зеленых насаждений учетного участка</w:t>
      </w:r>
    </w:p>
    <w:tbl>
      <w:tblPr>
        <w:tblpPr w:leftFromText="180" w:rightFromText="180" w:vertAnchor="page" w:horzAnchor="margin" w:tblpY="310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270"/>
        <w:gridCol w:w="1760"/>
        <w:gridCol w:w="1758"/>
      </w:tblGrid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п/п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Реестровые показатели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Информация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Примечание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1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Название учетного участка озелененной территории (парк, сквер, улица и т.д.)</w:t>
            </w:r>
          </w:p>
          <w:p w:rsidR="002907BC" w:rsidRPr="00BF5122" w:rsidRDefault="002907BC" w:rsidP="002907BC">
            <w:pPr>
              <w:ind w:firstLine="468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2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Местоположение озелененной территории на генплане (адрес)</w:t>
            </w:r>
          </w:p>
          <w:p w:rsidR="002907BC" w:rsidRPr="00BF5122" w:rsidRDefault="002907BC" w:rsidP="002907BC">
            <w:pPr>
              <w:ind w:firstLine="468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3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Дата создания учетного участка озелененной территории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4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Принадлежность участка (собственник земельного участка озелененной территории)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5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6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Категория учетного участка озелененной территории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7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Площадь озелененной территории, кв. м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8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Краткая характеристика озелененной территории (парка, сквера, т.д.):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-деревья, шт.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-кустарники, шт.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-травянистая растительность, кв. м, ее происхождение (естественное, искусственное)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-редкие виды растений (грибы, кустарники и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 xml:space="preserve"> т.д.), указать какие</w:t>
            </w:r>
          </w:p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  <w:tr w:rsidR="002907BC" w:rsidRPr="00BF5122" w:rsidTr="00043AC9">
        <w:tc>
          <w:tcPr>
            <w:tcW w:w="8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center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9</w:t>
            </w:r>
          </w:p>
        </w:tc>
        <w:tc>
          <w:tcPr>
            <w:tcW w:w="5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Видовой состав зеленых насаждений от общего числа видов, %: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хвойные деревья, %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лиственные деревья, %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кустарники, %</w:t>
            </w:r>
          </w:p>
          <w:p w:rsidR="002907BC" w:rsidRPr="00BF5122" w:rsidRDefault="002907BC" w:rsidP="002907BC">
            <w:pPr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- покрытие участка многолетними травами</w:t>
            </w:r>
          </w:p>
        </w:tc>
        <w:tc>
          <w:tcPr>
            <w:tcW w:w="1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  <w:tc>
          <w:tcPr>
            <w:tcW w:w="1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07BC" w:rsidRPr="00BF5122" w:rsidRDefault="002907BC" w:rsidP="002907BC">
            <w:pPr>
              <w:ind w:firstLine="468"/>
              <w:jc w:val="both"/>
              <w:rPr>
                <w:color w:val="404040" w:themeColor="text1" w:themeTint="BF"/>
              </w:rPr>
            </w:pPr>
            <w:r w:rsidRPr="00BF5122">
              <w:rPr>
                <w:color w:val="404040" w:themeColor="text1" w:themeTint="BF"/>
              </w:rPr>
              <w:t> </w:t>
            </w:r>
          </w:p>
        </w:tc>
      </w:tr>
    </w:tbl>
    <w:p w:rsidR="004E77CE" w:rsidRDefault="004E77CE" w:rsidP="008C70D4">
      <w:pPr>
        <w:tabs>
          <w:tab w:val="left" w:pos="12240"/>
        </w:tabs>
        <w:ind w:left="9356" w:hanging="9356"/>
        <w:jc w:val="center"/>
        <w:rPr>
          <w:b/>
          <w:color w:val="404040" w:themeColor="text1" w:themeTint="BF"/>
        </w:rPr>
      </w:pPr>
    </w:p>
    <w:p w:rsidR="00C714F9" w:rsidRPr="00BF5122" w:rsidRDefault="00C714F9" w:rsidP="00C714F9">
      <w:pPr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Составил: _________________ Дата «_»_________ 20__г.</w:t>
      </w:r>
    </w:p>
    <w:p w:rsidR="002907BC" w:rsidRPr="00BF5122" w:rsidRDefault="002907BC" w:rsidP="00C714F9">
      <w:pPr>
        <w:tabs>
          <w:tab w:val="center" w:pos="4960"/>
        </w:tabs>
        <w:rPr>
          <w:color w:val="404040" w:themeColor="text1" w:themeTint="BF"/>
          <w:sz w:val="28"/>
          <w:szCs w:val="28"/>
        </w:rPr>
      </w:pPr>
    </w:p>
    <w:p w:rsidR="00C714F9" w:rsidRPr="00BF5122" w:rsidRDefault="00C714F9" w:rsidP="00C714F9">
      <w:pPr>
        <w:tabs>
          <w:tab w:val="center" w:pos="4960"/>
        </w:tabs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>Должность: ________________</w:t>
      </w:r>
      <w:r w:rsidRPr="00BF5122">
        <w:rPr>
          <w:color w:val="404040" w:themeColor="text1" w:themeTint="BF"/>
          <w:sz w:val="28"/>
          <w:szCs w:val="28"/>
        </w:rPr>
        <w:tab/>
        <w:t>Подпись _________</w:t>
      </w:r>
    </w:p>
    <w:p w:rsidR="00390A1F" w:rsidRPr="00BF5122" w:rsidRDefault="00390A1F" w:rsidP="00390A1F">
      <w:pPr>
        <w:tabs>
          <w:tab w:val="left" w:pos="12240"/>
        </w:tabs>
        <w:ind w:left="9356" w:hanging="9356"/>
        <w:rPr>
          <w:color w:val="404040" w:themeColor="text1" w:themeTint="BF"/>
          <w:sz w:val="28"/>
          <w:szCs w:val="28"/>
        </w:rPr>
      </w:pPr>
    </w:p>
    <w:p w:rsidR="00390A1F" w:rsidRPr="00BF5122" w:rsidRDefault="00390A1F" w:rsidP="00390A1F">
      <w:pPr>
        <w:rPr>
          <w:color w:val="404040" w:themeColor="text1" w:themeTint="BF"/>
        </w:rPr>
      </w:pPr>
    </w:p>
    <w:p w:rsidR="00B55031" w:rsidRPr="00BF5122" w:rsidRDefault="00B55031" w:rsidP="00390A1F">
      <w:pPr>
        <w:rPr>
          <w:color w:val="404040" w:themeColor="text1" w:themeTint="BF"/>
        </w:rPr>
        <w:sectPr w:rsidR="00B55031" w:rsidRPr="00BF5122" w:rsidSect="001864CA">
          <w:pgSz w:w="11906" w:h="16838"/>
          <w:pgMar w:top="851" w:right="1133" w:bottom="993" w:left="1418" w:header="709" w:footer="709" w:gutter="0"/>
          <w:cols w:space="708"/>
          <w:docGrid w:linePitch="360"/>
        </w:sectPr>
      </w:pPr>
    </w:p>
    <w:p w:rsidR="00667AC2" w:rsidRPr="00142458" w:rsidRDefault="00667AC2" w:rsidP="00667AC2">
      <w:pPr>
        <w:tabs>
          <w:tab w:val="left" w:pos="11385"/>
        </w:tabs>
        <w:ind w:left="6372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lastRenderedPageBreak/>
        <w:t xml:space="preserve">Приложение № </w:t>
      </w:r>
      <w:r>
        <w:rPr>
          <w:color w:val="404040" w:themeColor="text1" w:themeTint="BF"/>
          <w:sz w:val="22"/>
          <w:szCs w:val="22"/>
        </w:rPr>
        <w:t>4</w:t>
      </w:r>
    </w:p>
    <w:p w:rsidR="00667AC2" w:rsidRPr="00142458" w:rsidRDefault="00667AC2" w:rsidP="00667AC2">
      <w:pPr>
        <w:tabs>
          <w:tab w:val="left" w:pos="11385"/>
        </w:tabs>
        <w:ind w:firstLine="567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к постановлению администрации</w:t>
      </w:r>
    </w:p>
    <w:p w:rsidR="004F640C" w:rsidRDefault="00667AC2" w:rsidP="00667AC2">
      <w:pPr>
        <w:tabs>
          <w:tab w:val="left" w:pos="11385"/>
        </w:tabs>
        <w:ind w:left="11385"/>
        <w:jc w:val="right"/>
        <w:rPr>
          <w:color w:val="404040" w:themeColor="text1" w:themeTint="BF"/>
          <w:sz w:val="22"/>
          <w:szCs w:val="22"/>
        </w:rPr>
      </w:pPr>
      <w:r w:rsidRPr="00142458">
        <w:rPr>
          <w:color w:val="404040" w:themeColor="text1" w:themeTint="BF"/>
          <w:sz w:val="22"/>
          <w:szCs w:val="22"/>
        </w:rPr>
        <w:t>№ 152 от 19.01.2023</w:t>
      </w:r>
    </w:p>
    <w:p w:rsidR="00667AC2" w:rsidRDefault="00667AC2" w:rsidP="00667AC2">
      <w:pPr>
        <w:tabs>
          <w:tab w:val="left" w:pos="11385"/>
        </w:tabs>
        <w:ind w:left="11385"/>
        <w:rPr>
          <w:color w:val="404040" w:themeColor="text1" w:themeTint="BF"/>
          <w:sz w:val="22"/>
          <w:szCs w:val="22"/>
        </w:rPr>
      </w:pPr>
    </w:p>
    <w:p w:rsidR="00667AC2" w:rsidRPr="00BF5122" w:rsidRDefault="00667AC2" w:rsidP="00667AC2">
      <w:pPr>
        <w:tabs>
          <w:tab w:val="left" w:pos="11385"/>
        </w:tabs>
        <w:ind w:left="11385"/>
        <w:rPr>
          <w:color w:val="404040" w:themeColor="text1" w:themeTint="BF"/>
          <w:sz w:val="28"/>
          <w:szCs w:val="28"/>
        </w:rPr>
      </w:pPr>
    </w:p>
    <w:p w:rsidR="00934766" w:rsidRPr="00BF5122" w:rsidRDefault="00934766" w:rsidP="00934766">
      <w:pPr>
        <w:jc w:val="center"/>
        <w:rPr>
          <w:color w:val="404040" w:themeColor="text1" w:themeTint="BF"/>
          <w:sz w:val="28"/>
          <w:szCs w:val="28"/>
        </w:rPr>
      </w:pPr>
      <w:r w:rsidRPr="00BF5122">
        <w:rPr>
          <w:color w:val="404040" w:themeColor="text1" w:themeTint="BF"/>
          <w:sz w:val="28"/>
          <w:szCs w:val="28"/>
        </w:rPr>
        <w:t xml:space="preserve">Сводный реестр зеленых насаждений территории </w:t>
      </w:r>
      <w:r w:rsidR="005F60A6" w:rsidRPr="00BF5122">
        <w:rPr>
          <w:color w:val="404040" w:themeColor="text1" w:themeTint="BF"/>
          <w:sz w:val="28"/>
          <w:szCs w:val="28"/>
        </w:rPr>
        <w:t>МО «Большелуцкое сельское поселение»</w:t>
      </w:r>
    </w:p>
    <w:p w:rsidR="00934766" w:rsidRPr="00BF5122" w:rsidRDefault="00934766" w:rsidP="00934766">
      <w:pPr>
        <w:jc w:val="center"/>
        <w:rPr>
          <w:color w:val="404040" w:themeColor="text1" w:themeTint="BF"/>
          <w:sz w:val="28"/>
          <w:szCs w:val="28"/>
        </w:rPr>
      </w:pPr>
    </w:p>
    <w:tbl>
      <w:tblPr>
        <w:tblpPr w:leftFromText="180" w:rightFromText="180" w:vertAnchor="page" w:horzAnchor="margin" w:tblpY="32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9"/>
        <w:gridCol w:w="1324"/>
        <w:gridCol w:w="730"/>
        <w:gridCol w:w="929"/>
        <w:gridCol w:w="1519"/>
        <w:gridCol w:w="906"/>
        <w:gridCol w:w="1612"/>
        <w:gridCol w:w="716"/>
        <w:gridCol w:w="716"/>
        <w:gridCol w:w="716"/>
        <w:gridCol w:w="716"/>
        <w:gridCol w:w="717"/>
        <w:gridCol w:w="717"/>
        <w:gridCol w:w="717"/>
        <w:gridCol w:w="716"/>
        <w:gridCol w:w="729"/>
      </w:tblGrid>
      <w:tr w:rsidR="00390A1F" w:rsidRPr="00BF5122" w:rsidTr="00013900">
        <w:trPr>
          <w:trHeight w:val="1078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</w:rPr>
            </w:pP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Название озелененной территории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Местоположение озелененной территории на генплане</w:t>
            </w:r>
          </w:p>
        </w:tc>
        <w:tc>
          <w:tcPr>
            <w:tcW w:w="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Дата создания учетного участка озелененной территории</w:t>
            </w:r>
          </w:p>
        </w:tc>
        <w:tc>
          <w:tcPr>
            <w:tcW w:w="9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BF5122" w:rsidRDefault="00390A1F" w:rsidP="00390A1F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Принадлежность участка (собственник земельного участка озелененной территории)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BF5122" w:rsidRDefault="00013900" w:rsidP="00013900">
            <w:pPr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BF5122">
              <w:rPr>
                <w:color w:val="404040" w:themeColor="text1" w:themeTint="BF"/>
                <w:sz w:val="20"/>
                <w:szCs w:val="20"/>
              </w:rPr>
              <w:t>Категория учетного участка озелененной территории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013900" w:rsidRPr="00BF5122" w:rsidRDefault="00013900" w:rsidP="00013900">
            <w:pPr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Площадь озелененной территории, кв. м</w:t>
            </w:r>
          </w:p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28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Краткая  характеристика озелененной территории (парк, сквер, аллея, газон и т.д.)</w:t>
            </w:r>
          </w:p>
        </w:tc>
        <w:tc>
          <w:tcPr>
            <w:tcW w:w="28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Видовой состав территории, % к общей площади</w:t>
            </w: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  <w:r w:rsidRPr="00BF5122">
              <w:rPr>
                <w:color w:val="404040" w:themeColor="text1" w:themeTint="BF"/>
                <w:sz w:val="20"/>
                <w:szCs w:val="20"/>
                <w:lang w:eastAsia="en-US"/>
              </w:rPr>
              <w:t>Примечание</w:t>
            </w:r>
          </w:p>
        </w:tc>
      </w:tr>
      <w:tr w:rsidR="00390A1F" w:rsidRPr="00BF5122" w:rsidTr="00013900">
        <w:trPr>
          <w:cantSplit/>
          <w:trHeight w:val="31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rPr>
                <w:color w:val="404040" w:themeColor="text1" w:themeTint="BF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Деревья,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Кустарники, шт.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Травянистая растительность, кв.м., ее происхождение (естественное, искусственное)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Редкие виды растений (грибы, кустарники и т.д.), указать какие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Хвойные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Лиственные деревья, %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Кустарники, %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2"/>
                <w:szCs w:val="22"/>
                <w:lang w:eastAsia="en-US"/>
              </w:rPr>
            </w:pPr>
            <w:r w:rsidRPr="00BF5122">
              <w:rPr>
                <w:color w:val="404040" w:themeColor="text1" w:themeTint="BF"/>
                <w:sz w:val="22"/>
                <w:szCs w:val="22"/>
                <w:lang w:eastAsia="en-US"/>
              </w:rPr>
              <w:t>Многолетние травы, 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lang w:eastAsia="en-US"/>
              </w:rPr>
            </w:pPr>
          </w:p>
        </w:tc>
      </w:tr>
      <w:tr w:rsidR="00390A1F" w:rsidRPr="00BF5122" w:rsidTr="00013900"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18"/>
                <w:szCs w:val="18"/>
                <w:lang w:eastAsia="en-US"/>
              </w:rPr>
            </w:pPr>
            <w:r w:rsidRPr="00BF5122">
              <w:rPr>
                <w:color w:val="404040" w:themeColor="text1" w:themeTint="BF"/>
                <w:sz w:val="18"/>
                <w:szCs w:val="18"/>
                <w:lang w:eastAsia="en-US"/>
              </w:rPr>
              <w:t>16</w:t>
            </w:r>
          </w:p>
        </w:tc>
      </w:tr>
      <w:tr w:rsidR="00390A1F" w:rsidRPr="00BF5122" w:rsidTr="00013900">
        <w:trPr>
          <w:cantSplit/>
          <w:trHeight w:val="39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90A1F" w:rsidRPr="00BF5122" w:rsidRDefault="00390A1F" w:rsidP="00390A1F">
            <w:pPr>
              <w:ind w:left="113" w:right="113"/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A1F" w:rsidRPr="00BF5122" w:rsidRDefault="00390A1F" w:rsidP="00390A1F">
            <w:pPr>
              <w:jc w:val="center"/>
              <w:rPr>
                <w:color w:val="404040" w:themeColor="text1" w:themeTint="BF"/>
                <w:sz w:val="20"/>
                <w:szCs w:val="20"/>
                <w:lang w:eastAsia="en-US"/>
              </w:rPr>
            </w:pPr>
          </w:p>
        </w:tc>
      </w:tr>
    </w:tbl>
    <w:p w:rsidR="00934766" w:rsidRPr="00BF5122" w:rsidRDefault="00934766" w:rsidP="00934766">
      <w:pPr>
        <w:rPr>
          <w:rFonts w:ascii="Calibri" w:hAnsi="Calibri"/>
          <w:color w:val="404040" w:themeColor="text1" w:themeTint="BF"/>
          <w:sz w:val="16"/>
          <w:szCs w:val="16"/>
        </w:rPr>
      </w:pPr>
    </w:p>
    <w:p w:rsidR="00934766" w:rsidRPr="00BF5122" w:rsidRDefault="00934766" w:rsidP="008C5ECB">
      <w:pPr>
        <w:ind w:firstLine="709"/>
        <w:jc w:val="both"/>
        <w:rPr>
          <w:rFonts w:ascii="Calibri" w:hAnsi="Calibri"/>
          <w:color w:val="404040" w:themeColor="text1" w:themeTint="BF"/>
          <w:sz w:val="16"/>
          <w:szCs w:val="16"/>
        </w:rPr>
      </w:pPr>
    </w:p>
    <w:sectPr w:rsidR="00934766" w:rsidRPr="00BF5122" w:rsidSect="005F60A6">
      <w:pgSz w:w="16838" w:h="11906" w:orient="landscape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5983" w:rsidRDefault="002A5983" w:rsidP="009120A9">
      <w:r>
        <w:separator/>
      </w:r>
    </w:p>
  </w:endnote>
  <w:endnote w:type="continuationSeparator" w:id="0">
    <w:p w:rsidR="002A5983" w:rsidRDefault="002A5983" w:rsidP="0091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5983" w:rsidRDefault="002A5983" w:rsidP="009120A9">
      <w:r>
        <w:separator/>
      </w:r>
    </w:p>
  </w:footnote>
  <w:footnote w:type="continuationSeparator" w:id="0">
    <w:p w:rsidR="002A5983" w:rsidRDefault="002A5983" w:rsidP="0091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  <w:sz w:val="28"/>
        <w:szCs w:val="2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7" w15:restartNumberingAfterBreak="0">
    <w:nsid w:val="00000009"/>
    <w:multiLevelType w:val="multilevel"/>
    <w:tmpl w:val="00000009"/>
    <w:name w:val="WW8Num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</w:abstractNum>
  <w:abstractNum w:abstractNumId="8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0" w15:restartNumberingAfterBreak="0">
    <w:nsid w:val="08C75A03"/>
    <w:multiLevelType w:val="hybridMultilevel"/>
    <w:tmpl w:val="9926E80E"/>
    <w:lvl w:ilvl="0" w:tplc="411C1B1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0D8E3014"/>
    <w:multiLevelType w:val="hybridMultilevel"/>
    <w:tmpl w:val="8BC0D3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FA7C08"/>
    <w:multiLevelType w:val="hybridMultilevel"/>
    <w:tmpl w:val="9EFA6A96"/>
    <w:lvl w:ilvl="0" w:tplc="F684BA8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0F7563D"/>
    <w:multiLevelType w:val="hybridMultilevel"/>
    <w:tmpl w:val="76003F86"/>
    <w:lvl w:ilvl="0" w:tplc="5C824B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00"/>
        </w:tabs>
        <w:ind w:left="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20"/>
        </w:tabs>
        <w:ind w:left="1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740"/>
        </w:tabs>
        <w:ind w:left="1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460"/>
        </w:tabs>
        <w:ind w:left="2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80"/>
        </w:tabs>
        <w:ind w:left="3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00"/>
        </w:tabs>
        <w:ind w:left="3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20"/>
        </w:tabs>
        <w:ind w:left="4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340"/>
        </w:tabs>
        <w:ind w:left="5340" w:hanging="360"/>
      </w:pPr>
    </w:lvl>
  </w:abstractNum>
  <w:abstractNum w:abstractNumId="14" w15:restartNumberingAfterBreak="0">
    <w:nsid w:val="761E3282"/>
    <w:multiLevelType w:val="hybridMultilevel"/>
    <w:tmpl w:val="4CF278D2"/>
    <w:lvl w:ilvl="0" w:tplc="C536338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1A"/>
    <w:rsid w:val="00000152"/>
    <w:rsid w:val="00000307"/>
    <w:rsid w:val="00000387"/>
    <w:rsid w:val="00000401"/>
    <w:rsid w:val="000007D4"/>
    <w:rsid w:val="00000A76"/>
    <w:rsid w:val="00000AE9"/>
    <w:rsid w:val="00000C50"/>
    <w:rsid w:val="00000C87"/>
    <w:rsid w:val="0000118E"/>
    <w:rsid w:val="0000119F"/>
    <w:rsid w:val="000014DE"/>
    <w:rsid w:val="000014F1"/>
    <w:rsid w:val="0000172A"/>
    <w:rsid w:val="00001799"/>
    <w:rsid w:val="000018B8"/>
    <w:rsid w:val="000019F3"/>
    <w:rsid w:val="00001B88"/>
    <w:rsid w:val="00001DDF"/>
    <w:rsid w:val="0000220E"/>
    <w:rsid w:val="0000236C"/>
    <w:rsid w:val="00002558"/>
    <w:rsid w:val="000027BC"/>
    <w:rsid w:val="0000289E"/>
    <w:rsid w:val="00002C10"/>
    <w:rsid w:val="000031D7"/>
    <w:rsid w:val="000034C8"/>
    <w:rsid w:val="000036D5"/>
    <w:rsid w:val="000038AA"/>
    <w:rsid w:val="00003CA4"/>
    <w:rsid w:val="00003D3F"/>
    <w:rsid w:val="00003D8E"/>
    <w:rsid w:val="00003E94"/>
    <w:rsid w:val="00003FF6"/>
    <w:rsid w:val="00004118"/>
    <w:rsid w:val="000041BE"/>
    <w:rsid w:val="00004393"/>
    <w:rsid w:val="00004503"/>
    <w:rsid w:val="0000461D"/>
    <w:rsid w:val="000049F4"/>
    <w:rsid w:val="00004C37"/>
    <w:rsid w:val="00004D0D"/>
    <w:rsid w:val="00004DE5"/>
    <w:rsid w:val="00004EBA"/>
    <w:rsid w:val="00005314"/>
    <w:rsid w:val="0000547A"/>
    <w:rsid w:val="0000547E"/>
    <w:rsid w:val="00005528"/>
    <w:rsid w:val="0000600F"/>
    <w:rsid w:val="000063F9"/>
    <w:rsid w:val="00006613"/>
    <w:rsid w:val="0000665A"/>
    <w:rsid w:val="00006BD1"/>
    <w:rsid w:val="00006C70"/>
    <w:rsid w:val="00006C90"/>
    <w:rsid w:val="00006C9F"/>
    <w:rsid w:val="00006ED2"/>
    <w:rsid w:val="00007015"/>
    <w:rsid w:val="000075E0"/>
    <w:rsid w:val="000076D5"/>
    <w:rsid w:val="000077A9"/>
    <w:rsid w:val="000079F3"/>
    <w:rsid w:val="00007A35"/>
    <w:rsid w:val="00007B14"/>
    <w:rsid w:val="00007EA2"/>
    <w:rsid w:val="00007F4C"/>
    <w:rsid w:val="00010430"/>
    <w:rsid w:val="000109FA"/>
    <w:rsid w:val="00011187"/>
    <w:rsid w:val="0001130A"/>
    <w:rsid w:val="0001152A"/>
    <w:rsid w:val="0001161A"/>
    <w:rsid w:val="000118C9"/>
    <w:rsid w:val="00011B91"/>
    <w:rsid w:val="00011CA0"/>
    <w:rsid w:val="00011E6D"/>
    <w:rsid w:val="00012135"/>
    <w:rsid w:val="00012244"/>
    <w:rsid w:val="0001230A"/>
    <w:rsid w:val="000123E1"/>
    <w:rsid w:val="000123E2"/>
    <w:rsid w:val="000128F0"/>
    <w:rsid w:val="000129A0"/>
    <w:rsid w:val="00012CD5"/>
    <w:rsid w:val="00012CEF"/>
    <w:rsid w:val="00012E0C"/>
    <w:rsid w:val="0001314B"/>
    <w:rsid w:val="00013156"/>
    <w:rsid w:val="000131BB"/>
    <w:rsid w:val="0001321E"/>
    <w:rsid w:val="000136CE"/>
    <w:rsid w:val="00013836"/>
    <w:rsid w:val="00013900"/>
    <w:rsid w:val="00013993"/>
    <w:rsid w:val="00013A82"/>
    <w:rsid w:val="00013AC0"/>
    <w:rsid w:val="00013E8A"/>
    <w:rsid w:val="00013E98"/>
    <w:rsid w:val="00013FE1"/>
    <w:rsid w:val="00014395"/>
    <w:rsid w:val="00014466"/>
    <w:rsid w:val="000147FA"/>
    <w:rsid w:val="00014B50"/>
    <w:rsid w:val="00014D95"/>
    <w:rsid w:val="000150ED"/>
    <w:rsid w:val="00015504"/>
    <w:rsid w:val="00015573"/>
    <w:rsid w:val="0001566C"/>
    <w:rsid w:val="00015739"/>
    <w:rsid w:val="00015785"/>
    <w:rsid w:val="00015B29"/>
    <w:rsid w:val="00015B4F"/>
    <w:rsid w:val="00015C9B"/>
    <w:rsid w:val="00015D2E"/>
    <w:rsid w:val="000160E3"/>
    <w:rsid w:val="00016267"/>
    <w:rsid w:val="0001626A"/>
    <w:rsid w:val="000163B2"/>
    <w:rsid w:val="000171C7"/>
    <w:rsid w:val="000173C7"/>
    <w:rsid w:val="00017845"/>
    <w:rsid w:val="0001789A"/>
    <w:rsid w:val="00017911"/>
    <w:rsid w:val="00017923"/>
    <w:rsid w:val="000179BC"/>
    <w:rsid w:val="00017D48"/>
    <w:rsid w:val="00017DBD"/>
    <w:rsid w:val="00020232"/>
    <w:rsid w:val="00020665"/>
    <w:rsid w:val="000209BD"/>
    <w:rsid w:val="00020C90"/>
    <w:rsid w:val="00020CDE"/>
    <w:rsid w:val="00020E44"/>
    <w:rsid w:val="00020EBC"/>
    <w:rsid w:val="00020F90"/>
    <w:rsid w:val="00021071"/>
    <w:rsid w:val="000211AE"/>
    <w:rsid w:val="000212D7"/>
    <w:rsid w:val="000213CA"/>
    <w:rsid w:val="000213D1"/>
    <w:rsid w:val="00021AEF"/>
    <w:rsid w:val="00021D1B"/>
    <w:rsid w:val="00021FD6"/>
    <w:rsid w:val="000224AD"/>
    <w:rsid w:val="000224D1"/>
    <w:rsid w:val="000226C2"/>
    <w:rsid w:val="000227C3"/>
    <w:rsid w:val="00022BA6"/>
    <w:rsid w:val="00022C47"/>
    <w:rsid w:val="00023144"/>
    <w:rsid w:val="00023185"/>
    <w:rsid w:val="00023219"/>
    <w:rsid w:val="00023F67"/>
    <w:rsid w:val="000242AD"/>
    <w:rsid w:val="00024615"/>
    <w:rsid w:val="00024AA5"/>
    <w:rsid w:val="00024B9E"/>
    <w:rsid w:val="00024C36"/>
    <w:rsid w:val="00024C8E"/>
    <w:rsid w:val="00024D2D"/>
    <w:rsid w:val="00024DE2"/>
    <w:rsid w:val="00024DE6"/>
    <w:rsid w:val="00025085"/>
    <w:rsid w:val="0002515E"/>
    <w:rsid w:val="00025472"/>
    <w:rsid w:val="000255C3"/>
    <w:rsid w:val="00025621"/>
    <w:rsid w:val="000256D3"/>
    <w:rsid w:val="000256DF"/>
    <w:rsid w:val="00025752"/>
    <w:rsid w:val="00025852"/>
    <w:rsid w:val="00025C09"/>
    <w:rsid w:val="0002604D"/>
    <w:rsid w:val="00026095"/>
    <w:rsid w:val="0002647A"/>
    <w:rsid w:val="000266A2"/>
    <w:rsid w:val="000266B7"/>
    <w:rsid w:val="00026875"/>
    <w:rsid w:val="00026A1D"/>
    <w:rsid w:val="00026AB9"/>
    <w:rsid w:val="00026B12"/>
    <w:rsid w:val="00026BAC"/>
    <w:rsid w:val="00027038"/>
    <w:rsid w:val="0002703F"/>
    <w:rsid w:val="000270D3"/>
    <w:rsid w:val="00027137"/>
    <w:rsid w:val="00027286"/>
    <w:rsid w:val="000273A8"/>
    <w:rsid w:val="0002758F"/>
    <w:rsid w:val="00027854"/>
    <w:rsid w:val="00027AE7"/>
    <w:rsid w:val="00027C1A"/>
    <w:rsid w:val="00027FE1"/>
    <w:rsid w:val="00030148"/>
    <w:rsid w:val="0003049A"/>
    <w:rsid w:val="00030576"/>
    <w:rsid w:val="00030600"/>
    <w:rsid w:val="0003090F"/>
    <w:rsid w:val="00030A46"/>
    <w:rsid w:val="00030ABD"/>
    <w:rsid w:val="00030CED"/>
    <w:rsid w:val="00030EF5"/>
    <w:rsid w:val="00031377"/>
    <w:rsid w:val="000313B6"/>
    <w:rsid w:val="000313F5"/>
    <w:rsid w:val="00031449"/>
    <w:rsid w:val="0003149F"/>
    <w:rsid w:val="00031540"/>
    <w:rsid w:val="00031775"/>
    <w:rsid w:val="000318EE"/>
    <w:rsid w:val="00031974"/>
    <w:rsid w:val="00031AF1"/>
    <w:rsid w:val="00031F95"/>
    <w:rsid w:val="00032045"/>
    <w:rsid w:val="0003205E"/>
    <w:rsid w:val="0003209D"/>
    <w:rsid w:val="000322AE"/>
    <w:rsid w:val="000323C4"/>
    <w:rsid w:val="000325A3"/>
    <w:rsid w:val="0003279F"/>
    <w:rsid w:val="000328B2"/>
    <w:rsid w:val="00032D36"/>
    <w:rsid w:val="00032EBC"/>
    <w:rsid w:val="00033059"/>
    <w:rsid w:val="00033242"/>
    <w:rsid w:val="00033D47"/>
    <w:rsid w:val="00033D60"/>
    <w:rsid w:val="000341C2"/>
    <w:rsid w:val="000344AE"/>
    <w:rsid w:val="00034591"/>
    <w:rsid w:val="000345DC"/>
    <w:rsid w:val="0003476E"/>
    <w:rsid w:val="0003495A"/>
    <w:rsid w:val="00034C19"/>
    <w:rsid w:val="00034E56"/>
    <w:rsid w:val="00034FED"/>
    <w:rsid w:val="0003534E"/>
    <w:rsid w:val="00035544"/>
    <w:rsid w:val="000358F1"/>
    <w:rsid w:val="000359BB"/>
    <w:rsid w:val="00035AD1"/>
    <w:rsid w:val="00035BB6"/>
    <w:rsid w:val="00035D5D"/>
    <w:rsid w:val="00035E15"/>
    <w:rsid w:val="00035F67"/>
    <w:rsid w:val="0003623D"/>
    <w:rsid w:val="000363D3"/>
    <w:rsid w:val="00036444"/>
    <w:rsid w:val="00036514"/>
    <w:rsid w:val="0003669D"/>
    <w:rsid w:val="0003686C"/>
    <w:rsid w:val="00036879"/>
    <w:rsid w:val="00036A3B"/>
    <w:rsid w:val="00036F2C"/>
    <w:rsid w:val="0003719B"/>
    <w:rsid w:val="0003727B"/>
    <w:rsid w:val="00037494"/>
    <w:rsid w:val="000374BB"/>
    <w:rsid w:val="00037A34"/>
    <w:rsid w:val="00037BB2"/>
    <w:rsid w:val="00037F1C"/>
    <w:rsid w:val="00037FB2"/>
    <w:rsid w:val="000400C0"/>
    <w:rsid w:val="00040617"/>
    <w:rsid w:val="00040698"/>
    <w:rsid w:val="00040734"/>
    <w:rsid w:val="00040757"/>
    <w:rsid w:val="000408AE"/>
    <w:rsid w:val="0004099D"/>
    <w:rsid w:val="00040A2D"/>
    <w:rsid w:val="00040F52"/>
    <w:rsid w:val="000410E9"/>
    <w:rsid w:val="000412EF"/>
    <w:rsid w:val="00041340"/>
    <w:rsid w:val="0004155F"/>
    <w:rsid w:val="00041CBB"/>
    <w:rsid w:val="00042118"/>
    <w:rsid w:val="000422C0"/>
    <w:rsid w:val="000423B9"/>
    <w:rsid w:val="000423EE"/>
    <w:rsid w:val="00042435"/>
    <w:rsid w:val="0004247D"/>
    <w:rsid w:val="000429E3"/>
    <w:rsid w:val="00042B14"/>
    <w:rsid w:val="00042B3C"/>
    <w:rsid w:val="00042C03"/>
    <w:rsid w:val="00042CEC"/>
    <w:rsid w:val="00042D56"/>
    <w:rsid w:val="00042DB8"/>
    <w:rsid w:val="00042EB5"/>
    <w:rsid w:val="00042EF9"/>
    <w:rsid w:val="00043075"/>
    <w:rsid w:val="00043183"/>
    <w:rsid w:val="00043497"/>
    <w:rsid w:val="000434B9"/>
    <w:rsid w:val="00043AC9"/>
    <w:rsid w:val="00043E21"/>
    <w:rsid w:val="00043E57"/>
    <w:rsid w:val="00043EB4"/>
    <w:rsid w:val="00044285"/>
    <w:rsid w:val="0004460A"/>
    <w:rsid w:val="00044614"/>
    <w:rsid w:val="00044646"/>
    <w:rsid w:val="0004478D"/>
    <w:rsid w:val="00044A95"/>
    <w:rsid w:val="00044EEB"/>
    <w:rsid w:val="00044F95"/>
    <w:rsid w:val="000450E9"/>
    <w:rsid w:val="00045691"/>
    <w:rsid w:val="00045896"/>
    <w:rsid w:val="00045A1E"/>
    <w:rsid w:val="00046132"/>
    <w:rsid w:val="00046A14"/>
    <w:rsid w:val="00046F80"/>
    <w:rsid w:val="0004704C"/>
    <w:rsid w:val="00047278"/>
    <w:rsid w:val="00047292"/>
    <w:rsid w:val="000472A8"/>
    <w:rsid w:val="00047754"/>
    <w:rsid w:val="0004783D"/>
    <w:rsid w:val="00047AEB"/>
    <w:rsid w:val="00047BDD"/>
    <w:rsid w:val="00047C86"/>
    <w:rsid w:val="00047CAA"/>
    <w:rsid w:val="00047CC7"/>
    <w:rsid w:val="00047DDB"/>
    <w:rsid w:val="0005049A"/>
    <w:rsid w:val="000508AC"/>
    <w:rsid w:val="000508C9"/>
    <w:rsid w:val="000509D6"/>
    <w:rsid w:val="00051191"/>
    <w:rsid w:val="0005155E"/>
    <w:rsid w:val="00051587"/>
    <w:rsid w:val="00051921"/>
    <w:rsid w:val="00051B71"/>
    <w:rsid w:val="00051BF6"/>
    <w:rsid w:val="00051D0B"/>
    <w:rsid w:val="00051D50"/>
    <w:rsid w:val="00051F15"/>
    <w:rsid w:val="000528DC"/>
    <w:rsid w:val="000529C3"/>
    <w:rsid w:val="00052C74"/>
    <w:rsid w:val="00052ED6"/>
    <w:rsid w:val="0005306D"/>
    <w:rsid w:val="000532F1"/>
    <w:rsid w:val="00053616"/>
    <w:rsid w:val="000536C4"/>
    <w:rsid w:val="000538EB"/>
    <w:rsid w:val="00053AE0"/>
    <w:rsid w:val="00053CB1"/>
    <w:rsid w:val="00054195"/>
    <w:rsid w:val="000546B0"/>
    <w:rsid w:val="00054861"/>
    <w:rsid w:val="00054868"/>
    <w:rsid w:val="0005493B"/>
    <w:rsid w:val="000549A4"/>
    <w:rsid w:val="00054C95"/>
    <w:rsid w:val="00054E6A"/>
    <w:rsid w:val="00054ED7"/>
    <w:rsid w:val="00054EDA"/>
    <w:rsid w:val="00055010"/>
    <w:rsid w:val="0005515A"/>
    <w:rsid w:val="000551DA"/>
    <w:rsid w:val="0005521B"/>
    <w:rsid w:val="0005546F"/>
    <w:rsid w:val="0005577D"/>
    <w:rsid w:val="0005585A"/>
    <w:rsid w:val="00055BC2"/>
    <w:rsid w:val="00055D5F"/>
    <w:rsid w:val="00055FA6"/>
    <w:rsid w:val="00056126"/>
    <w:rsid w:val="000561A2"/>
    <w:rsid w:val="000561F9"/>
    <w:rsid w:val="000564A9"/>
    <w:rsid w:val="000567C9"/>
    <w:rsid w:val="00056973"/>
    <w:rsid w:val="00056B3B"/>
    <w:rsid w:val="00057377"/>
    <w:rsid w:val="000575E8"/>
    <w:rsid w:val="00057B6B"/>
    <w:rsid w:val="00057F57"/>
    <w:rsid w:val="00060085"/>
    <w:rsid w:val="0006012A"/>
    <w:rsid w:val="00060185"/>
    <w:rsid w:val="0006077C"/>
    <w:rsid w:val="000607F9"/>
    <w:rsid w:val="000608DA"/>
    <w:rsid w:val="0006094E"/>
    <w:rsid w:val="00060BAC"/>
    <w:rsid w:val="00060BB0"/>
    <w:rsid w:val="00060F23"/>
    <w:rsid w:val="00061155"/>
    <w:rsid w:val="00061413"/>
    <w:rsid w:val="000614D8"/>
    <w:rsid w:val="0006157B"/>
    <w:rsid w:val="000615E4"/>
    <w:rsid w:val="00061672"/>
    <w:rsid w:val="000616BF"/>
    <w:rsid w:val="000616CF"/>
    <w:rsid w:val="000617C0"/>
    <w:rsid w:val="000617C3"/>
    <w:rsid w:val="00061B68"/>
    <w:rsid w:val="00061C1D"/>
    <w:rsid w:val="0006223E"/>
    <w:rsid w:val="00062303"/>
    <w:rsid w:val="0006276E"/>
    <w:rsid w:val="00062772"/>
    <w:rsid w:val="00062B5E"/>
    <w:rsid w:val="00062CCD"/>
    <w:rsid w:val="00063088"/>
    <w:rsid w:val="00063380"/>
    <w:rsid w:val="000635B7"/>
    <w:rsid w:val="0006369E"/>
    <w:rsid w:val="000636C1"/>
    <w:rsid w:val="000637D9"/>
    <w:rsid w:val="000639DC"/>
    <w:rsid w:val="000639F7"/>
    <w:rsid w:val="00064480"/>
    <w:rsid w:val="000644A0"/>
    <w:rsid w:val="0006456B"/>
    <w:rsid w:val="00064644"/>
    <w:rsid w:val="00064824"/>
    <w:rsid w:val="0006486A"/>
    <w:rsid w:val="00064B7C"/>
    <w:rsid w:val="00064B92"/>
    <w:rsid w:val="000651ED"/>
    <w:rsid w:val="00065298"/>
    <w:rsid w:val="000654E1"/>
    <w:rsid w:val="00065A0F"/>
    <w:rsid w:val="00065BA3"/>
    <w:rsid w:val="00065BE6"/>
    <w:rsid w:val="00065BFD"/>
    <w:rsid w:val="00065CAA"/>
    <w:rsid w:val="00065F5D"/>
    <w:rsid w:val="0006606F"/>
    <w:rsid w:val="000665C4"/>
    <w:rsid w:val="0006679F"/>
    <w:rsid w:val="000668D3"/>
    <w:rsid w:val="00066B24"/>
    <w:rsid w:val="00066E1E"/>
    <w:rsid w:val="00066F18"/>
    <w:rsid w:val="00067004"/>
    <w:rsid w:val="0006723A"/>
    <w:rsid w:val="000673C8"/>
    <w:rsid w:val="000673F5"/>
    <w:rsid w:val="00067620"/>
    <w:rsid w:val="000678EA"/>
    <w:rsid w:val="00067907"/>
    <w:rsid w:val="00067A8B"/>
    <w:rsid w:val="00067B22"/>
    <w:rsid w:val="00067DC9"/>
    <w:rsid w:val="00070001"/>
    <w:rsid w:val="000700A3"/>
    <w:rsid w:val="0007017E"/>
    <w:rsid w:val="0007040A"/>
    <w:rsid w:val="0007041A"/>
    <w:rsid w:val="000705BA"/>
    <w:rsid w:val="000705E9"/>
    <w:rsid w:val="00070744"/>
    <w:rsid w:val="00070921"/>
    <w:rsid w:val="00070A8D"/>
    <w:rsid w:val="00070B1B"/>
    <w:rsid w:val="00070C5A"/>
    <w:rsid w:val="00071087"/>
    <w:rsid w:val="00071284"/>
    <w:rsid w:val="00071498"/>
    <w:rsid w:val="0007165C"/>
    <w:rsid w:val="00071AD9"/>
    <w:rsid w:val="0007206E"/>
    <w:rsid w:val="0007217E"/>
    <w:rsid w:val="000722CF"/>
    <w:rsid w:val="00072401"/>
    <w:rsid w:val="000724DF"/>
    <w:rsid w:val="000727F5"/>
    <w:rsid w:val="000729C2"/>
    <w:rsid w:val="00072A2A"/>
    <w:rsid w:val="00072C86"/>
    <w:rsid w:val="00073289"/>
    <w:rsid w:val="00073492"/>
    <w:rsid w:val="000735D9"/>
    <w:rsid w:val="000735DB"/>
    <w:rsid w:val="000736BB"/>
    <w:rsid w:val="00073B16"/>
    <w:rsid w:val="00074024"/>
    <w:rsid w:val="00074559"/>
    <w:rsid w:val="00074903"/>
    <w:rsid w:val="00074D27"/>
    <w:rsid w:val="00074EAE"/>
    <w:rsid w:val="000754DC"/>
    <w:rsid w:val="00075837"/>
    <w:rsid w:val="000759D8"/>
    <w:rsid w:val="000759EC"/>
    <w:rsid w:val="00075E3C"/>
    <w:rsid w:val="00076139"/>
    <w:rsid w:val="00076274"/>
    <w:rsid w:val="0007634E"/>
    <w:rsid w:val="00076516"/>
    <w:rsid w:val="000765D1"/>
    <w:rsid w:val="00076656"/>
    <w:rsid w:val="0007681A"/>
    <w:rsid w:val="00076857"/>
    <w:rsid w:val="000768D6"/>
    <w:rsid w:val="00076E45"/>
    <w:rsid w:val="000770B4"/>
    <w:rsid w:val="00077192"/>
    <w:rsid w:val="00077362"/>
    <w:rsid w:val="000801B0"/>
    <w:rsid w:val="0008021D"/>
    <w:rsid w:val="000804DC"/>
    <w:rsid w:val="0008077F"/>
    <w:rsid w:val="0008095F"/>
    <w:rsid w:val="00080B33"/>
    <w:rsid w:val="00080E2B"/>
    <w:rsid w:val="00080ECA"/>
    <w:rsid w:val="00081117"/>
    <w:rsid w:val="000811C2"/>
    <w:rsid w:val="00081276"/>
    <w:rsid w:val="00081467"/>
    <w:rsid w:val="0008174C"/>
    <w:rsid w:val="000819E9"/>
    <w:rsid w:val="00081AFB"/>
    <w:rsid w:val="00081BD8"/>
    <w:rsid w:val="00081C2C"/>
    <w:rsid w:val="00081D26"/>
    <w:rsid w:val="00081E83"/>
    <w:rsid w:val="000821D8"/>
    <w:rsid w:val="000824A8"/>
    <w:rsid w:val="00082906"/>
    <w:rsid w:val="00082B6E"/>
    <w:rsid w:val="00082C3E"/>
    <w:rsid w:val="00082CFB"/>
    <w:rsid w:val="00082D32"/>
    <w:rsid w:val="00082DFB"/>
    <w:rsid w:val="00082EBB"/>
    <w:rsid w:val="00083294"/>
    <w:rsid w:val="0008356A"/>
    <w:rsid w:val="00083A06"/>
    <w:rsid w:val="00083A9C"/>
    <w:rsid w:val="000841C9"/>
    <w:rsid w:val="00084300"/>
    <w:rsid w:val="000845C3"/>
    <w:rsid w:val="0008472B"/>
    <w:rsid w:val="000848A3"/>
    <w:rsid w:val="00084AC9"/>
    <w:rsid w:val="00084BEC"/>
    <w:rsid w:val="00084C21"/>
    <w:rsid w:val="00084FE3"/>
    <w:rsid w:val="000851D0"/>
    <w:rsid w:val="000852EC"/>
    <w:rsid w:val="000857BC"/>
    <w:rsid w:val="000857E9"/>
    <w:rsid w:val="00085897"/>
    <w:rsid w:val="00086186"/>
    <w:rsid w:val="00086367"/>
    <w:rsid w:val="00086B5E"/>
    <w:rsid w:val="00086E34"/>
    <w:rsid w:val="0008721A"/>
    <w:rsid w:val="000873D1"/>
    <w:rsid w:val="00087450"/>
    <w:rsid w:val="00087516"/>
    <w:rsid w:val="0008770D"/>
    <w:rsid w:val="0008775B"/>
    <w:rsid w:val="00087A41"/>
    <w:rsid w:val="00087D01"/>
    <w:rsid w:val="00087E22"/>
    <w:rsid w:val="00087E67"/>
    <w:rsid w:val="00090189"/>
    <w:rsid w:val="0009025D"/>
    <w:rsid w:val="00090E4F"/>
    <w:rsid w:val="00090E79"/>
    <w:rsid w:val="0009109E"/>
    <w:rsid w:val="00091162"/>
    <w:rsid w:val="00091293"/>
    <w:rsid w:val="00091360"/>
    <w:rsid w:val="000918C0"/>
    <w:rsid w:val="00091A78"/>
    <w:rsid w:val="00091BFF"/>
    <w:rsid w:val="00091F3F"/>
    <w:rsid w:val="000920C3"/>
    <w:rsid w:val="000923CA"/>
    <w:rsid w:val="000928A1"/>
    <w:rsid w:val="00092A2A"/>
    <w:rsid w:val="00092A31"/>
    <w:rsid w:val="00092E10"/>
    <w:rsid w:val="0009317D"/>
    <w:rsid w:val="000933DD"/>
    <w:rsid w:val="00093407"/>
    <w:rsid w:val="000937BA"/>
    <w:rsid w:val="000937FD"/>
    <w:rsid w:val="00093841"/>
    <w:rsid w:val="00093FE4"/>
    <w:rsid w:val="000942F0"/>
    <w:rsid w:val="00094422"/>
    <w:rsid w:val="0009457D"/>
    <w:rsid w:val="000946E6"/>
    <w:rsid w:val="0009496A"/>
    <w:rsid w:val="0009497F"/>
    <w:rsid w:val="000949A2"/>
    <w:rsid w:val="00094A3F"/>
    <w:rsid w:val="00094D79"/>
    <w:rsid w:val="00095038"/>
    <w:rsid w:val="0009568E"/>
    <w:rsid w:val="000956A3"/>
    <w:rsid w:val="0009591B"/>
    <w:rsid w:val="00095BD4"/>
    <w:rsid w:val="00095DA4"/>
    <w:rsid w:val="0009639A"/>
    <w:rsid w:val="00096522"/>
    <w:rsid w:val="00096602"/>
    <w:rsid w:val="00096B20"/>
    <w:rsid w:val="00096E76"/>
    <w:rsid w:val="00097014"/>
    <w:rsid w:val="00097284"/>
    <w:rsid w:val="000972FC"/>
    <w:rsid w:val="0009752E"/>
    <w:rsid w:val="00097688"/>
    <w:rsid w:val="00097825"/>
    <w:rsid w:val="00097C61"/>
    <w:rsid w:val="00097E5E"/>
    <w:rsid w:val="00097F37"/>
    <w:rsid w:val="000A026F"/>
    <w:rsid w:val="000A0396"/>
    <w:rsid w:val="000A045A"/>
    <w:rsid w:val="000A082D"/>
    <w:rsid w:val="000A08B8"/>
    <w:rsid w:val="000A0A73"/>
    <w:rsid w:val="000A0AF0"/>
    <w:rsid w:val="000A0E53"/>
    <w:rsid w:val="000A1275"/>
    <w:rsid w:val="000A13DF"/>
    <w:rsid w:val="000A13FF"/>
    <w:rsid w:val="000A1564"/>
    <w:rsid w:val="000A15B6"/>
    <w:rsid w:val="000A188A"/>
    <w:rsid w:val="000A194F"/>
    <w:rsid w:val="000A1CB5"/>
    <w:rsid w:val="000A1D15"/>
    <w:rsid w:val="000A1E84"/>
    <w:rsid w:val="000A2121"/>
    <w:rsid w:val="000A226F"/>
    <w:rsid w:val="000A27EE"/>
    <w:rsid w:val="000A292B"/>
    <w:rsid w:val="000A2A54"/>
    <w:rsid w:val="000A2C5E"/>
    <w:rsid w:val="000A306A"/>
    <w:rsid w:val="000A3123"/>
    <w:rsid w:val="000A31BD"/>
    <w:rsid w:val="000A34B6"/>
    <w:rsid w:val="000A353D"/>
    <w:rsid w:val="000A3580"/>
    <w:rsid w:val="000A36A0"/>
    <w:rsid w:val="000A377A"/>
    <w:rsid w:val="000A3D53"/>
    <w:rsid w:val="000A4491"/>
    <w:rsid w:val="000A4691"/>
    <w:rsid w:val="000A489D"/>
    <w:rsid w:val="000A5247"/>
    <w:rsid w:val="000A54A0"/>
    <w:rsid w:val="000A54D3"/>
    <w:rsid w:val="000A555C"/>
    <w:rsid w:val="000A57FE"/>
    <w:rsid w:val="000A5A40"/>
    <w:rsid w:val="000A5B73"/>
    <w:rsid w:val="000A5D12"/>
    <w:rsid w:val="000A5DB9"/>
    <w:rsid w:val="000A5E8E"/>
    <w:rsid w:val="000A6150"/>
    <w:rsid w:val="000A6249"/>
    <w:rsid w:val="000A65C6"/>
    <w:rsid w:val="000A6744"/>
    <w:rsid w:val="000A6871"/>
    <w:rsid w:val="000A6C9D"/>
    <w:rsid w:val="000A6CDE"/>
    <w:rsid w:val="000A6EA7"/>
    <w:rsid w:val="000A6F1F"/>
    <w:rsid w:val="000A6F41"/>
    <w:rsid w:val="000A6FEA"/>
    <w:rsid w:val="000A7381"/>
    <w:rsid w:val="000A76B1"/>
    <w:rsid w:val="000A76D1"/>
    <w:rsid w:val="000A79B6"/>
    <w:rsid w:val="000A7ABB"/>
    <w:rsid w:val="000A7AC2"/>
    <w:rsid w:val="000A7D65"/>
    <w:rsid w:val="000A7E32"/>
    <w:rsid w:val="000A7E54"/>
    <w:rsid w:val="000A7FAF"/>
    <w:rsid w:val="000B05F2"/>
    <w:rsid w:val="000B0A52"/>
    <w:rsid w:val="000B0A76"/>
    <w:rsid w:val="000B0B7D"/>
    <w:rsid w:val="000B0BE7"/>
    <w:rsid w:val="000B0C69"/>
    <w:rsid w:val="000B1097"/>
    <w:rsid w:val="000B15EA"/>
    <w:rsid w:val="000B173B"/>
    <w:rsid w:val="000B1741"/>
    <w:rsid w:val="000B1B9A"/>
    <w:rsid w:val="000B1C93"/>
    <w:rsid w:val="000B1D35"/>
    <w:rsid w:val="000B2019"/>
    <w:rsid w:val="000B21A3"/>
    <w:rsid w:val="000B21E3"/>
    <w:rsid w:val="000B2416"/>
    <w:rsid w:val="000B2459"/>
    <w:rsid w:val="000B26EB"/>
    <w:rsid w:val="000B29DF"/>
    <w:rsid w:val="000B2B5D"/>
    <w:rsid w:val="000B2E21"/>
    <w:rsid w:val="000B2E82"/>
    <w:rsid w:val="000B2F39"/>
    <w:rsid w:val="000B3651"/>
    <w:rsid w:val="000B3695"/>
    <w:rsid w:val="000B36F5"/>
    <w:rsid w:val="000B380C"/>
    <w:rsid w:val="000B38CE"/>
    <w:rsid w:val="000B3F3A"/>
    <w:rsid w:val="000B4363"/>
    <w:rsid w:val="000B43C3"/>
    <w:rsid w:val="000B45AA"/>
    <w:rsid w:val="000B4D37"/>
    <w:rsid w:val="000B4EAC"/>
    <w:rsid w:val="000B4F96"/>
    <w:rsid w:val="000B5486"/>
    <w:rsid w:val="000B55D3"/>
    <w:rsid w:val="000B5A62"/>
    <w:rsid w:val="000B5AED"/>
    <w:rsid w:val="000B5E49"/>
    <w:rsid w:val="000B62EA"/>
    <w:rsid w:val="000B62FB"/>
    <w:rsid w:val="000B6328"/>
    <w:rsid w:val="000B645A"/>
    <w:rsid w:val="000B6502"/>
    <w:rsid w:val="000B6744"/>
    <w:rsid w:val="000B67F1"/>
    <w:rsid w:val="000B6897"/>
    <w:rsid w:val="000B69B8"/>
    <w:rsid w:val="000B6A35"/>
    <w:rsid w:val="000B6AE1"/>
    <w:rsid w:val="000B7306"/>
    <w:rsid w:val="000B732C"/>
    <w:rsid w:val="000B73C3"/>
    <w:rsid w:val="000B7598"/>
    <w:rsid w:val="000B76FF"/>
    <w:rsid w:val="000B7868"/>
    <w:rsid w:val="000B78A2"/>
    <w:rsid w:val="000C0219"/>
    <w:rsid w:val="000C09DE"/>
    <w:rsid w:val="000C0B65"/>
    <w:rsid w:val="000C0D45"/>
    <w:rsid w:val="000C0E3A"/>
    <w:rsid w:val="000C0E8C"/>
    <w:rsid w:val="000C11D6"/>
    <w:rsid w:val="000C1619"/>
    <w:rsid w:val="000C1764"/>
    <w:rsid w:val="000C1810"/>
    <w:rsid w:val="000C1910"/>
    <w:rsid w:val="000C1A41"/>
    <w:rsid w:val="000C1CDA"/>
    <w:rsid w:val="000C2180"/>
    <w:rsid w:val="000C2208"/>
    <w:rsid w:val="000C2301"/>
    <w:rsid w:val="000C27CF"/>
    <w:rsid w:val="000C2B06"/>
    <w:rsid w:val="000C2CE0"/>
    <w:rsid w:val="000C2F5F"/>
    <w:rsid w:val="000C3242"/>
    <w:rsid w:val="000C338F"/>
    <w:rsid w:val="000C38F1"/>
    <w:rsid w:val="000C3AA9"/>
    <w:rsid w:val="000C3E48"/>
    <w:rsid w:val="000C4011"/>
    <w:rsid w:val="000C421D"/>
    <w:rsid w:val="000C46AF"/>
    <w:rsid w:val="000C479A"/>
    <w:rsid w:val="000C4AC5"/>
    <w:rsid w:val="000C4F63"/>
    <w:rsid w:val="000C507E"/>
    <w:rsid w:val="000C5317"/>
    <w:rsid w:val="000C56D3"/>
    <w:rsid w:val="000C593C"/>
    <w:rsid w:val="000C59D4"/>
    <w:rsid w:val="000C5C2E"/>
    <w:rsid w:val="000C6438"/>
    <w:rsid w:val="000C664B"/>
    <w:rsid w:val="000C6A6E"/>
    <w:rsid w:val="000C6BDF"/>
    <w:rsid w:val="000C6C0E"/>
    <w:rsid w:val="000C6C66"/>
    <w:rsid w:val="000C6D00"/>
    <w:rsid w:val="000C6DA3"/>
    <w:rsid w:val="000C6DE8"/>
    <w:rsid w:val="000C6F10"/>
    <w:rsid w:val="000C7072"/>
    <w:rsid w:val="000C73B7"/>
    <w:rsid w:val="000C77E4"/>
    <w:rsid w:val="000C7DF3"/>
    <w:rsid w:val="000C7EAF"/>
    <w:rsid w:val="000D03AA"/>
    <w:rsid w:val="000D0609"/>
    <w:rsid w:val="000D07AF"/>
    <w:rsid w:val="000D07C3"/>
    <w:rsid w:val="000D084F"/>
    <w:rsid w:val="000D0BA7"/>
    <w:rsid w:val="000D0C66"/>
    <w:rsid w:val="000D0D3D"/>
    <w:rsid w:val="000D119D"/>
    <w:rsid w:val="000D12CA"/>
    <w:rsid w:val="000D1322"/>
    <w:rsid w:val="000D167C"/>
    <w:rsid w:val="000D1743"/>
    <w:rsid w:val="000D176B"/>
    <w:rsid w:val="000D176E"/>
    <w:rsid w:val="000D1ADD"/>
    <w:rsid w:val="000D230F"/>
    <w:rsid w:val="000D253D"/>
    <w:rsid w:val="000D2544"/>
    <w:rsid w:val="000D2649"/>
    <w:rsid w:val="000D29A6"/>
    <w:rsid w:val="000D29FC"/>
    <w:rsid w:val="000D2A84"/>
    <w:rsid w:val="000D2C49"/>
    <w:rsid w:val="000D31B5"/>
    <w:rsid w:val="000D3660"/>
    <w:rsid w:val="000D3745"/>
    <w:rsid w:val="000D3AB2"/>
    <w:rsid w:val="000D3BAA"/>
    <w:rsid w:val="000D3CBB"/>
    <w:rsid w:val="000D3DD9"/>
    <w:rsid w:val="000D3E65"/>
    <w:rsid w:val="000D3EC1"/>
    <w:rsid w:val="000D3EEA"/>
    <w:rsid w:val="000D40C9"/>
    <w:rsid w:val="000D449D"/>
    <w:rsid w:val="000D466D"/>
    <w:rsid w:val="000D4908"/>
    <w:rsid w:val="000D490E"/>
    <w:rsid w:val="000D4A53"/>
    <w:rsid w:val="000D4B61"/>
    <w:rsid w:val="000D5088"/>
    <w:rsid w:val="000D5561"/>
    <w:rsid w:val="000D571F"/>
    <w:rsid w:val="000D5929"/>
    <w:rsid w:val="000D5D69"/>
    <w:rsid w:val="000D5DD1"/>
    <w:rsid w:val="000D5E7B"/>
    <w:rsid w:val="000D60CB"/>
    <w:rsid w:val="000D6342"/>
    <w:rsid w:val="000D6963"/>
    <w:rsid w:val="000D6D3B"/>
    <w:rsid w:val="000D6F38"/>
    <w:rsid w:val="000D7327"/>
    <w:rsid w:val="000D7CB3"/>
    <w:rsid w:val="000D7CF9"/>
    <w:rsid w:val="000D7E53"/>
    <w:rsid w:val="000E00F0"/>
    <w:rsid w:val="000E017B"/>
    <w:rsid w:val="000E0275"/>
    <w:rsid w:val="000E0453"/>
    <w:rsid w:val="000E05F7"/>
    <w:rsid w:val="000E069B"/>
    <w:rsid w:val="000E07D2"/>
    <w:rsid w:val="000E07F6"/>
    <w:rsid w:val="000E092F"/>
    <w:rsid w:val="000E0E4B"/>
    <w:rsid w:val="000E129E"/>
    <w:rsid w:val="000E1362"/>
    <w:rsid w:val="000E16F5"/>
    <w:rsid w:val="000E1778"/>
    <w:rsid w:val="000E1852"/>
    <w:rsid w:val="000E19AA"/>
    <w:rsid w:val="000E1B3F"/>
    <w:rsid w:val="000E2229"/>
    <w:rsid w:val="000E2341"/>
    <w:rsid w:val="000E2348"/>
    <w:rsid w:val="000E23E7"/>
    <w:rsid w:val="000E2B04"/>
    <w:rsid w:val="000E2CBD"/>
    <w:rsid w:val="000E2EB7"/>
    <w:rsid w:val="000E32D1"/>
    <w:rsid w:val="000E3370"/>
    <w:rsid w:val="000E338D"/>
    <w:rsid w:val="000E34AB"/>
    <w:rsid w:val="000E3B96"/>
    <w:rsid w:val="000E41C5"/>
    <w:rsid w:val="000E42B3"/>
    <w:rsid w:val="000E435F"/>
    <w:rsid w:val="000E464E"/>
    <w:rsid w:val="000E4BCC"/>
    <w:rsid w:val="000E5004"/>
    <w:rsid w:val="000E5041"/>
    <w:rsid w:val="000E50A4"/>
    <w:rsid w:val="000E5174"/>
    <w:rsid w:val="000E5580"/>
    <w:rsid w:val="000E5785"/>
    <w:rsid w:val="000E578D"/>
    <w:rsid w:val="000E5900"/>
    <w:rsid w:val="000E5B02"/>
    <w:rsid w:val="000E5B15"/>
    <w:rsid w:val="000E5D44"/>
    <w:rsid w:val="000E5EDE"/>
    <w:rsid w:val="000E6153"/>
    <w:rsid w:val="000E6172"/>
    <w:rsid w:val="000E619E"/>
    <w:rsid w:val="000E62C1"/>
    <w:rsid w:val="000E650D"/>
    <w:rsid w:val="000E68BB"/>
    <w:rsid w:val="000E6A9E"/>
    <w:rsid w:val="000E6C3C"/>
    <w:rsid w:val="000E6DE7"/>
    <w:rsid w:val="000E6E16"/>
    <w:rsid w:val="000E6F8D"/>
    <w:rsid w:val="000E7061"/>
    <w:rsid w:val="000E7322"/>
    <w:rsid w:val="000E73E6"/>
    <w:rsid w:val="000E745B"/>
    <w:rsid w:val="000E757C"/>
    <w:rsid w:val="000E7622"/>
    <w:rsid w:val="000E7664"/>
    <w:rsid w:val="000E7A4F"/>
    <w:rsid w:val="000E7A81"/>
    <w:rsid w:val="000E7D97"/>
    <w:rsid w:val="000F08D8"/>
    <w:rsid w:val="000F0C48"/>
    <w:rsid w:val="000F0FB3"/>
    <w:rsid w:val="000F12B5"/>
    <w:rsid w:val="000F14DF"/>
    <w:rsid w:val="000F18D2"/>
    <w:rsid w:val="000F1B6D"/>
    <w:rsid w:val="000F1CDD"/>
    <w:rsid w:val="000F1D29"/>
    <w:rsid w:val="000F1FE1"/>
    <w:rsid w:val="000F207E"/>
    <w:rsid w:val="000F210F"/>
    <w:rsid w:val="000F235C"/>
    <w:rsid w:val="000F2612"/>
    <w:rsid w:val="000F27FB"/>
    <w:rsid w:val="000F290D"/>
    <w:rsid w:val="000F2B67"/>
    <w:rsid w:val="000F2BFE"/>
    <w:rsid w:val="000F2F5B"/>
    <w:rsid w:val="000F30F4"/>
    <w:rsid w:val="000F33B2"/>
    <w:rsid w:val="000F3582"/>
    <w:rsid w:val="000F36B2"/>
    <w:rsid w:val="000F36C2"/>
    <w:rsid w:val="000F3799"/>
    <w:rsid w:val="000F3809"/>
    <w:rsid w:val="000F3B2B"/>
    <w:rsid w:val="000F3BA8"/>
    <w:rsid w:val="000F3E44"/>
    <w:rsid w:val="000F3EC2"/>
    <w:rsid w:val="000F4019"/>
    <w:rsid w:val="000F40A0"/>
    <w:rsid w:val="000F4306"/>
    <w:rsid w:val="000F435E"/>
    <w:rsid w:val="000F444D"/>
    <w:rsid w:val="000F44C6"/>
    <w:rsid w:val="000F46E7"/>
    <w:rsid w:val="000F475F"/>
    <w:rsid w:val="000F4D45"/>
    <w:rsid w:val="000F4E96"/>
    <w:rsid w:val="000F4EA0"/>
    <w:rsid w:val="000F4F9F"/>
    <w:rsid w:val="000F51D8"/>
    <w:rsid w:val="000F522F"/>
    <w:rsid w:val="000F5275"/>
    <w:rsid w:val="000F5549"/>
    <w:rsid w:val="000F599B"/>
    <w:rsid w:val="000F5D3A"/>
    <w:rsid w:val="000F5F36"/>
    <w:rsid w:val="000F619A"/>
    <w:rsid w:val="000F624B"/>
    <w:rsid w:val="000F63EB"/>
    <w:rsid w:val="000F6497"/>
    <w:rsid w:val="000F64D0"/>
    <w:rsid w:val="000F64DD"/>
    <w:rsid w:val="000F6557"/>
    <w:rsid w:val="000F66FD"/>
    <w:rsid w:val="000F6D32"/>
    <w:rsid w:val="000F6F31"/>
    <w:rsid w:val="000F72C8"/>
    <w:rsid w:val="000F7451"/>
    <w:rsid w:val="000F7592"/>
    <w:rsid w:val="000F7944"/>
    <w:rsid w:val="000F7B1A"/>
    <w:rsid w:val="000F7C9A"/>
    <w:rsid w:val="000F7D20"/>
    <w:rsid w:val="000F7E0F"/>
    <w:rsid w:val="0010014C"/>
    <w:rsid w:val="001002D6"/>
    <w:rsid w:val="0010048F"/>
    <w:rsid w:val="001005A8"/>
    <w:rsid w:val="001005B4"/>
    <w:rsid w:val="00100A05"/>
    <w:rsid w:val="00100ADC"/>
    <w:rsid w:val="00100C7C"/>
    <w:rsid w:val="001011F6"/>
    <w:rsid w:val="00101355"/>
    <w:rsid w:val="001013E2"/>
    <w:rsid w:val="001016BF"/>
    <w:rsid w:val="00101CED"/>
    <w:rsid w:val="00102112"/>
    <w:rsid w:val="001023F6"/>
    <w:rsid w:val="00102447"/>
    <w:rsid w:val="00102449"/>
    <w:rsid w:val="001024C9"/>
    <w:rsid w:val="00102877"/>
    <w:rsid w:val="0010299E"/>
    <w:rsid w:val="00102DA2"/>
    <w:rsid w:val="00102F4B"/>
    <w:rsid w:val="001031A4"/>
    <w:rsid w:val="001034A0"/>
    <w:rsid w:val="001037F8"/>
    <w:rsid w:val="001039CF"/>
    <w:rsid w:val="00103DDA"/>
    <w:rsid w:val="00104094"/>
    <w:rsid w:val="001040AA"/>
    <w:rsid w:val="001040E5"/>
    <w:rsid w:val="00104108"/>
    <w:rsid w:val="001045E3"/>
    <w:rsid w:val="0010499E"/>
    <w:rsid w:val="00104AD8"/>
    <w:rsid w:val="00104DB4"/>
    <w:rsid w:val="00104FB7"/>
    <w:rsid w:val="001050E5"/>
    <w:rsid w:val="001052CB"/>
    <w:rsid w:val="00105402"/>
    <w:rsid w:val="00105EF3"/>
    <w:rsid w:val="0010601D"/>
    <w:rsid w:val="0010613D"/>
    <w:rsid w:val="00106660"/>
    <w:rsid w:val="001068E2"/>
    <w:rsid w:val="001069DB"/>
    <w:rsid w:val="00106A5F"/>
    <w:rsid w:val="00106ABF"/>
    <w:rsid w:val="00106CD1"/>
    <w:rsid w:val="00106F41"/>
    <w:rsid w:val="00106F75"/>
    <w:rsid w:val="0010712E"/>
    <w:rsid w:val="001071C6"/>
    <w:rsid w:val="001071D3"/>
    <w:rsid w:val="00107661"/>
    <w:rsid w:val="0010767F"/>
    <w:rsid w:val="00107905"/>
    <w:rsid w:val="0010791F"/>
    <w:rsid w:val="00107AD5"/>
    <w:rsid w:val="00107BFD"/>
    <w:rsid w:val="00107EF3"/>
    <w:rsid w:val="0011035B"/>
    <w:rsid w:val="0011042B"/>
    <w:rsid w:val="00110487"/>
    <w:rsid w:val="00110645"/>
    <w:rsid w:val="001109A9"/>
    <w:rsid w:val="00110A11"/>
    <w:rsid w:val="00110E27"/>
    <w:rsid w:val="00110FB5"/>
    <w:rsid w:val="001111DC"/>
    <w:rsid w:val="001114BF"/>
    <w:rsid w:val="00111AAA"/>
    <w:rsid w:val="00111B6E"/>
    <w:rsid w:val="00111CA4"/>
    <w:rsid w:val="00111CFE"/>
    <w:rsid w:val="00111E00"/>
    <w:rsid w:val="00111ECD"/>
    <w:rsid w:val="00111F96"/>
    <w:rsid w:val="00112072"/>
    <w:rsid w:val="0011228E"/>
    <w:rsid w:val="0011228F"/>
    <w:rsid w:val="001122FB"/>
    <w:rsid w:val="00112369"/>
    <w:rsid w:val="00112386"/>
    <w:rsid w:val="0011265E"/>
    <w:rsid w:val="00112A8A"/>
    <w:rsid w:val="00112CA0"/>
    <w:rsid w:val="00112D8C"/>
    <w:rsid w:val="00112DCD"/>
    <w:rsid w:val="00112E9D"/>
    <w:rsid w:val="0011320A"/>
    <w:rsid w:val="001136B3"/>
    <w:rsid w:val="001139CD"/>
    <w:rsid w:val="00113BA5"/>
    <w:rsid w:val="00113CD0"/>
    <w:rsid w:val="001140B4"/>
    <w:rsid w:val="0011439A"/>
    <w:rsid w:val="001143F1"/>
    <w:rsid w:val="001143FC"/>
    <w:rsid w:val="00114529"/>
    <w:rsid w:val="001145B7"/>
    <w:rsid w:val="00114604"/>
    <w:rsid w:val="00114970"/>
    <w:rsid w:val="0011497A"/>
    <w:rsid w:val="00114C24"/>
    <w:rsid w:val="00114E96"/>
    <w:rsid w:val="00115A59"/>
    <w:rsid w:val="00115AF4"/>
    <w:rsid w:val="00115B07"/>
    <w:rsid w:val="00115DBC"/>
    <w:rsid w:val="00115EA5"/>
    <w:rsid w:val="0011662F"/>
    <w:rsid w:val="0011677C"/>
    <w:rsid w:val="00116C04"/>
    <w:rsid w:val="00116C84"/>
    <w:rsid w:val="00116EE5"/>
    <w:rsid w:val="00116FDC"/>
    <w:rsid w:val="0011729F"/>
    <w:rsid w:val="001176D5"/>
    <w:rsid w:val="00117AF4"/>
    <w:rsid w:val="00117ECA"/>
    <w:rsid w:val="0012000F"/>
    <w:rsid w:val="0012047E"/>
    <w:rsid w:val="001205C9"/>
    <w:rsid w:val="001205DB"/>
    <w:rsid w:val="0012064E"/>
    <w:rsid w:val="00120658"/>
    <w:rsid w:val="001207B9"/>
    <w:rsid w:val="001208E8"/>
    <w:rsid w:val="00120BD3"/>
    <w:rsid w:val="00120BDC"/>
    <w:rsid w:val="00120C09"/>
    <w:rsid w:val="00120C6D"/>
    <w:rsid w:val="00120E49"/>
    <w:rsid w:val="00120FE3"/>
    <w:rsid w:val="0012129A"/>
    <w:rsid w:val="00121331"/>
    <w:rsid w:val="00121530"/>
    <w:rsid w:val="001215A3"/>
    <w:rsid w:val="0012165B"/>
    <w:rsid w:val="0012186E"/>
    <w:rsid w:val="0012192E"/>
    <w:rsid w:val="00121962"/>
    <w:rsid w:val="00121AE0"/>
    <w:rsid w:val="00121AFA"/>
    <w:rsid w:val="00121B12"/>
    <w:rsid w:val="00121C42"/>
    <w:rsid w:val="00121E9C"/>
    <w:rsid w:val="00121FE5"/>
    <w:rsid w:val="00122143"/>
    <w:rsid w:val="00122157"/>
    <w:rsid w:val="001223AF"/>
    <w:rsid w:val="00122629"/>
    <w:rsid w:val="001228BB"/>
    <w:rsid w:val="00122B88"/>
    <w:rsid w:val="00122D68"/>
    <w:rsid w:val="00122FB5"/>
    <w:rsid w:val="00123141"/>
    <w:rsid w:val="001236D9"/>
    <w:rsid w:val="00123AAF"/>
    <w:rsid w:val="00123D28"/>
    <w:rsid w:val="00123E2C"/>
    <w:rsid w:val="00123F3A"/>
    <w:rsid w:val="0012410F"/>
    <w:rsid w:val="00124187"/>
    <w:rsid w:val="001242AA"/>
    <w:rsid w:val="001244D4"/>
    <w:rsid w:val="00124562"/>
    <w:rsid w:val="00124A70"/>
    <w:rsid w:val="00124BE0"/>
    <w:rsid w:val="00124DBD"/>
    <w:rsid w:val="00124E06"/>
    <w:rsid w:val="00124E92"/>
    <w:rsid w:val="00124EB0"/>
    <w:rsid w:val="00124F76"/>
    <w:rsid w:val="00125065"/>
    <w:rsid w:val="0012513E"/>
    <w:rsid w:val="001251A3"/>
    <w:rsid w:val="001251AB"/>
    <w:rsid w:val="001252E1"/>
    <w:rsid w:val="00125377"/>
    <w:rsid w:val="001255B2"/>
    <w:rsid w:val="00125804"/>
    <w:rsid w:val="00125938"/>
    <w:rsid w:val="0012598B"/>
    <w:rsid w:val="00125EBF"/>
    <w:rsid w:val="00125F1F"/>
    <w:rsid w:val="00125FAD"/>
    <w:rsid w:val="00126112"/>
    <w:rsid w:val="0012632E"/>
    <w:rsid w:val="00126356"/>
    <w:rsid w:val="0012650F"/>
    <w:rsid w:val="001269DE"/>
    <w:rsid w:val="00126AB1"/>
    <w:rsid w:val="00126ED3"/>
    <w:rsid w:val="00127024"/>
    <w:rsid w:val="00127305"/>
    <w:rsid w:val="001273A0"/>
    <w:rsid w:val="00127432"/>
    <w:rsid w:val="0012777D"/>
    <w:rsid w:val="00127807"/>
    <w:rsid w:val="0012793D"/>
    <w:rsid w:val="00127CFF"/>
    <w:rsid w:val="00127D1A"/>
    <w:rsid w:val="00127F38"/>
    <w:rsid w:val="0013000F"/>
    <w:rsid w:val="00130186"/>
    <w:rsid w:val="00130204"/>
    <w:rsid w:val="00130514"/>
    <w:rsid w:val="00130894"/>
    <w:rsid w:val="00130A4A"/>
    <w:rsid w:val="00130D1F"/>
    <w:rsid w:val="00130D7C"/>
    <w:rsid w:val="00130D87"/>
    <w:rsid w:val="00131060"/>
    <w:rsid w:val="00131421"/>
    <w:rsid w:val="0013147B"/>
    <w:rsid w:val="001315E1"/>
    <w:rsid w:val="001316C9"/>
    <w:rsid w:val="00131C9E"/>
    <w:rsid w:val="00132221"/>
    <w:rsid w:val="00132368"/>
    <w:rsid w:val="00132544"/>
    <w:rsid w:val="00132932"/>
    <w:rsid w:val="00132BDD"/>
    <w:rsid w:val="00132C8E"/>
    <w:rsid w:val="001331DC"/>
    <w:rsid w:val="0013320A"/>
    <w:rsid w:val="00133381"/>
    <w:rsid w:val="00133653"/>
    <w:rsid w:val="00133739"/>
    <w:rsid w:val="00133B32"/>
    <w:rsid w:val="001344E0"/>
    <w:rsid w:val="001344FB"/>
    <w:rsid w:val="00134C7A"/>
    <w:rsid w:val="00134CD9"/>
    <w:rsid w:val="00134E27"/>
    <w:rsid w:val="001350BC"/>
    <w:rsid w:val="0013553B"/>
    <w:rsid w:val="0013565B"/>
    <w:rsid w:val="00135696"/>
    <w:rsid w:val="0013580F"/>
    <w:rsid w:val="00135B17"/>
    <w:rsid w:val="00135C41"/>
    <w:rsid w:val="00136598"/>
    <w:rsid w:val="0013675F"/>
    <w:rsid w:val="001367AD"/>
    <w:rsid w:val="00136815"/>
    <w:rsid w:val="00136922"/>
    <w:rsid w:val="00136A16"/>
    <w:rsid w:val="00136F88"/>
    <w:rsid w:val="00136FF1"/>
    <w:rsid w:val="00137086"/>
    <w:rsid w:val="00137237"/>
    <w:rsid w:val="001373A4"/>
    <w:rsid w:val="001373B5"/>
    <w:rsid w:val="0013749B"/>
    <w:rsid w:val="00137680"/>
    <w:rsid w:val="0013788B"/>
    <w:rsid w:val="00137A75"/>
    <w:rsid w:val="00137B26"/>
    <w:rsid w:val="00137B7B"/>
    <w:rsid w:val="00137E6A"/>
    <w:rsid w:val="0014036C"/>
    <w:rsid w:val="00140526"/>
    <w:rsid w:val="00140629"/>
    <w:rsid w:val="001408F4"/>
    <w:rsid w:val="00140AB3"/>
    <w:rsid w:val="00140B40"/>
    <w:rsid w:val="00140EDE"/>
    <w:rsid w:val="00141194"/>
    <w:rsid w:val="00141540"/>
    <w:rsid w:val="0014168A"/>
    <w:rsid w:val="001416B1"/>
    <w:rsid w:val="00141F25"/>
    <w:rsid w:val="001420AB"/>
    <w:rsid w:val="001421F3"/>
    <w:rsid w:val="00142458"/>
    <w:rsid w:val="00142737"/>
    <w:rsid w:val="001427C2"/>
    <w:rsid w:val="00142AE3"/>
    <w:rsid w:val="00142BB1"/>
    <w:rsid w:val="00142E31"/>
    <w:rsid w:val="00143400"/>
    <w:rsid w:val="00143574"/>
    <w:rsid w:val="00143DA2"/>
    <w:rsid w:val="00143EEF"/>
    <w:rsid w:val="00143F30"/>
    <w:rsid w:val="00143FD3"/>
    <w:rsid w:val="00143FF3"/>
    <w:rsid w:val="00143FFB"/>
    <w:rsid w:val="001440C9"/>
    <w:rsid w:val="0014423E"/>
    <w:rsid w:val="001446B6"/>
    <w:rsid w:val="00144A27"/>
    <w:rsid w:val="00144AFE"/>
    <w:rsid w:val="00144B80"/>
    <w:rsid w:val="001450AA"/>
    <w:rsid w:val="001450BE"/>
    <w:rsid w:val="001452E1"/>
    <w:rsid w:val="001454A1"/>
    <w:rsid w:val="0014578D"/>
    <w:rsid w:val="0014586F"/>
    <w:rsid w:val="0014597C"/>
    <w:rsid w:val="00145C39"/>
    <w:rsid w:val="00145CB1"/>
    <w:rsid w:val="00145F91"/>
    <w:rsid w:val="00146057"/>
    <w:rsid w:val="001461E5"/>
    <w:rsid w:val="00146202"/>
    <w:rsid w:val="0014627F"/>
    <w:rsid w:val="001465D6"/>
    <w:rsid w:val="0014661B"/>
    <w:rsid w:val="001466AC"/>
    <w:rsid w:val="001467C6"/>
    <w:rsid w:val="0014693E"/>
    <w:rsid w:val="00146CB7"/>
    <w:rsid w:val="00146DC3"/>
    <w:rsid w:val="0014721C"/>
    <w:rsid w:val="001475F4"/>
    <w:rsid w:val="00147A4E"/>
    <w:rsid w:val="00147C90"/>
    <w:rsid w:val="00147CA7"/>
    <w:rsid w:val="00147CCD"/>
    <w:rsid w:val="00147DF3"/>
    <w:rsid w:val="001501E7"/>
    <w:rsid w:val="001502FD"/>
    <w:rsid w:val="001509E4"/>
    <w:rsid w:val="00150A98"/>
    <w:rsid w:val="00150AED"/>
    <w:rsid w:val="00150C7D"/>
    <w:rsid w:val="00150F69"/>
    <w:rsid w:val="001512F0"/>
    <w:rsid w:val="001514AE"/>
    <w:rsid w:val="001515D6"/>
    <w:rsid w:val="001519B3"/>
    <w:rsid w:val="0015232F"/>
    <w:rsid w:val="00152545"/>
    <w:rsid w:val="0015292C"/>
    <w:rsid w:val="00152949"/>
    <w:rsid w:val="00152DAF"/>
    <w:rsid w:val="00152DCA"/>
    <w:rsid w:val="00152F06"/>
    <w:rsid w:val="00153019"/>
    <w:rsid w:val="001530A0"/>
    <w:rsid w:val="00153265"/>
    <w:rsid w:val="001535A5"/>
    <w:rsid w:val="0015382C"/>
    <w:rsid w:val="00153A1F"/>
    <w:rsid w:val="001541FC"/>
    <w:rsid w:val="001542B7"/>
    <w:rsid w:val="001542D5"/>
    <w:rsid w:val="00154397"/>
    <w:rsid w:val="001544BA"/>
    <w:rsid w:val="0015470E"/>
    <w:rsid w:val="00154747"/>
    <w:rsid w:val="001548BB"/>
    <w:rsid w:val="001548D9"/>
    <w:rsid w:val="00154A0D"/>
    <w:rsid w:val="00154C83"/>
    <w:rsid w:val="00154CCB"/>
    <w:rsid w:val="00154EEF"/>
    <w:rsid w:val="0015503A"/>
    <w:rsid w:val="00155245"/>
    <w:rsid w:val="001552BA"/>
    <w:rsid w:val="001553CE"/>
    <w:rsid w:val="00155797"/>
    <w:rsid w:val="0015589A"/>
    <w:rsid w:val="0015594A"/>
    <w:rsid w:val="00155974"/>
    <w:rsid w:val="00155AB7"/>
    <w:rsid w:val="00155B58"/>
    <w:rsid w:val="00155BB5"/>
    <w:rsid w:val="00155E77"/>
    <w:rsid w:val="00155E91"/>
    <w:rsid w:val="0015701F"/>
    <w:rsid w:val="0015705D"/>
    <w:rsid w:val="0015714B"/>
    <w:rsid w:val="00157251"/>
    <w:rsid w:val="00157311"/>
    <w:rsid w:val="00157439"/>
    <w:rsid w:val="00157BED"/>
    <w:rsid w:val="00157C7A"/>
    <w:rsid w:val="00157DEC"/>
    <w:rsid w:val="001606F7"/>
    <w:rsid w:val="00160BE9"/>
    <w:rsid w:val="00160C00"/>
    <w:rsid w:val="00160C7F"/>
    <w:rsid w:val="00160D7C"/>
    <w:rsid w:val="001613A0"/>
    <w:rsid w:val="001618CF"/>
    <w:rsid w:val="00161C39"/>
    <w:rsid w:val="00161E4D"/>
    <w:rsid w:val="00161FC5"/>
    <w:rsid w:val="001626D9"/>
    <w:rsid w:val="00162A4B"/>
    <w:rsid w:val="00162D1D"/>
    <w:rsid w:val="00162EE2"/>
    <w:rsid w:val="00162FC7"/>
    <w:rsid w:val="0016303F"/>
    <w:rsid w:val="00163383"/>
    <w:rsid w:val="001633EC"/>
    <w:rsid w:val="00163487"/>
    <w:rsid w:val="0016369F"/>
    <w:rsid w:val="00163AD9"/>
    <w:rsid w:val="00164092"/>
    <w:rsid w:val="001640D0"/>
    <w:rsid w:val="001644B9"/>
    <w:rsid w:val="001645C0"/>
    <w:rsid w:val="00164782"/>
    <w:rsid w:val="0016498A"/>
    <w:rsid w:val="001649E5"/>
    <w:rsid w:val="00164CF3"/>
    <w:rsid w:val="00164EE7"/>
    <w:rsid w:val="00164EE9"/>
    <w:rsid w:val="00164F9D"/>
    <w:rsid w:val="00165070"/>
    <w:rsid w:val="001651EE"/>
    <w:rsid w:val="0016522C"/>
    <w:rsid w:val="00165305"/>
    <w:rsid w:val="0016534B"/>
    <w:rsid w:val="001653DA"/>
    <w:rsid w:val="00165408"/>
    <w:rsid w:val="00165419"/>
    <w:rsid w:val="00165BC8"/>
    <w:rsid w:val="00165D59"/>
    <w:rsid w:val="001660DA"/>
    <w:rsid w:val="00166117"/>
    <w:rsid w:val="00166274"/>
    <w:rsid w:val="001664DB"/>
    <w:rsid w:val="001666D8"/>
    <w:rsid w:val="001666E7"/>
    <w:rsid w:val="00166751"/>
    <w:rsid w:val="001668D6"/>
    <w:rsid w:val="0016697E"/>
    <w:rsid w:val="001669AA"/>
    <w:rsid w:val="00166C84"/>
    <w:rsid w:val="00166DB9"/>
    <w:rsid w:val="00166E13"/>
    <w:rsid w:val="00167108"/>
    <w:rsid w:val="001673F7"/>
    <w:rsid w:val="001675A3"/>
    <w:rsid w:val="0016794F"/>
    <w:rsid w:val="001679AB"/>
    <w:rsid w:val="00167BF9"/>
    <w:rsid w:val="00167D65"/>
    <w:rsid w:val="0017057C"/>
    <w:rsid w:val="001709B7"/>
    <w:rsid w:val="00170A2D"/>
    <w:rsid w:val="00170B7F"/>
    <w:rsid w:val="00170FFC"/>
    <w:rsid w:val="00171425"/>
    <w:rsid w:val="00171462"/>
    <w:rsid w:val="001714D7"/>
    <w:rsid w:val="00171887"/>
    <w:rsid w:val="00171D91"/>
    <w:rsid w:val="00171E1B"/>
    <w:rsid w:val="00171E50"/>
    <w:rsid w:val="0017207D"/>
    <w:rsid w:val="001720C1"/>
    <w:rsid w:val="001721D9"/>
    <w:rsid w:val="00172303"/>
    <w:rsid w:val="001723AC"/>
    <w:rsid w:val="00172448"/>
    <w:rsid w:val="00172792"/>
    <w:rsid w:val="00172A03"/>
    <w:rsid w:val="00172B68"/>
    <w:rsid w:val="00172E60"/>
    <w:rsid w:val="0017315E"/>
    <w:rsid w:val="0017323E"/>
    <w:rsid w:val="001732B7"/>
    <w:rsid w:val="00173680"/>
    <w:rsid w:val="00173683"/>
    <w:rsid w:val="001736A1"/>
    <w:rsid w:val="001738B8"/>
    <w:rsid w:val="00173A8B"/>
    <w:rsid w:val="00173AC9"/>
    <w:rsid w:val="00173D90"/>
    <w:rsid w:val="00173DA1"/>
    <w:rsid w:val="00173E4D"/>
    <w:rsid w:val="001740D6"/>
    <w:rsid w:val="0017424C"/>
    <w:rsid w:val="00174301"/>
    <w:rsid w:val="00174418"/>
    <w:rsid w:val="001746BB"/>
    <w:rsid w:val="00174754"/>
    <w:rsid w:val="001748BA"/>
    <w:rsid w:val="00174C7F"/>
    <w:rsid w:val="00174F64"/>
    <w:rsid w:val="00174FB7"/>
    <w:rsid w:val="00175168"/>
    <w:rsid w:val="0017532B"/>
    <w:rsid w:val="0017543D"/>
    <w:rsid w:val="00175612"/>
    <w:rsid w:val="00175747"/>
    <w:rsid w:val="00175827"/>
    <w:rsid w:val="001758CE"/>
    <w:rsid w:val="001758D7"/>
    <w:rsid w:val="00175E49"/>
    <w:rsid w:val="00175FF5"/>
    <w:rsid w:val="0017620D"/>
    <w:rsid w:val="001762EC"/>
    <w:rsid w:val="0017633A"/>
    <w:rsid w:val="0017638F"/>
    <w:rsid w:val="00176683"/>
    <w:rsid w:val="001768A1"/>
    <w:rsid w:val="00176B0B"/>
    <w:rsid w:val="00176BA3"/>
    <w:rsid w:val="00176D2A"/>
    <w:rsid w:val="001771E9"/>
    <w:rsid w:val="00177373"/>
    <w:rsid w:val="00177420"/>
    <w:rsid w:val="00177671"/>
    <w:rsid w:val="0017771B"/>
    <w:rsid w:val="001778E6"/>
    <w:rsid w:val="001801FA"/>
    <w:rsid w:val="0018052A"/>
    <w:rsid w:val="00180641"/>
    <w:rsid w:val="00180702"/>
    <w:rsid w:val="0018082C"/>
    <w:rsid w:val="00180A73"/>
    <w:rsid w:val="00180B09"/>
    <w:rsid w:val="00180EF6"/>
    <w:rsid w:val="001812E1"/>
    <w:rsid w:val="00181577"/>
    <w:rsid w:val="0018158D"/>
    <w:rsid w:val="001815B5"/>
    <w:rsid w:val="001815C3"/>
    <w:rsid w:val="001816D9"/>
    <w:rsid w:val="00181BC2"/>
    <w:rsid w:val="00181C61"/>
    <w:rsid w:val="00181EC6"/>
    <w:rsid w:val="00182056"/>
    <w:rsid w:val="0018207C"/>
    <w:rsid w:val="001828E4"/>
    <w:rsid w:val="001829F1"/>
    <w:rsid w:val="00182BA6"/>
    <w:rsid w:val="00182DB3"/>
    <w:rsid w:val="0018311C"/>
    <w:rsid w:val="00183132"/>
    <w:rsid w:val="001832A1"/>
    <w:rsid w:val="0018336D"/>
    <w:rsid w:val="00183D4D"/>
    <w:rsid w:val="00184260"/>
    <w:rsid w:val="001842E0"/>
    <w:rsid w:val="00184403"/>
    <w:rsid w:val="001849B9"/>
    <w:rsid w:val="00184D57"/>
    <w:rsid w:val="00184FAD"/>
    <w:rsid w:val="001852A3"/>
    <w:rsid w:val="001853E7"/>
    <w:rsid w:val="0018580C"/>
    <w:rsid w:val="00185C4E"/>
    <w:rsid w:val="0018605C"/>
    <w:rsid w:val="001860CB"/>
    <w:rsid w:val="001864B8"/>
    <w:rsid w:val="001864CA"/>
    <w:rsid w:val="00186601"/>
    <w:rsid w:val="00186614"/>
    <w:rsid w:val="00186972"/>
    <w:rsid w:val="00186998"/>
    <w:rsid w:val="00186D8F"/>
    <w:rsid w:val="00187687"/>
    <w:rsid w:val="00187B96"/>
    <w:rsid w:val="00187BFD"/>
    <w:rsid w:val="00187CFF"/>
    <w:rsid w:val="00187EB4"/>
    <w:rsid w:val="001903A0"/>
    <w:rsid w:val="0019043E"/>
    <w:rsid w:val="00190576"/>
    <w:rsid w:val="0019068E"/>
    <w:rsid w:val="0019095E"/>
    <w:rsid w:val="00190BA5"/>
    <w:rsid w:val="00190E5D"/>
    <w:rsid w:val="0019145A"/>
    <w:rsid w:val="00191759"/>
    <w:rsid w:val="00191C02"/>
    <w:rsid w:val="00191D12"/>
    <w:rsid w:val="00191F4B"/>
    <w:rsid w:val="001920B8"/>
    <w:rsid w:val="0019212D"/>
    <w:rsid w:val="0019283F"/>
    <w:rsid w:val="0019293B"/>
    <w:rsid w:val="00192E37"/>
    <w:rsid w:val="00192E9A"/>
    <w:rsid w:val="00192EFC"/>
    <w:rsid w:val="00193194"/>
    <w:rsid w:val="0019329E"/>
    <w:rsid w:val="001938D6"/>
    <w:rsid w:val="001938FA"/>
    <w:rsid w:val="00193ADA"/>
    <w:rsid w:val="00193E36"/>
    <w:rsid w:val="0019403D"/>
    <w:rsid w:val="001940AC"/>
    <w:rsid w:val="0019452C"/>
    <w:rsid w:val="001945B1"/>
    <w:rsid w:val="001947AE"/>
    <w:rsid w:val="00194AD5"/>
    <w:rsid w:val="0019505A"/>
    <w:rsid w:val="0019505F"/>
    <w:rsid w:val="001950AF"/>
    <w:rsid w:val="00195130"/>
    <w:rsid w:val="00195568"/>
    <w:rsid w:val="0019597E"/>
    <w:rsid w:val="00195B57"/>
    <w:rsid w:val="00195B94"/>
    <w:rsid w:val="00195C74"/>
    <w:rsid w:val="00195E69"/>
    <w:rsid w:val="001960DF"/>
    <w:rsid w:val="0019682A"/>
    <w:rsid w:val="00196ABB"/>
    <w:rsid w:val="00196B7E"/>
    <w:rsid w:val="001970E1"/>
    <w:rsid w:val="0019716B"/>
    <w:rsid w:val="001971F9"/>
    <w:rsid w:val="00197511"/>
    <w:rsid w:val="00197567"/>
    <w:rsid w:val="001975F0"/>
    <w:rsid w:val="00197770"/>
    <w:rsid w:val="001977CA"/>
    <w:rsid w:val="0019797D"/>
    <w:rsid w:val="00197997"/>
    <w:rsid w:val="00197DA9"/>
    <w:rsid w:val="00197F4A"/>
    <w:rsid w:val="001A009F"/>
    <w:rsid w:val="001A0213"/>
    <w:rsid w:val="001A02A7"/>
    <w:rsid w:val="001A0309"/>
    <w:rsid w:val="001A0776"/>
    <w:rsid w:val="001A07D4"/>
    <w:rsid w:val="001A0AC1"/>
    <w:rsid w:val="001A0CD9"/>
    <w:rsid w:val="001A0DC6"/>
    <w:rsid w:val="001A0EB5"/>
    <w:rsid w:val="001A0EE3"/>
    <w:rsid w:val="001A1035"/>
    <w:rsid w:val="001A1259"/>
    <w:rsid w:val="001A14CA"/>
    <w:rsid w:val="001A1523"/>
    <w:rsid w:val="001A180B"/>
    <w:rsid w:val="001A1879"/>
    <w:rsid w:val="001A1969"/>
    <w:rsid w:val="001A1A66"/>
    <w:rsid w:val="001A1AC4"/>
    <w:rsid w:val="001A1BA3"/>
    <w:rsid w:val="001A1C9B"/>
    <w:rsid w:val="001A1E66"/>
    <w:rsid w:val="001A1FF3"/>
    <w:rsid w:val="001A2035"/>
    <w:rsid w:val="001A208A"/>
    <w:rsid w:val="001A20DC"/>
    <w:rsid w:val="001A2193"/>
    <w:rsid w:val="001A22CB"/>
    <w:rsid w:val="001A2330"/>
    <w:rsid w:val="001A277A"/>
    <w:rsid w:val="001A28F7"/>
    <w:rsid w:val="001A2A54"/>
    <w:rsid w:val="001A2AD8"/>
    <w:rsid w:val="001A2F38"/>
    <w:rsid w:val="001A2FDD"/>
    <w:rsid w:val="001A307D"/>
    <w:rsid w:val="001A30BE"/>
    <w:rsid w:val="001A36A1"/>
    <w:rsid w:val="001A36AF"/>
    <w:rsid w:val="001A38B1"/>
    <w:rsid w:val="001A391B"/>
    <w:rsid w:val="001A3B5E"/>
    <w:rsid w:val="001A3D98"/>
    <w:rsid w:val="001A3E89"/>
    <w:rsid w:val="001A3ECB"/>
    <w:rsid w:val="001A40A4"/>
    <w:rsid w:val="001A4212"/>
    <w:rsid w:val="001A42EB"/>
    <w:rsid w:val="001A442D"/>
    <w:rsid w:val="001A4574"/>
    <w:rsid w:val="001A45C4"/>
    <w:rsid w:val="001A46A2"/>
    <w:rsid w:val="001A4773"/>
    <w:rsid w:val="001A49FA"/>
    <w:rsid w:val="001A49FF"/>
    <w:rsid w:val="001A4EF5"/>
    <w:rsid w:val="001A4F4F"/>
    <w:rsid w:val="001A50C2"/>
    <w:rsid w:val="001A6008"/>
    <w:rsid w:val="001A6061"/>
    <w:rsid w:val="001A64A4"/>
    <w:rsid w:val="001A64F3"/>
    <w:rsid w:val="001A6636"/>
    <w:rsid w:val="001A6845"/>
    <w:rsid w:val="001A68C8"/>
    <w:rsid w:val="001A6C9A"/>
    <w:rsid w:val="001A6F1B"/>
    <w:rsid w:val="001A706D"/>
    <w:rsid w:val="001A719C"/>
    <w:rsid w:val="001A7548"/>
    <w:rsid w:val="001A760C"/>
    <w:rsid w:val="001A779C"/>
    <w:rsid w:val="001A77F1"/>
    <w:rsid w:val="001A7810"/>
    <w:rsid w:val="001A7988"/>
    <w:rsid w:val="001A7C0F"/>
    <w:rsid w:val="001A7D39"/>
    <w:rsid w:val="001A7DCE"/>
    <w:rsid w:val="001A7F69"/>
    <w:rsid w:val="001A7F95"/>
    <w:rsid w:val="001B0478"/>
    <w:rsid w:val="001B078E"/>
    <w:rsid w:val="001B0919"/>
    <w:rsid w:val="001B0B43"/>
    <w:rsid w:val="001B0C8B"/>
    <w:rsid w:val="001B0C99"/>
    <w:rsid w:val="001B0FCC"/>
    <w:rsid w:val="001B11B4"/>
    <w:rsid w:val="001B126F"/>
    <w:rsid w:val="001B127E"/>
    <w:rsid w:val="001B2520"/>
    <w:rsid w:val="001B2589"/>
    <w:rsid w:val="001B2629"/>
    <w:rsid w:val="001B2649"/>
    <w:rsid w:val="001B264B"/>
    <w:rsid w:val="001B2B00"/>
    <w:rsid w:val="001B2B16"/>
    <w:rsid w:val="001B2D02"/>
    <w:rsid w:val="001B2D68"/>
    <w:rsid w:val="001B2F1F"/>
    <w:rsid w:val="001B2F3B"/>
    <w:rsid w:val="001B3025"/>
    <w:rsid w:val="001B32C3"/>
    <w:rsid w:val="001B35A8"/>
    <w:rsid w:val="001B3649"/>
    <w:rsid w:val="001B37B7"/>
    <w:rsid w:val="001B3808"/>
    <w:rsid w:val="001B38C9"/>
    <w:rsid w:val="001B3B3B"/>
    <w:rsid w:val="001B3B86"/>
    <w:rsid w:val="001B3BE4"/>
    <w:rsid w:val="001B3E9D"/>
    <w:rsid w:val="001B4249"/>
    <w:rsid w:val="001B44D2"/>
    <w:rsid w:val="001B44D4"/>
    <w:rsid w:val="001B48C2"/>
    <w:rsid w:val="001B4F9B"/>
    <w:rsid w:val="001B5128"/>
    <w:rsid w:val="001B5142"/>
    <w:rsid w:val="001B5370"/>
    <w:rsid w:val="001B5529"/>
    <w:rsid w:val="001B5598"/>
    <w:rsid w:val="001B5743"/>
    <w:rsid w:val="001B57F4"/>
    <w:rsid w:val="001B59BE"/>
    <w:rsid w:val="001B5A5A"/>
    <w:rsid w:val="001B5CB8"/>
    <w:rsid w:val="001B5E18"/>
    <w:rsid w:val="001B60AD"/>
    <w:rsid w:val="001B6191"/>
    <w:rsid w:val="001B62D6"/>
    <w:rsid w:val="001B6341"/>
    <w:rsid w:val="001B63EE"/>
    <w:rsid w:val="001B649F"/>
    <w:rsid w:val="001B659C"/>
    <w:rsid w:val="001B66BE"/>
    <w:rsid w:val="001B6758"/>
    <w:rsid w:val="001B6D2D"/>
    <w:rsid w:val="001B6F4F"/>
    <w:rsid w:val="001B7061"/>
    <w:rsid w:val="001B70D7"/>
    <w:rsid w:val="001B715B"/>
    <w:rsid w:val="001B74AD"/>
    <w:rsid w:val="001B7662"/>
    <w:rsid w:val="001B7A84"/>
    <w:rsid w:val="001B7E2B"/>
    <w:rsid w:val="001C011A"/>
    <w:rsid w:val="001C052F"/>
    <w:rsid w:val="001C054C"/>
    <w:rsid w:val="001C07ED"/>
    <w:rsid w:val="001C08A7"/>
    <w:rsid w:val="001C0F88"/>
    <w:rsid w:val="001C1383"/>
    <w:rsid w:val="001C13F6"/>
    <w:rsid w:val="001C1619"/>
    <w:rsid w:val="001C1AFF"/>
    <w:rsid w:val="001C1B36"/>
    <w:rsid w:val="001C1EF1"/>
    <w:rsid w:val="001C21EE"/>
    <w:rsid w:val="001C223E"/>
    <w:rsid w:val="001C238B"/>
    <w:rsid w:val="001C23B9"/>
    <w:rsid w:val="001C24BE"/>
    <w:rsid w:val="001C254D"/>
    <w:rsid w:val="001C270A"/>
    <w:rsid w:val="001C29F6"/>
    <w:rsid w:val="001C2B22"/>
    <w:rsid w:val="001C325C"/>
    <w:rsid w:val="001C3325"/>
    <w:rsid w:val="001C34A3"/>
    <w:rsid w:val="001C34B9"/>
    <w:rsid w:val="001C382B"/>
    <w:rsid w:val="001C3843"/>
    <w:rsid w:val="001C3A02"/>
    <w:rsid w:val="001C3DCF"/>
    <w:rsid w:val="001C4AC9"/>
    <w:rsid w:val="001C4E2B"/>
    <w:rsid w:val="001C52E4"/>
    <w:rsid w:val="001C5694"/>
    <w:rsid w:val="001C573A"/>
    <w:rsid w:val="001C5A3E"/>
    <w:rsid w:val="001C5B5E"/>
    <w:rsid w:val="001C5C1A"/>
    <w:rsid w:val="001C5CF2"/>
    <w:rsid w:val="001C6827"/>
    <w:rsid w:val="001C6866"/>
    <w:rsid w:val="001C6A8F"/>
    <w:rsid w:val="001C6BD7"/>
    <w:rsid w:val="001C70F8"/>
    <w:rsid w:val="001C7101"/>
    <w:rsid w:val="001C733C"/>
    <w:rsid w:val="001C746B"/>
    <w:rsid w:val="001C766C"/>
    <w:rsid w:val="001C7C6F"/>
    <w:rsid w:val="001C7EAA"/>
    <w:rsid w:val="001D077E"/>
    <w:rsid w:val="001D082F"/>
    <w:rsid w:val="001D0D30"/>
    <w:rsid w:val="001D103F"/>
    <w:rsid w:val="001D1408"/>
    <w:rsid w:val="001D15B0"/>
    <w:rsid w:val="001D1692"/>
    <w:rsid w:val="001D1CA4"/>
    <w:rsid w:val="001D1DB0"/>
    <w:rsid w:val="001D1E31"/>
    <w:rsid w:val="001D1F12"/>
    <w:rsid w:val="001D20C3"/>
    <w:rsid w:val="001D216B"/>
    <w:rsid w:val="001D21DB"/>
    <w:rsid w:val="001D225A"/>
    <w:rsid w:val="001D2327"/>
    <w:rsid w:val="001D2505"/>
    <w:rsid w:val="001D2527"/>
    <w:rsid w:val="001D2562"/>
    <w:rsid w:val="001D2AB2"/>
    <w:rsid w:val="001D2BBA"/>
    <w:rsid w:val="001D2C26"/>
    <w:rsid w:val="001D2D7A"/>
    <w:rsid w:val="001D2DEA"/>
    <w:rsid w:val="001D31E9"/>
    <w:rsid w:val="001D3284"/>
    <w:rsid w:val="001D3324"/>
    <w:rsid w:val="001D33A3"/>
    <w:rsid w:val="001D3649"/>
    <w:rsid w:val="001D3AE3"/>
    <w:rsid w:val="001D3DFE"/>
    <w:rsid w:val="001D4200"/>
    <w:rsid w:val="001D4273"/>
    <w:rsid w:val="001D4450"/>
    <w:rsid w:val="001D44C2"/>
    <w:rsid w:val="001D46DD"/>
    <w:rsid w:val="001D4815"/>
    <w:rsid w:val="001D482F"/>
    <w:rsid w:val="001D49D5"/>
    <w:rsid w:val="001D4AD1"/>
    <w:rsid w:val="001D4B19"/>
    <w:rsid w:val="001D4BF4"/>
    <w:rsid w:val="001D4D5B"/>
    <w:rsid w:val="001D4FFF"/>
    <w:rsid w:val="001D503F"/>
    <w:rsid w:val="001D51C7"/>
    <w:rsid w:val="001D5320"/>
    <w:rsid w:val="001D54AD"/>
    <w:rsid w:val="001D5547"/>
    <w:rsid w:val="001D5811"/>
    <w:rsid w:val="001D584D"/>
    <w:rsid w:val="001D5887"/>
    <w:rsid w:val="001D58D9"/>
    <w:rsid w:val="001D5965"/>
    <w:rsid w:val="001D5A27"/>
    <w:rsid w:val="001D5B6F"/>
    <w:rsid w:val="001D5E69"/>
    <w:rsid w:val="001D61DA"/>
    <w:rsid w:val="001D6599"/>
    <w:rsid w:val="001D65ED"/>
    <w:rsid w:val="001D688C"/>
    <w:rsid w:val="001D68B7"/>
    <w:rsid w:val="001D690B"/>
    <w:rsid w:val="001D6A39"/>
    <w:rsid w:val="001D6AFF"/>
    <w:rsid w:val="001D70C6"/>
    <w:rsid w:val="001D736E"/>
    <w:rsid w:val="001D764F"/>
    <w:rsid w:val="001D7720"/>
    <w:rsid w:val="001D7B85"/>
    <w:rsid w:val="001D7ED2"/>
    <w:rsid w:val="001E0429"/>
    <w:rsid w:val="001E04FC"/>
    <w:rsid w:val="001E05A0"/>
    <w:rsid w:val="001E08C6"/>
    <w:rsid w:val="001E1309"/>
    <w:rsid w:val="001E1738"/>
    <w:rsid w:val="001E181D"/>
    <w:rsid w:val="001E1831"/>
    <w:rsid w:val="001E195F"/>
    <w:rsid w:val="001E1B4C"/>
    <w:rsid w:val="001E1B88"/>
    <w:rsid w:val="001E229D"/>
    <w:rsid w:val="001E2474"/>
    <w:rsid w:val="001E27C1"/>
    <w:rsid w:val="001E28AE"/>
    <w:rsid w:val="001E2A25"/>
    <w:rsid w:val="001E2AE0"/>
    <w:rsid w:val="001E2BEB"/>
    <w:rsid w:val="001E3249"/>
    <w:rsid w:val="001E3861"/>
    <w:rsid w:val="001E39C4"/>
    <w:rsid w:val="001E3AE4"/>
    <w:rsid w:val="001E3F8E"/>
    <w:rsid w:val="001E4198"/>
    <w:rsid w:val="001E4374"/>
    <w:rsid w:val="001E440C"/>
    <w:rsid w:val="001E4802"/>
    <w:rsid w:val="001E49C1"/>
    <w:rsid w:val="001E49C7"/>
    <w:rsid w:val="001E4BB4"/>
    <w:rsid w:val="001E4BD0"/>
    <w:rsid w:val="001E4BED"/>
    <w:rsid w:val="001E4C91"/>
    <w:rsid w:val="001E4EFB"/>
    <w:rsid w:val="001E52A8"/>
    <w:rsid w:val="001E55BB"/>
    <w:rsid w:val="001E5D1F"/>
    <w:rsid w:val="001E6080"/>
    <w:rsid w:val="001E60F3"/>
    <w:rsid w:val="001E6150"/>
    <w:rsid w:val="001E61DA"/>
    <w:rsid w:val="001E620A"/>
    <w:rsid w:val="001E677D"/>
    <w:rsid w:val="001E6795"/>
    <w:rsid w:val="001E6A3A"/>
    <w:rsid w:val="001E6B88"/>
    <w:rsid w:val="001E6CD7"/>
    <w:rsid w:val="001E6ED7"/>
    <w:rsid w:val="001E737A"/>
    <w:rsid w:val="001E7833"/>
    <w:rsid w:val="001F00BB"/>
    <w:rsid w:val="001F034A"/>
    <w:rsid w:val="001F060C"/>
    <w:rsid w:val="001F0610"/>
    <w:rsid w:val="001F0691"/>
    <w:rsid w:val="001F082F"/>
    <w:rsid w:val="001F0947"/>
    <w:rsid w:val="001F0B01"/>
    <w:rsid w:val="001F0C80"/>
    <w:rsid w:val="001F0D68"/>
    <w:rsid w:val="001F0D77"/>
    <w:rsid w:val="001F0D7D"/>
    <w:rsid w:val="001F1029"/>
    <w:rsid w:val="001F1161"/>
    <w:rsid w:val="001F118C"/>
    <w:rsid w:val="001F150F"/>
    <w:rsid w:val="001F1557"/>
    <w:rsid w:val="001F16D1"/>
    <w:rsid w:val="001F176F"/>
    <w:rsid w:val="001F1773"/>
    <w:rsid w:val="001F1881"/>
    <w:rsid w:val="001F1A95"/>
    <w:rsid w:val="001F1EBA"/>
    <w:rsid w:val="001F20E9"/>
    <w:rsid w:val="001F277D"/>
    <w:rsid w:val="001F2B2E"/>
    <w:rsid w:val="001F2BFD"/>
    <w:rsid w:val="001F2E9B"/>
    <w:rsid w:val="001F3068"/>
    <w:rsid w:val="001F30EE"/>
    <w:rsid w:val="001F3449"/>
    <w:rsid w:val="001F3787"/>
    <w:rsid w:val="001F37C4"/>
    <w:rsid w:val="001F39F7"/>
    <w:rsid w:val="001F39FE"/>
    <w:rsid w:val="001F3DA6"/>
    <w:rsid w:val="001F3E4A"/>
    <w:rsid w:val="001F3F25"/>
    <w:rsid w:val="001F42F2"/>
    <w:rsid w:val="001F4315"/>
    <w:rsid w:val="001F4357"/>
    <w:rsid w:val="001F4412"/>
    <w:rsid w:val="001F4730"/>
    <w:rsid w:val="001F4792"/>
    <w:rsid w:val="001F4EAB"/>
    <w:rsid w:val="001F5101"/>
    <w:rsid w:val="001F5225"/>
    <w:rsid w:val="001F5B8E"/>
    <w:rsid w:val="001F5D7F"/>
    <w:rsid w:val="001F5EFF"/>
    <w:rsid w:val="001F5F3F"/>
    <w:rsid w:val="001F6239"/>
    <w:rsid w:val="001F665B"/>
    <w:rsid w:val="001F6811"/>
    <w:rsid w:val="001F6D50"/>
    <w:rsid w:val="001F6D98"/>
    <w:rsid w:val="001F6E67"/>
    <w:rsid w:val="001F6F2D"/>
    <w:rsid w:val="001F6F7D"/>
    <w:rsid w:val="001F701C"/>
    <w:rsid w:val="001F70E0"/>
    <w:rsid w:val="001F7167"/>
    <w:rsid w:val="001F7302"/>
    <w:rsid w:val="001F74D5"/>
    <w:rsid w:val="001F7879"/>
    <w:rsid w:val="001F78CF"/>
    <w:rsid w:val="001F7F2A"/>
    <w:rsid w:val="00200304"/>
    <w:rsid w:val="00200467"/>
    <w:rsid w:val="002005C9"/>
    <w:rsid w:val="00200610"/>
    <w:rsid w:val="002006E3"/>
    <w:rsid w:val="002007A7"/>
    <w:rsid w:val="00200845"/>
    <w:rsid w:val="002009D9"/>
    <w:rsid w:val="00200CF9"/>
    <w:rsid w:val="00200D91"/>
    <w:rsid w:val="00200F17"/>
    <w:rsid w:val="00201071"/>
    <w:rsid w:val="00201106"/>
    <w:rsid w:val="0020134E"/>
    <w:rsid w:val="002014E2"/>
    <w:rsid w:val="00201561"/>
    <w:rsid w:val="00201836"/>
    <w:rsid w:val="00201B1B"/>
    <w:rsid w:val="00201BCE"/>
    <w:rsid w:val="00201DCD"/>
    <w:rsid w:val="0020205C"/>
    <w:rsid w:val="002026FC"/>
    <w:rsid w:val="002027CA"/>
    <w:rsid w:val="002029D2"/>
    <w:rsid w:val="002029FE"/>
    <w:rsid w:val="00202B36"/>
    <w:rsid w:val="00202BEF"/>
    <w:rsid w:val="00203160"/>
    <w:rsid w:val="002031DF"/>
    <w:rsid w:val="002032DC"/>
    <w:rsid w:val="002032F2"/>
    <w:rsid w:val="0020381F"/>
    <w:rsid w:val="00203822"/>
    <w:rsid w:val="0020388E"/>
    <w:rsid w:val="002038CB"/>
    <w:rsid w:val="00203950"/>
    <w:rsid w:val="00203970"/>
    <w:rsid w:val="00203DEE"/>
    <w:rsid w:val="0020403B"/>
    <w:rsid w:val="0020470D"/>
    <w:rsid w:val="002047FF"/>
    <w:rsid w:val="00204B62"/>
    <w:rsid w:val="00204C3D"/>
    <w:rsid w:val="00204F80"/>
    <w:rsid w:val="00204F81"/>
    <w:rsid w:val="00205032"/>
    <w:rsid w:val="0020527A"/>
    <w:rsid w:val="0020553A"/>
    <w:rsid w:val="00205638"/>
    <w:rsid w:val="00205781"/>
    <w:rsid w:val="00205BCA"/>
    <w:rsid w:val="00205D24"/>
    <w:rsid w:val="00205EE6"/>
    <w:rsid w:val="00206116"/>
    <w:rsid w:val="0020615D"/>
    <w:rsid w:val="0020616C"/>
    <w:rsid w:val="002065DF"/>
    <w:rsid w:val="00206855"/>
    <w:rsid w:val="00206D83"/>
    <w:rsid w:val="00206EDB"/>
    <w:rsid w:val="002070E3"/>
    <w:rsid w:val="0020720E"/>
    <w:rsid w:val="002073F3"/>
    <w:rsid w:val="00207431"/>
    <w:rsid w:val="00207474"/>
    <w:rsid w:val="002074E0"/>
    <w:rsid w:val="00207625"/>
    <w:rsid w:val="00207B1A"/>
    <w:rsid w:val="00207BB4"/>
    <w:rsid w:val="00207BFE"/>
    <w:rsid w:val="00207D0D"/>
    <w:rsid w:val="00207E66"/>
    <w:rsid w:val="00207F4E"/>
    <w:rsid w:val="00210270"/>
    <w:rsid w:val="0021043C"/>
    <w:rsid w:val="002108CE"/>
    <w:rsid w:val="002108EF"/>
    <w:rsid w:val="002112C3"/>
    <w:rsid w:val="0021186F"/>
    <w:rsid w:val="00211C00"/>
    <w:rsid w:val="00211DAF"/>
    <w:rsid w:val="00212267"/>
    <w:rsid w:val="0021231A"/>
    <w:rsid w:val="0021234E"/>
    <w:rsid w:val="00212382"/>
    <w:rsid w:val="00212471"/>
    <w:rsid w:val="0021288F"/>
    <w:rsid w:val="00212A8A"/>
    <w:rsid w:val="00212B6A"/>
    <w:rsid w:val="00212D55"/>
    <w:rsid w:val="00212E62"/>
    <w:rsid w:val="0021346B"/>
    <w:rsid w:val="00213801"/>
    <w:rsid w:val="00213E9B"/>
    <w:rsid w:val="00213ECF"/>
    <w:rsid w:val="0021410A"/>
    <w:rsid w:val="0021429E"/>
    <w:rsid w:val="00214A7D"/>
    <w:rsid w:val="00214BA0"/>
    <w:rsid w:val="00214DE2"/>
    <w:rsid w:val="00214F11"/>
    <w:rsid w:val="00214F87"/>
    <w:rsid w:val="002150B3"/>
    <w:rsid w:val="002150B6"/>
    <w:rsid w:val="0021553A"/>
    <w:rsid w:val="00215616"/>
    <w:rsid w:val="002157AC"/>
    <w:rsid w:val="00215AE5"/>
    <w:rsid w:val="00215AF1"/>
    <w:rsid w:val="00215CD7"/>
    <w:rsid w:val="00215F7E"/>
    <w:rsid w:val="00216077"/>
    <w:rsid w:val="002160E0"/>
    <w:rsid w:val="00216106"/>
    <w:rsid w:val="002162C5"/>
    <w:rsid w:val="002162C8"/>
    <w:rsid w:val="00216713"/>
    <w:rsid w:val="002169D0"/>
    <w:rsid w:val="00216B7B"/>
    <w:rsid w:val="00216E20"/>
    <w:rsid w:val="00217243"/>
    <w:rsid w:val="002172A0"/>
    <w:rsid w:val="0021757A"/>
    <w:rsid w:val="002175E3"/>
    <w:rsid w:val="00217790"/>
    <w:rsid w:val="00217A1F"/>
    <w:rsid w:val="00217BDC"/>
    <w:rsid w:val="00217E73"/>
    <w:rsid w:val="00217E75"/>
    <w:rsid w:val="00217EE2"/>
    <w:rsid w:val="00217F64"/>
    <w:rsid w:val="002203CC"/>
    <w:rsid w:val="00220400"/>
    <w:rsid w:val="00220560"/>
    <w:rsid w:val="00220658"/>
    <w:rsid w:val="00220BB5"/>
    <w:rsid w:val="00220FEE"/>
    <w:rsid w:val="00221101"/>
    <w:rsid w:val="0022118D"/>
    <w:rsid w:val="00221211"/>
    <w:rsid w:val="00221244"/>
    <w:rsid w:val="0022135B"/>
    <w:rsid w:val="002213A9"/>
    <w:rsid w:val="002214C1"/>
    <w:rsid w:val="00221ACB"/>
    <w:rsid w:val="00221CA6"/>
    <w:rsid w:val="00221E31"/>
    <w:rsid w:val="00222184"/>
    <w:rsid w:val="002221A4"/>
    <w:rsid w:val="0022256A"/>
    <w:rsid w:val="002225C8"/>
    <w:rsid w:val="002226F4"/>
    <w:rsid w:val="002226FB"/>
    <w:rsid w:val="002227B4"/>
    <w:rsid w:val="002227E2"/>
    <w:rsid w:val="002228A4"/>
    <w:rsid w:val="00222AED"/>
    <w:rsid w:val="00223014"/>
    <w:rsid w:val="002233FD"/>
    <w:rsid w:val="00223440"/>
    <w:rsid w:val="00223588"/>
    <w:rsid w:val="002235A3"/>
    <w:rsid w:val="00223654"/>
    <w:rsid w:val="00223AAB"/>
    <w:rsid w:val="00223E15"/>
    <w:rsid w:val="00223EFE"/>
    <w:rsid w:val="00223FF2"/>
    <w:rsid w:val="00224054"/>
    <w:rsid w:val="0022439F"/>
    <w:rsid w:val="002243F0"/>
    <w:rsid w:val="002244B2"/>
    <w:rsid w:val="002245A5"/>
    <w:rsid w:val="002245AF"/>
    <w:rsid w:val="0022465F"/>
    <w:rsid w:val="00224DE1"/>
    <w:rsid w:val="00224F01"/>
    <w:rsid w:val="002250F3"/>
    <w:rsid w:val="00225174"/>
    <w:rsid w:val="00225685"/>
    <w:rsid w:val="0022587A"/>
    <w:rsid w:val="00225973"/>
    <w:rsid w:val="00225E72"/>
    <w:rsid w:val="00225ECE"/>
    <w:rsid w:val="00225EE7"/>
    <w:rsid w:val="00225FC2"/>
    <w:rsid w:val="002261C0"/>
    <w:rsid w:val="00226941"/>
    <w:rsid w:val="00227013"/>
    <w:rsid w:val="00227131"/>
    <w:rsid w:val="00227203"/>
    <w:rsid w:val="00227471"/>
    <w:rsid w:val="00227537"/>
    <w:rsid w:val="00227573"/>
    <w:rsid w:val="00227A66"/>
    <w:rsid w:val="00227C54"/>
    <w:rsid w:val="00227CAC"/>
    <w:rsid w:val="00227EBF"/>
    <w:rsid w:val="00230066"/>
    <w:rsid w:val="00230274"/>
    <w:rsid w:val="00230561"/>
    <w:rsid w:val="00230709"/>
    <w:rsid w:val="00230726"/>
    <w:rsid w:val="002307DF"/>
    <w:rsid w:val="002307E1"/>
    <w:rsid w:val="002308BC"/>
    <w:rsid w:val="002309EB"/>
    <w:rsid w:val="00230AB6"/>
    <w:rsid w:val="00230C41"/>
    <w:rsid w:val="002310B5"/>
    <w:rsid w:val="002312D0"/>
    <w:rsid w:val="0023136E"/>
    <w:rsid w:val="00231502"/>
    <w:rsid w:val="00231872"/>
    <w:rsid w:val="0023197B"/>
    <w:rsid w:val="00231BEB"/>
    <w:rsid w:val="00231D5E"/>
    <w:rsid w:val="0023215A"/>
    <w:rsid w:val="002321C7"/>
    <w:rsid w:val="00232373"/>
    <w:rsid w:val="00232549"/>
    <w:rsid w:val="00232684"/>
    <w:rsid w:val="00232758"/>
    <w:rsid w:val="002328CC"/>
    <w:rsid w:val="00232B2D"/>
    <w:rsid w:val="00232B36"/>
    <w:rsid w:val="00232C13"/>
    <w:rsid w:val="00232DF1"/>
    <w:rsid w:val="00233007"/>
    <w:rsid w:val="002330FC"/>
    <w:rsid w:val="00233253"/>
    <w:rsid w:val="002335D3"/>
    <w:rsid w:val="00233B45"/>
    <w:rsid w:val="00233BE5"/>
    <w:rsid w:val="00233F49"/>
    <w:rsid w:val="00234098"/>
    <w:rsid w:val="002340F5"/>
    <w:rsid w:val="00234241"/>
    <w:rsid w:val="002343A8"/>
    <w:rsid w:val="002343FA"/>
    <w:rsid w:val="0023495B"/>
    <w:rsid w:val="00234C5D"/>
    <w:rsid w:val="00234D01"/>
    <w:rsid w:val="00235698"/>
    <w:rsid w:val="002356F5"/>
    <w:rsid w:val="00235B44"/>
    <w:rsid w:val="00235B79"/>
    <w:rsid w:val="00235BFE"/>
    <w:rsid w:val="00235C47"/>
    <w:rsid w:val="00235FFA"/>
    <w:rsid w:val="0023619A"/>
    <w:rsid w:val="0023641F"/>
    <w:rsid w:val="00236581"/>
    <w:rsid w:val="00236684"/>
    <w:rsid w:val="002366D5"/>
    <w:rsid w:val="0023677B"/>
    <w:rsid w:val="0023683B"/>
    <w:rsid w:val="002368A4"/>
    <w:rsid w:val="00236E06"/>
    <w:rsid w:val="002374A1"/>
    <w:rsid w:val="002374DF"/>
    <w:rsid w:val="00237737"/>
    <w:rsid w:val="002378A8"/>
    <w:rsid w:val="002378CD"/>
    <w:rsid w:val="00237B95"/>
    <w:rsid w:val="00237FCB"/>
    <w:rsid w:val="002400F2"/>
    <w:rsid w:val="002401AE"/>
    <w:rsid w:val="002403F4"/>
    <w:rsid w:val="00240A32"/>
    <w:rsid w:val="00240B40"/>
    <w:rsid w:val="00240E55"/>
    <w:rsid w:val="00241088"/>
    <w:rsid w:val="002415AF"/>
    <w:rsid w:val="00241663"/>
    <w:rsid w:val="002416C3"/>
    <w:rsid w:val="00241AB7"/>
    <w:rsid w:val="00241ED6"/>
    <w:rsid w:val="0024207C"/>
    <w:rsid w:val="00242164"/>
    <w:rsid w:val="002425F5"/>
    <w:rsid w:val="00242790"/>
    <w:rsid w:val="002429CA"/>
    <w:rsid w:val="0024341F"/>
    <w:rsid w:val="002439AE"/>
    <w:rsid w:val="00243A25"/>
    <w:rsid w:val="00243E3F"/>
    <w:rsid w:val="00244103"/>
    <w:rsid w:val="00244194"/>
    <w:rsid w:val="00244440"/>
    <w:rsid w:val="002444B0"/>
    <w:rsid w:val="00244552"/>
    <w:rsid w:val="002446DE"/>
    <w:rsid w:val="002449B2"/>
    <w:rsid w:val="002449BB"/>
    <w:rsid w:val="00244A31"/>
    <w:rsid w:val="00244BA7"/>
    <w:rsid w:val="00244BAE"/>
    <w:rsid w:val="00244DC1"/>
    <w:rsid w:val="00244F75"/>
    <w:rsid w:val="0024530A"/>
    <w:rsid w:val="0024551D"/>
    <w:rsid w:val="002455C2"/>
    <w:rsid w:val="00245B11"/>
    <w:rsid w:val="00245B8A"/>
    <w:rsid w:val="00245EE3"/>
    <w:rsid w:val="00245F6E"/>
    <w:rsid w:val="00246180"/>
    <w:rsid w:val="00246234"/>
    <w:rsid w:val="0024634A"/>
    <w:rsid w:val="00246C82"/>
    <w:rsid w:val="00246C85"/>
    <w:rsid w:val="00246D24"/>
    <w:rsid w:val="00246F6F"/>
    <w:rsid w:val="00246F71"/>
    <w:rsid w:val="00247178"/>
    <w:rsid w:val="00247290"/>
    <w:rsid w:val="0024738A"/>
    <w:rsid w:val="00247914"/>
    <w:rsid w:val="002479B6"/>
    <w:rsid w:val="00247AC9"/>
    <w:rsid w:val="00247BE3"/>
    <w:rsid w:val="00247DC9"/>
    <w:rsid w:val="00247ED8"/>
    <w:rsid w:val="00247FBF"/>
    <w:rsid w:val="00250036"/>
    <w:rsid w:val="002502CA"/>
    <w:rsid w:val="00250464"/>
    <w:rsid w:val="00250503"/>
    <w:rsid w:val="002505A1"/>
    <w:rsid w:val="002505C5"/>
    <w:rsid w:val="0025078B"/>
    <w:rsid w:val="0025086E"/>
    <w:rsid w:val="00250B90"/>
    <w:rsid w:val="00250BE7"/>
    <w:rsid w:val="00250CB6"/>
    <w:rsid w:val="00250CE8"/>
    <w:rsid w:val="00250D69"/>
    <w:rsid w:val="00251218"/>
    <w:rsid w:val="00251573"/>
    <w:rsid w:val="0025160E"/>
    <w:rsid w:val="00251839"/>
    <w:rsid w:val="00251937"/>
    <w:rsid w:val="00251BE7"/>
    <w:rsid w:val="00251C9D"/>
    <w:rsid w:val="00251E47"/>
    <w:rsid w:val="0025252E"/>
    <w:rsid w:val="00252B09"/>
    <w:rsid w:val="00252D07"/>
    <w:rsid w:val="00252F01"/>
    <w:rsid w:val="0025311C"/>
    <w:rsid w:val="0025333D"/>
    <w:rsid w:val="0025345B"/>
    <w:rsid w:val="00253709"/>
    <w:rsid w:val="002537AD"/>
    <w:rsid w:val="00253812"/>
    <w:rsid w:val="002539C5"/>
    <w:rsid w:val="00253C26"/>
    <w:rsid w:val="00253CB9"/>
    <w:rsid w:val="00253D51"/>
    <w:rsid w:val="0025423D"/>
    <w:rsid w:val="002543C8"/>
    <w:rsid w:val="0025447E"/>
    <w:rsid w:val="002545EE"/>
    <w:rsid w:val="00254812"/>
    <w:rsid w:val="0025486A"/>
    <w:rsid w:val="00254918"/>
    <w:rsid w:val="002549BC"/>
    <w:rsid w:val="002549D2"/>
    <w:rsid w:val="00254A2D"/>
    <w:rsid w:val="00254C97"/>
    <w:rsid w:val="00255196"/>
    <w:rsid w:val="0025521D"/>
    <w:rsid w:val="00255ACF"/>
    <w:rsid w:val="00256007"/>
    <w:rsid w:val="002563A1"/>
    <w:rsid w:val="00256718"/>
    <w:rsid w:val="00257055"/>
    <w:rsid w:val="002570D0"/>
    <w:rsid w:val="002572D8"/>
    <w:rsid w:val="002575A6"/>
    <w:rsid w:val="00257703"/>
    <w:rsid w:val="00257A7A"/>
    <w:rsid w:val="00257AC4"/>
    <w:rsid w:val="00257CCC"/>
    <w:rsid w:val="00257E2D"/>
    <w:rsid w:val="00257E33"/>
    <w:rsid w:val="00260027"/>
    <w:rsid w:val="002606C4"/>
    <w:rsid w:val="00260AAB"/>
    <w:rsid w:val="00260D27"/>
    <w:rsid w:val="00260F4E"/>
    <w:rsid w:val="00260F60"/>
    <w:rsid w:val="0026129B"/>
    <w:rsid w:val="00261D2B"/>
    <w:rsid w:val="00261D74"/>
    <w:rsid w:val="00261E05"/>
    <w:rsid w:val="00261F0E"/>
    <w:rsid w:val="00261F60"/>
    <w:rsid w:val="00262083"/>
    <w:rsid w:val="0026213D"/>
    <w:rsid w:val="002622F8"/>
    <w:rsid w:val="002628C6"/>
    <w:rsid w:val="00262B93"/>
    <w:rsid w:val="00262D1C"/>
    <w:rsid w:val="00263042"/>
    <w:rsid w:val="002631A6"/>
    <w:rsid w:val="0026322C"/>
    <w:rsid w:val="00263543"/>
    <w:rsid w:val="002636D7"/>
    <w:rsid w:val="0026381A"/>
    <w:rsid w:val="002638F8"/>
    <w:rsid w:val="00263A9E"/>
    <w:rsid w:val="00263C9E"/>
    <w:rsid w:val="0026410B"/>
    <w:rsid w:val="00264196"/>
    <w:rsid w:val="002643E2"/>
    <w:rsid w:val="002646C7"/>
    <w:rsid w:val="0026471E"/>
    <w:rsid w:val="00264738"/>
    <w:rsid w:val="00264DE0"/>
    <w:rsid w:val="00265212"/>
    <w:rsid w:val="0026563C"/>
    <w:rsid w:val="00265791"/>
    <w:rsid w:val="00265947"/>
    <w:rsid w:val="00265973"/>
    <w:rsid w:val="002659E2"/>
    <w:rsid w:val="00265A15"/>
    <w:rsid w:val="00265B61"/>
    <w:rsid w:val="00265C3F"/>
    <w:rsid w:val="00266100"/>
    <w:rsid w:val="00266481"/>
    <w:rsid w:val="002664DF"/>
    <w:rsid w:val="0026673C"/>
    <w:rsid w:val="002668F0"/>
    <w:rsid w:val="00266C16"/>
    <w:rsid w:val="00266E7C"/>
    <w:rsid w:val="00266E9A"/>
    <w:rsid w:val="00267258"/>
    <w:rsid w:val="002672B3"/>
    <w:rsid w:val="002675BE"/>
    <w:rsid w:val="00267693"/>
    <w:rsid w:val="0026771C"/>
    <w:rsid w:val="00267A6A"/>
    <w:rsid w:val="00267B42"/>
    <w:rsid w:val="00267B53"/>
    <w:rsid w:val="00267BE8"/>
    <w:rsid w:val="00267FF0"/>
    <w:rsid w:val="0027024B"/>
    <w:rsid w:val="00270387"/>
    <w:rsid w:val="002705E5"/>
    <w:rsid w:val="002708AC"/>
    <w:rsid w:val="00270C60"/>
    <w:rsid w:val="00270C7D"/>
    <w:rsid w:val="00270F01"/>
    <w:rsid w:val="00270F89"/>
    <w:rsid w:val="0027101F"/>
    <w:rsid w:val="0027119F"/>
    <w:rsid w:val="002713EC"/>
    <w:rsid w:val="0027155F"/>
    <w:rsid w:val="00271651"/>
    <w:rsid w:val="00271B6A"/>
    <w:rsid w:val="00271CE1"/>
    <w:rsid w:val="00271EBC"/>
    <w:rsid w:val="0027216A"/>
    <w:rsid w:val="002723CE"/>
    <w:rsid w:val="00272712"/>
    <w:rsid w:val="00272808"/>
    <w:rsid w:val="00272938"/>
    <w:rsid w:val="00272C0C"/>
    <w:rsid w:val="00272C7D"/>
    <w:rsid w:val="00272D83"/>
    <w:rsid w:val="00272D89"/>
    <w:rsid w:val="00272EB4"/>
    <w:rsid w:val="00272F2C"/>
    <w:rsid w:val="002732F4"/>
    <w:rsid w:val="00273965"/>
    <w:rsid w:val="00273B9B"/>
    <w:rsid w:val="00273F51"/>
    <w:rsid w:val="0027401F"/>
    <w:rsid w:val="0027404D"/>
    <w:rsid w:val="00274117"/>
    <w:rsid w:val="00274500"/>
    <w:rsid w:val="002747B8"/>
    <w:rsid w:val="002747C7"/>
    <w:rsid w:val="002747DB"/>
    <w:rsid w:val="00274A47"/>
    <w:rsid w:val="00274B03"/>
    <w:rsid w:val="00274B1F"/>
    <w:rsid w:val="00274DB4"/>
    <w:rsid w:val="00274FE4"/>
    <w:rsid w:val="00275385"/>
    <w:rsid w:val="00275475"/>
    <w:rsid w:val="00275510"/>
    <w:rsid w:val="002756E8"/>
    <w:rsid w:val="00275878"/>
    <w:rsid w:val="00275A55"/>
    <w:rsid w:val="00275BD4"/>
    <w:rsid w:val="00275E84"/>
    <w:rsid w:val="00275FCD"/>
    <w:rsid w:val="0027601A"/>
    <w:rsid w:val="002765EA"/>
    <w:rsid w:val="002766E2"/>
    <w:rsid w:val="0027670A"/>
    <w:rsid w:val="0027673E"/>
    <w:rsid w:val="0027699B"/>
    <w:rsid w:val="00276A82"/>
    <w:rsid w:val="00276BF5"/>
    <w:rsid w:val="00276F94"/>
    <w:rsid w:val="0027708B"/>
    <w:rsid w:val="002770CE"/>
    <w:rsid w:val="002771A9"/>
    <w:rsid w:val="002773B6"/>
    <w:rsid w:val="0027749D"/>
    <w:rsid w:val="00277658"/>
    <w:rsid w:val="00277893"/>
    <w:rsid w:val="002778D1"/>
    <w:rsid w:val="00277959"/>
    <w:rsid w:val="00277B5F"/>
    <w:rsid w:val="00277CDA"/>
    <w:rsid w:val="00277D7B"/>
    <w:rsid w:val="00280013"/>
    <w:rsid w:val="00280078"/>
    <w:rsid w:val="002804F7"/>
    <w:rsid w:val="00280990"/>
    <w:rsid w:val="00280B80"/>
    <w:rsid w:val="00280D23"/>
    <w:rsid w:val="00280E33"/>
    <w:rsid w:val="00280F54"/>
    <w:rsid w:val="002810B7"/>
    <w:rsid w:val="002810F5"/>
    <w:rsid w:val="002813B9"/>
    <w:rsid w:val="002814E8"/>
    <w:rsid w:val="00281657"/>
    <w:rsid w:val="00281D42"/>
    <w:rsid w:val="00282084"/>
    <w:rsid w:val="0028219E"/>
    <w:rsid w:val="002823BD"/>
    <w:rsid w:val="0028258E"/>
    <w:rsid w:val="0028260D"/>
    <w:rsid w:val="00282B32"/>
    <w:rsid w:val="00282C18"/>
    <w:rsid w:val="00282D39"/>
    <w:rsid w:val="00282EDA"/>
    <w:rsid w:val="00283269"/>
    <w:rsid w:val="00283366"/>
    <w:rsid w:val="00283626"/>
    <w:rsid w:val="00283722"/>
    <w:rsid w:val="00283922"/>
    <w:rsid w:val="00283A72"/>
    <w:rsid w:val="00283A92"/>
    <w:rsid w:val="00283BD7"/>
    <w:rsid w:val="00283C78"/>
    <w:rsid w:val="00283E48"/>
    <w:rsid w:val="00283F7E"/>
    <w:rsid w:val="00283FB9"/>
    <w:rsid w:val="00283FE7"/>
    <w:rsid w:val="00283FEA"/>
    <w:rsid w:val="00284285"/>
    <w:rsid w:val="002847A8"/>
    <w:rsid w:val="002847D1"/>
    <w:rsid w:val="0028497C"/>
    <w:rsid w:val="0028499B"/>
    <w:rsid w:val="0028503A"/>
    <w:rsid w:val="002850B6"/>
    <w:rsid w:val="002851F0"/>
    <w:rsid w:val="00285569"/>
    <w:rsid w:val="002859B9"/>
    <w:rsid w:val="00285B80"/>
    <w:rsid w:val="00285B9A"/>
    <w:rsid w:val="00285F17"/>
    <w:rsid w:val="00286698"/>
    <w:rsid w:val="00286B03"/>
    <w:rsid w:val="00286C25"/>
    <w:rsid w:val="00286EF8"/>
    <w:rsid w:val="002870B2"/>
    <w:rsid w:val="002870CD"/>
    <w:rsid w:val="002878FA"/>
    <w:rsid w:val="00287AF7"/>
    <w:rsid w:val="00287B8D"/>
    <w:rsid w:val="00287C18"/>
    <w:rsid w:val="00287C53"/>
    <w:rsid w:val="00287D04"/>
    <w:rsid w:val="00287EA1"/>
    <w:rsid w:val="0029031D"/>
    <w:rsid w:val="00290773"/>
    <w:rsid w:val="002907BC"/>
    <w:rsid w:val="0029092D"/>
    <w:rsid w:val="00290A88"/>
    <w:rsid w:val="00290B5E"/>
    <w:rsid w:val="00290B99"/>
    <w:rsid w:val="00290EA5"/>
    <w:rsid w:val="00290F6D"/>
    <w:rsid w:val="002913FF"/>
    <w:rsid w:val="00291480"/>
    <w:rsid w:val="002915DB"/>
    <w:rsid w:val="00291661"/>
    <w:rsid w:val="002916EC"/>
    <w:rsid w:val="00291B6C"/>
    <w:rsid w:val="00291BDB"/>
    <w:rsid w:val="00291D37"/>
    <w:rsid w:val="00291DEB"/>
    <w:rsid w:val="0029226D"/>
    <w:rsid w:val="002922F8"/>
    <w:rsid w:val="00292443"/>
    <w:rsid w:val="00292477"/>
    <w:rsid w:val="0029262A"/>
    <w:rsid w:val="00292B47"/>
    <w:rsid w:val="0029323E"/>
    <w:rsid w:val="0029327F"/>
    <w:rsid w:val="002934D1"/>
    <w:rsid w:val="002938A3"/>
    <w:rsid w:val="00293C0A"/>
    <w:rsid w:val="00293EC3"/>
    <w:rsid w:val="0029427B"/>
    <w:rsid w:val="002947AC"/>
    <w:rsid w:val="002949CA"/>
    <w:rsid w:val="00294BA6"/>
    <w:rsid w:val="002951E6"/>
    <w:rsid w:val="002954AF"/>
    <w:rsid w:val="002961DB"/>
    <w:rsid w:val="00296255"/>
    <w:rsid w:val="002962AB"/>
    <w:rsid w:val="0029633B"/>
    <w:rsid w:val="0029635D"/>
    <w:rsid w:val="002963AD"/>
    <w:rsid w:val="00296430"/>
    <w:rsid w:val="0029645D"/>
    <w:rsid w:val="002967D3"/>
    <w:rsid w:val="002968D2"/>
    <w:rsid w:val="002968D7"/>
    <w:rsid w:val="00296CEC"/>
    <w:rsid w:val="00296E84"/>
    <w:rsid w:val="00297055"/>
    <w:rsid w:val="002971D0"/>
    <w:rsid w:val="002972DF"/>
    <w:rsid w:val="002973E3"/>
    <w:rsid w:val="002976A6"/>
    <w:rsid w:val="00297729"/>
    <w:rsid w:val="00297ABE"/>
    <w:rsid w:val="00297D74"/>
    <w:rsid w:val="002A00B5"/>
    <w:rsid w:val="002A01EA"/>
    <w:rsid w:val="002A0204"/>
    <w:rsid w:val="002A0484"/>
    <w:rsid w:val="002A0809"/>
    <w:rsid w:val="002A0B67"/>
    <w:rsid w:val="002A0F3F"/>
    <w:rsid w:val="002A1029"/>
    <w:rsid w:val="002A1224"/>
    <w:rsid w:val="002A1515"/>
    <w:rsid w:val="002A15AF"/>
    <w:rsid w:val="002A162A"/>
    <w:rsid w:val="002A170F"/>
    <w:rsid w:val="002A17C6"/>
    <w:rsid w:val="002A1A36"/>
    <w:rsid w:val="002A1A73"/>
    <w:rsid w:val="002A1F2D"/>
    <w:rsid w:val="002A221B"/>
    <w:rsid w:val="002A2276"/>
    <w:rsid w:val="002A242E"/>
    <w:rsid w:val="002A243B"/>
    <w:rsid w:val="002A2BF1"/>
    <w:rsid w:val="002A2D1D"/>
    <w:rsid w:val="002A2EEA"/>
    <w:rsid w:val="002A2FF7"/>
    <w:rsid w:val="002A318B"/>
    <w:rsid w:val="002A34D4"/>
    <w:rsid w:val="002A38EF"/>
    <w:rsid w:val="002A3A75"/>
    <w:rsid w:val="002A3CFA"/>
    <w:rsid w:val="002A4279"/>
    <w:rsid w:val="002A4EA4"/>
    <w:rsid w:val="002A5253"/>
    <w:rsid w:val="002A568D"/>
    <w:rsid w:val="002A5780"/>
    <w:rsid w:val="002A58B7"/>
    <w:rsid w:val="002A5983"/>
    <w:rsid w:val="002A59D0"/>
    <w:rsid w:val="002A5B47"/>
    <w:rsid w:val="002A5B79"/>
    <w:rsid w:val="002A5BDE"/>
    <w:rsid w:val="002A5EB4"/>
    <w:rsid w:val="002A5FEC"/>
    <w:rsid w:val="002A603F"/>
    <w:rsid w:val="002A6765"/>
    <w:rsid w:val="002A691C"/>
    <w:rsid w:val="002A6ABE"/>
    <w:rsid w:val="002A7053"/>
    <w:rsid w:val="002A71FD"/>
    <w:rsid w:val="002A7447"/>
    <w:rsid w:val="002A76F1"/>
    <w:rsid w:val="002A771F"/>
    <w:rsid w:val="002A78AD"/>
    <w:rsid w:val="002A7992"/>
    <w:rsid w:val="002A79D4"/>
    <w:rsid w:val="002A7B3C"/>
    <w:rsid w:val="002A7ECA"/>
    <w:rsid w:val="002A7FC6"/>
    <w:rsid w:val="002A7FDF"/>
    <w:rsid w:val="002B00DD"/>
    <w:rsid w:val="002B0170"/>
    <w:rsid w:val="002B02B0"/>
    <w:rsid w:val="002B03D8"/>
    <w:rsid w:val="002B0742"/>
    <w:rsid w:val="002B074B"/>
    <w:rsid w:val="002B0A15"/>
    <w:rsid w:val="002B0C3D"/>
    <w:rsid w:val="002B0CBB"/>
    <w:rsid w:val="002B0ECE"/>
    <w:rsid w:val="002B1056"/>
    <w:rsid w:val="002B15BD"/>
    <w:rsid w:val="002B16F7"/>
    <w:rsid w:val="002B1726"/>
    <w:rsid w:val="002B17B2"/>
    <w:rsid w:val="002B1F27"/>
    <w:rsid w:val="002B2351"/>
    <w:rsid w:val="002B24EE"/>
    <w:rsid w:val="002B2555"/>
    <w:rsid w:val="002B2573"/>
    <w:rsid w:val="002B2827"/>
    <w:rsid w:val="002B2B86"/>
    <w:rsid w:val="002B2BB7"/>
    <w:rsid w:val="002B2F21"/>
    <w:rsid w:val="002B2F56"/>
    <w:rsid w:val="002B325D"/>
    <w:rsid w:val="002B3403"/>
    <w:rsid w:val="002B342E"/>
    <w:rsid w:val="002B34E2"/>
    <w:rsid w:val="002B35EB"/>
    <w:rsid w:val="002B3644"/>
    <w:rsid w:val="002B3900"/>
    <w:rsid w:val="002B3CAE"/>
    <w:rsid w:val="002B3CE7"/>
    <w:rsid w:val="002B3CF2"/>
    <w:rsid w:val="002B3FB9"/>
    <w:rsid w:val="002B417E"/>
    <w:rsid w:val="002B4363"/>
    <w:rsid w:val="002B442B"/>
    <w:rsid w:val="002B45BA"/>
    <w:rsid w:val="002B4A97"/>
    <w:rsid w:val="002B4AC2"/>
    <w:rsid w:val="002B4C79"/>
    <w:rsid w:val="002B52F8"/>
    <w:rsid w:val="002B5502"/>
    <w:rsid w:val="002B5677"/>
    <w:rsid w:val="002B58F9"/>
    <w:rsid w:val="002B5A04"/>
    <w:rsid w:val="002B5CDE"/>
    <w:rsid w:val="002B6372"/>
    <w:rsid w:val="002B6416"/>
    <w:rsid w:val="002B6459"/>
    <w:rsid w:val="002B6653"/>
    <w:rsid w:val="002B6B0B"/>
    <w:rsid w:val="002B6CAE"/>
    <w:rsid w:val="002B6F76"/>
    <w:rsid w:val="002B71B7"/>
    <w:rsid w:val="002B7AE4"/>
    <w:rsid w:val="002B7B2A"/>
    <w:rsid w:val="002B7EE6"/>
    <w:rsid w:val="002B7F7F"/>
    <w:rsid w:val="002C004F"/>
    <w:rsid w:val="002C0374"/>
    <w:rsid w:val="002C058C"/>
    <w:rsid w:val="002C0B17"/>
    <w:rsid w:val="002C0C1D"/>
    <w:rsid w:val="002C0C25"/>
    <w:rsid w:val="002C0DDB"/>
    <w:rsid w:val="002C0EE4"/>
    <w:rsid w:val="002C12C0"/>
    <w:rsid w:val="002C13C1"/>
    <w:rsid w:val="002C1A59"/>
    <w:rsid w:val="002C1A76"/>
    <w:rsid w:val="002C1E09"/>
    <w:rsid w:val="002C20E8"/>
    <w:rsid w:val="002C2274"/>
    <w:rsid w:val="002C29FB"/>
    <w:rsid w:val="002C2B5D"/>
    <w:rsid w:val="002C2FF4"/>
    <w:rsid w:val="002C3005"/>
    <w:rsid w:val="002C3309"/>
    <w:rsid w:val="002C3635"/>
    <w:rsid w:val="002C39D6"/>
    <w:rsid w:val="002C3A17"/>
    <w:rsid w:val="002C3B56"/>
    <w:rsid w:val="002C3D3C"/>
    <w:rsid w:val="002C3E7B"/>
    <w:rsid w:val="002C3FA4"/>
    <w:rsid w:val="002C3FE4"/>
    <w:rsid w:val="002C4638"/>
    <w:rsid w:val="002C4683"/>
    <w:rsid w:val="002C49BB"/>
    <w:rsid w:val="002C4E67"/>
    <w:rsid w:val="002C544D"/>
    <w:rsid w:val="002C5455"/>
    <w:rsid w:val="002C56EF"/>
    <w:rsid w:val="002C59A2"/>
    <w:rsid w:val="002C5A12"/>
    <w:rsid w:val="002C5B87"/>
    <w:rsid w:val="002C5EF5"/>
    <w:rsid w:val="002C5FAE"/>
    <w:rsid w:val="002C656B"/>
    <w:rsid w:val="002C65C6"/>
    <w:rsid w:val="002C68CD"/>
    <w:rsid w:val="002C6962"/>
    <w:rsid w:val="002C6A96"/>
    <w:rsid w:val="002C6C94"/>
    <w:rsid w:val="002C7092"/>
    <w:rsid w:val="002C720A"/>
    <w:rsid w:val="002C7FC2"/>
    <w:rsid w:val="002D0121"/>
    <w:rsid w:val="002D057C"/>
    <w:rsid w:val="002D0700"/>
    <w:rsid w:val="002D0902"/>
    <w:rsid w:val="002D0B0E"/>
    <w:rsid w:val="002D110C"/>
    <w:rsid w:val="002D138C"/>
    <w:rsid w:val="002D14B1"/>
    <w:rsid w:val="002D1921"/>
    <w:rsid w:val="002D1C97"/>
    <w:rsid w:val="002D1E75"/>
    <w:rsid w:val="002D1E9E"/>
    <w:rsid w:val="002D1FBE"/>
    <w:rsid w:val="002D202F"/>
    <w:rsid w:val="002D210D"/>
    <w:rsid w:val="002D21CA"/>
    <w:rsid w:val="002D25E4"/>
    <w:rsid w:val="002D2929"/>
    <w:rsid w:val="002D2AD7"/>
    <w:rsid w:val="002D2C3F"/>
    <w:rsid w:val="002D2FA1"/>
    <w:rsid w:val="002D3181"/>
    <w:rsid w:val="002D321D"/>
    <w:rsid w:val="002D325E"/>
    <w:rsid w:val="002D341C"/>
    <w:rsid w:val="002D392D"/>
    <w:rsid w:val="002D3AC0"/>
    <w:rsid w:val="002D3ADD"/>
    <w:rsid w:val="002D42E1"/>
    <w:rsid w:val="002D42F5"/>
    <w:rsid w:val="002D444A"/>
    <w:rsid w:val="002D4D56"/>
    <w:rsid w:val="002D4E64"/>
    <w:rsid w:val="002D566A"/>
    <w:rsid w:val="002D5A84"/>
    <w:rsid w:val="002D5B47"/>
    <w:rsid w:val="002D5D61"/>
    <w:rsid w:val="002D5E81"/>
    <w:rsid w:val="002D5F65"/>
    <w:rsid w:val="002D6647"/>
    <w:rsid w:val="002D6772"/>
    <w:rsid w:val="002D6789"/>
    <w:rsid w:val="002D67C9"/>
    <w:rsid w:val="002D67F1"/>
    <w:rsid w:val="002D68B7"/>
    <w:rsid w:val="002D6999"/>
    <w:rsid w:val="002D6A1B"/>
    <w:rsid w:val="002D6AAD"/>
    <w:rsid w:val="002D6AC6"/>
    <w:rsid w:val="002D6C46"/>
    <w:rsid w:val="002D6CDB"/>
    <w:rsid w:val="002D74DF"/>
    <w:rsid w:val="002D775F"/>
    <w:rsid w:val="002D7AB7"/>
    <w:rsid w:val="002D7C09"/>
    <w:rsid w:val="002D7DE6"/>
    <w:rsid w:val="002D7FB2"/>
    <w:rsid w:val="002E0324"/>
    <w:rsid w:val="002E0493"/>
    <w:rsid w:val="002E04AC"/>
    <w:rsid w:val="002E08B1"/>
    <w:rsid w:val="002E0A18"/>
    <w:rsid w:val="002E0B54"/>
    <w:rsid w:val="002E0DF8"/>
    <w:rsid w:val="002E0E74"/>
    <w:rsid w:val="002E0EBB"/>
    <w:rsid w:val="002E0F16"/>
    <w:rsid w:val="002E104D"/>
    <w:rsid w:val="002E112E"/>
    <w:rsid w:val="002E1201"/>
    <w:rsid w:val="002E13F0"/>
    <w:rsid w:val="002E1719"/>
    <w:rsid w:val="002E19E2"/>
    <w:rsid w:val="002E21D0"/>
    <w:rsid w:val="002E224E"/>
    <w:rsid w:val="002E2330"/>
    <w:rsid w:val="002E24F1"/>
    <w:rsid w:val="002E2743"/>
    <w:rsid w:val="002E28A5"/>
    <w:rsid w:val="002E29F4"/>
    <w:rsid w:val="002E2AA8"/>
    <w:rsid w:val="002E2D75"/>
    <w:rsid w:val="002E2F0D"/>
    <w:rsid w:val="002E2F39"/>
    <w:rsid w:val="002E32AF"/>
    <w:rsid w:val="002E33CB"/>
    <w:rsid w:val="002E34A6"/>
    <w:rsid w:val="002E358F"/>
    <w:rsid w:val="002E36EF"/>
    <w:rsid w:val="002E3A85"/>
    <w:rsid w:val="002E3C3A"/>
    <w:rsid w:val="002E3F4D"/>
    <w:rsid w:val="002E4399"/>
    <w:rsid w:val="002E43B3"/>
    <w:rsid w:val="002E46BB"/>
    <w:rsid w:val="002E4759"/>
    <w:rsid w:val="002E4774"/>
    <w:rsid w:val="002E4B24"/>
    <w:rsid w:val="002E4BF4"/>
    <w:rsid w:val="002E5247"/>
    <w:rsid w:val="002E5446"/>
    <w:rsid w:val="002E5608"/>
    <w:rsid w:val="002E56EF"/>
    <w:rsid w:val="002E5809"/>
    <w:rsid w:val="002E5AB9"/>
    <w:rsid w:val="002E5B13"/>
    <w:rsid w:val="002E5BD4"/>
    <w:rsid w:val="002E5E3F"/>
    <w:rsid w:val="002E678B"/>
    <w:rsid w:val="002E6A34"/>
    <w:rsid w:val="002E6A37"/>
    <w:rsid w:val="002E6FA1"/>
    <w:rsid w:val="002E71AB"/>
    <w:rsid w:val="002E730E"/>
    <w:rsid w:val="002E7387"/>
    <w:rsid w:val="002E740C"/>
    <w:rsid w:val="002E75A4"/>
    <w:rsid w:val="002E7734"/>
    <w:rsid w:val="002E77E2"/>
    <w:rsid w:val="002E79A7"/>
    <w:rsid w:val="002E7BA8"/>
    <w:rsid w:val="002E7D29"/>
    <w:rsid w:val="002E7D34"/>
    <w:rsid w:val="002E7D7F"/>
    <w:rsid w:val="002E7DAC"/>
    <w:rsid w:val="002E7EDD"/>
    <w:rsid w:val="002E7F8B"/>
    <w:rsid w:val="002E7FA0"/>
    <w:rsid w:val="002F0193"/>
    <w:rsid w:val="002F05B6"/>
    <w:rsid w:val="002F05BD"/>
    <w:rsid w:val="002F070C"/>
    <w:rsid w:val="002F0940"/>
    <w:rsid w:val="002F0BB7"/>
    <w:rsid w:val="002F0C94"/>
    <w:rsid w:val="002F0C9C"/>
    <w:rsid w:val="002F1206"/>
    <w:rsid w:val="002F1280"/>
    <w:rsid w:val="002F1316"/>
    <w:rsid w:val="002F1655"/>
    <w:rsid w:val="002F18E2"/>
    <w:rsid w:val="002F197C"/>
    <w:rsid w:val="002F1F8D"/>
    <w:rsid w:val="002F20E5"/>
    <w:rsid w:val="002F246E"/>
    <w:rsid w:val="002F259E"/>
    <w:rsid w:val="002F2A1A"/>
    <w:rsid w:val="002F2CAC"/>
    <w:rsid w:val="002F2DCC"/>
    <w:rsid w:val="002F2DF7"/>
    <w:rsid w:val="002F2EA3"/>
    <w:rsid w:val="002F2EED"/>
    <w:rsid w:val="002F31CD"/>
    <w:rsid w:val="002F3414"/>
    <w:rsid w:val="002F34A4"/>
    <w:rsid w:val="002F35EE"/>
    <w:rsid w:val="002F3BE5"/>
    <w:rsid w:val="002F3CF4"/>
    <w:rsid w:val="002F404D"/>
    <w:rsid w:val="002F4527"/>
    <w:rsid w:val="002F4556"/>
    <w:rsid w:val="002F45CB"/>
    <w:rsid w:val="002F4602"/>
    <w:rsid w:val="002F4658"/>
    <w:rsid w:val="002F48AB"/>
    <w:rsid w:val="002F49B8"/>
    <w:rsid w:val="002F4FCD"/>
    <w:rsid w:val="002F507D"/>
    <w:rsid w:val="002F5328"/>
    <w:rsid w:val="002F53B7"/>
    <w:rsid w:val="002F56DC"/>
    <w:rsid w:val="002F5928"/>
    <w:rsid w:val="002F5CCD"/>
    <w:rsid w:val="002F606D"/>
    <w:rsid w:val="002F6402"/>
    <w:rsid w:val="002F6429"/>
    <w:rsid w:val="002F6554"/>
    <w:rsid w:val="002F65C8"/>
    <w:rsid w:val="002F6982"/>
    <w:rsid w:val="002F6997"/>
    <w:rsid w:val="002F6B9D"/>
    <w:rsid w:val="002F6E3F"/>
    <w:rsid w:val="002F6E56"/>
    <w:rsid w:val="002F6F44"/>
    <w:rsid w:val="002F6FB1"/>
    <w:rsid w:val="002F70F1"/>
    <w:rsid w:val="002F72BF"/>
    <w:rsid w:val="002F7787"/>
    <w:rsid w:val="002F79E5"/>
    <w:rsid w:val="002F7AF0"/>
    <w:rsid w:val="002F7DC4"/>
    <w:rsid w:val="002F7DE2"/>
    <w:rsid w:val="0030015B"/>
    <w:rsid w:val="00300170"/>
    <w:rsid w:val="00300669"/>
    <w:rsid w:val="00300872"/>
    <w:rsid w:val="00300AED"/>
    <w:rsid w:val="00300B36"/>
    <w:rsid w:val="00300B98"/>
    <w:rsid w:val="00300C78"/>
    <w:rsid w:val="00300FEB"/>
    <w:rsid w:val="003011B7"/>
    <w:rsid w:val="00301DEA"/>
    <w:rsid w:val="00302236"/>
    <w:rsid w:val="0030244B"/>
    <w:rsid w:val="003024B5"/>
    <w:rsid w:val="00302550"/>
    <w:rsid w:val="003025E8"/>
    <w:rsid w:val="003029CF"/>
    <w:rsid w:val="00302B9B"/>
    <w:rsid w:val="00302D1C"/>
    <w:rsid w:val="00302FC9"/>
    <w:rsid w:val="0030313C"/>
    <w:rsid w:val="00303295"/>
    <w:rsid w:val="003033C8"/>
    <w:rsid w:val="003033CB"/>
    <w:rsid w:val="0030365E"/>
    <w:rsid w:val="00303772"/>
    <w:rsid w:val="003037D7"/>
    <w:rsid w:val="0030396D"/>
    <w:rsid w:val="00303A77"/>
    <w:rsid w:val="00303B04"/>
    <w:rsid w:val="00303CA5"/>
    <w:rsid w:val="003040B2"/>
    <w:rsid w:val="00304783"/>
    <w:rsid w:val="00304998"/>
    <w:rsid w:val="00304FB9"/>
    <w:rsid w:val="00305073"/>
    <w:rsid w:val="003050C3"/>
    <w:rsid w:val="00305141"/>
    <w:rsid w:val="003051C7"/>
    <w:rsid w:val="00305241"/>
    <w:rsid w:val="003052AA"/>
    <w:rsid w:val="00305820"/>
    <w:rsid w:val="0030592F"/>
    <w:rsid w:val="003059D8"/>
    <w:rsid w:val="00305AA3"/>
    <w:rsid w:val="00305AED"/>
    <w:rsid w:val="00305C23"/>
    <w:rsid w:val="00305E3D"/>
    <w:rsid w:val="0030612B"/>
    <w:rsid w:val="00306151"/>
    <w:rsid w:val="00306216"/>
    <w:rsid w:val="0030645C"/>
    <w:rsid w:val="00306CDA"/>
    <w:rsid w:val="00306D60"/>
    <w:rsid w:val="00306F6F"/>
    <w:rsid w:val="0030700A"/>
    <w:rsid w:val="0030713B"/>
    <w:rsid w:val="0030799F"/>
    <w:rsid w:val="00307AC9"/>
    <w:rsid w:val="00307AE8"/>
    <w:rsid w:val="00307F0E"/>
    <w:rsid w:val="00310030"/>
    <w:rsid w:val="0031011F"/>
    <w:rsid w:val="00310152"/>
    <w:rsid w:val="00310465"/>
    <w:rsid w:val="00310ADF"/>
    <w:rsid w:val="00310C15"/>
    <w:rsid w:val="00310CD0"/>
    <w:rsid w:val="00310CEC"/>
    <w:rsid w:val="00310FA5"/>
    <w:rsid w:val="0031119A"/>
    <w:rsid w:val="003113A9"/>
    <w:rsid w:val="003113BA"/>
    <w:rsid w:val="00311956"/>
    <w:rsid w:val="00311D4F"/>
    <w:rsid w:val="00312190"/>
    <w:rsid w:val="003123D3"/>
    <w:rsid w:val="0031266F"/>
    <w:rsid w:val="0031268B"/>
    <w:rsid w:val="003126D1"/>
    <w:rsid w:val="00312828"/>
    <w:rsid w:val="00312891"/>
    <w:rsid w:val="003129A2"/>
    <w:rsid w:val="003129CD"/>
    <w:rsid w:val="00312AC6"/>
    <w:rsid w:val="00312B6C"/>
    <w:rsid w:val="00313117"/>
    <w:rsid w:val="00313154"/>
    <w:rsid w:val="00313296"/>
    <w:rsid w:val="00313583"/>
    <w:rsid w:val="003136EF"/>
    <w:rsid w:val="00313726"/>
    <w:rsid w:val="00313996"/>
    <w:rsid w:val="00313D5F"/>
    <w:rsid w:val="00313DEE"/>
    <w:rsid w:val="00313DF5"/>
    <w:rsid w:val="00313E92"/>
    <w:rsid w:val="003140C8"/>
    <w:rsid w:val="00314267"/>
    <w:rsid w:val="00314435"/>
    <w:rsid w:val="00314487"/>
    <w:rsid w:val="0031450A"/>
    <w:rsid w:val="00314C22"/>
    <w:rsid w:val="0031506C"/>
    <w:rsid w:val="00315DEF"/>
    <w:rsid w:val="00315E39"/>
    <w:rsid w:val="003160C2"/>
    <w:rsid w:val="00316155"/>
    <w:rsid w:val="00316476"/>
    <w:rsid w:val="00316555"/>
    <w:rsid w:val="003167E4"/>
    <w:rsid w:val="00316834"/>
    <w:rsid w:val="00316A8A"/>
    <w:rsid w:val="0031717E"/>
    <w:rsid w:val="003175F1"/>
    <w:rsid w:val="003176AA"/>
    <w:rsid w:val="003176FC"/>
    <w:rsid w:val="00317A42"/>
    <w:rsid w:val="00317CDF"/>
    <w:rsid w:val="00317F10"/>
    <w:rsid w:val="00320133"/>
    <w:rsid w:val="00320356"/>
    <w:rsid w:val="00320597"/>
    <w:rsid w:val="00320C76"/>
    <w:rsid w:val="00321174"/>
    <w:rsid w:val="00321179"/>
    <w:rsid w:val="0032117B"/>
    <w:rsid w:val="00321408"/>
    <w:rsid w:val="00321674"/>
    <w:rsid w:val="00321832"/>
    <w:rsid w:val="00321B15"/>
    <w:rsid w:val="00321C6C"/>
    <w:rsid w:val="00321E8E"/>
    <w:rsid w:val="00322266"/>
    <w:rsid w:val="003222AA"/>
    <w:rsid w:val="0032232F"/>
    <w:rsid w:val="003223DB"/>
    <w:rsid w:val="00322938"/>
    <w:rsid w:val="003229D1"/>
    <w:rsid w:val="00322D4B"/>
    <w:rsid w:val="00322DA9"/>
    <w:rsid w:val="00322F5D"/>
    <w:rsid w:val="0032312D"/>
    <w:rsid w:val="00323323"/>
    <w:rsid w:val="00323467"/>
    <w:rsid w:val="003235D1"/>
    <w:rsid w:val="003235FF"/>
    <w:rsid w:val="0032369C"/>
    <w:rsid w:val="00323705"/>
    <w:rsid w:val="003237FF"/>
    <w:rsid w:val="00323DBF"/>
    <w:rsid w:val="00324420"/>
    <w:rsid w:val="00324457"/>
    <w:rsid w:val="00324588"/>
    <w:rsid w:val="0032493F"/>
    <w:rsid w:val="00324A0D"/>
    <w:rsid w:val="00324C7D"/>
    <w:rsid w:val="00324E0C"/>
    <w:rsid w:val="00324E77"/>
    <w:rsid w:val="00324F39"/>
    <w:rsid w:val="00325018"/>
    <w:rsid w:val="00325020"/>
    <w:rsid w:val="00325256"/>
    <w:rsid w:val="00325459"/>
    <w:rsid w:val="0032551D"/>
    <w:rsid w:val="00325543"/>
    <w:rsid w:val="00325741"/>
    <w:rsid w:val="00325B36"/>
    <w:rsid w:val="00325C76"/>
    <w:rsid w:val="00325D4D"/>
    <w:rsid w:val="00325F09"/>
    <w:rsid w:val="00325F37"/>
    <w:rsid w:val="0032601E"/>
    <w:rsid w:val="00326060"/>
    <w:rsid w:val="0032616C"/>
    <w:rsid w:val="003261F1"/>
    <w:rsid w:val="003263C9"/>
    <w:rsid w:val="003267E7"/>
    <w:rsid w:val="00326A1C"/>
    <w:rsid w:val="00326A2F"/>
    <w:rsid w:val="00326BD7"/>
    <w:rsid w:val="00326E98"/>
    <w:rsid w:val="00326F51"/>
    <w:rsid w:val="00326F69"/>
    <w:rsid w:val="003272D7"/>
    <w:rsid w:val="00327315"/>
    <w:rsid w:val="00327536"/>
    <w:rsid w:val="00327736"/>
    <w:rsid w:val="003300EF"/>
    <w:rsid w:val="0033019B"/>
    <w:rsid w:val="003302FF"/>
    <w:rsid w:val="00330478"/>
    <w:rsid w:val="003306D1"/>
    <w:rsid w:val="00330F85"/>
    <w:rsid w:val="00330FEA"/>
    <w:rsid w:val="00331436"/>
    <w:rsid w:val="003314FF"/>
    <w:rsid w:val="003315CA"/>
    <w:rsid w:val="00331858"/>
    <w:rsid w:val="00331980"/>
    <w:rsid w:val="00331A45"/>
    <w:rsid w:val="00331ACE"/>
    <w:rsid w:val="00331AE7"/>
    <w:rsid w:val="00331B2E"/>
    <w:rsid w:val="00331BA3"/>
    <w:rsid w:val="00331C1F"/>
    <w:rsid w:val="00331F5E"/>
    <w:rsid w:val="00331F86"/>
    <w:rsid w:val="0033226F"/>
    <w:rsid w:val="00332925"/>
    <w:rsid w:val="00332F26"/>
    <w:rsid w:val="00332F85"/>
    <w:rsid w:val="00332F99"/>
    <w:rsid w:val="0033342C"/>
    <w:rsid w:val="00333633"/>
    <w:rsid w:val="00333720"/>
    <w:rsid w:val="00333BDE"/>
    <w:rsid w:val="00334017"/>
    <w:rsid w:val="003340DB"/>
    <w:rsid w:val="003343FB"/>
    <w:rsid w:val="0033459E"/>
    <w:rsid w:val="003349F4"/>
    <w:rsid w:val="00334CC9"/>
    <w:rsid w:val="00334FAB"/>
    <w:rsid w:val="00335683"/>
    <w:rsid w:val="00335AE6"/>
    <w:rsid w:val="00335F64"/>
    <w:rsid w:val="00335F7D"/>
    <w:rsid w:val="003364B1"/>
    <w:rsid w:val="00336FB1"/>
    <w:rsid w:val="003371C2"/>
    <w:rsid w:val="00337417"/>
    <w:rsid w:val="00337463"/>
    <w:rsid w:val="0033761B"/>
    <w:rsid w:val="00337A4B"/>
    <w:rsid w:val="00337B80"/>
    <w:rsid w:val="003400A8"/>
    <w:rsid w:val="0034014D"/>
    <w:rsid w:val="003404F2"/>
    <w:rsid w:val="00340546"/>
    <w:rsid w:val="00340700"/>
    <w:rsid w:val="0034071C"/>
    <w:rsid w:val="003408AD"/>
    <w:rsid w:val="003408F0"/>
    <w:rsid w:val="00340A6D"/>
    <w:rsid w:val="00340AB6"/>
    <w:rsid w:val="00340C52"/>
    <w:rsid w:val="00340DAE"/>
    <w:rsid w:val="003411B2"/>
    <w:rsid w:val="003414CF"/>
    <w:rsid w:val="0034150B"/>
    <w:rsid w:val="0034157E"/>
    <w:rsid w:val="003419DD"/>
    <w:rsid w:val="00341B3C"/>
    <w:rsid w:val="00341C1C"/>
    <w:rsid w:val="00341E08"/>
    <w:rsid w:val="00341E1E"/>
    <w:rsid w:val="00341E55"/>
    <w:rsid w:val="00341F9C"/>
    <w:rsid w:val="003423EB"/>
    <w:rsid w:val="00342434"/>
    <w:rsid w:val="0034249D"/>
    <w:rsid w:val="00342577"/>
    <w:rsid w:val="00342770"/>
    <w:rsid w:val="00342931"/>
    <w:rsid w:val="00342B07"/>
    <w:rsid w:val="00342BF5"/>
    <w:rsid w:val="00342E1C"/>
    <w:rsid w:val="00343484"/>
    <w:rsid w:val="0034350C"/>
    <w:rsid w:val="00343653"/>
    <w:rsid w:val="00343701"/>
    <w:rsid w:val="0034396D"/>
    <w:rsid w:val="003439DB"/>
    <w:rsid w:val="00343D27"/>
    <w:rsid w:val="00343DBF"/>
    <w:rsid w:val="0034403E"/>
    <w:rsid w:val="0034404D"/>
    <w:rsid w:val="003445E1"/>
    <w:rsid w:val="0034489B"/>
    <w:rsid w:val="00344B9F"/>
    <w:rsid w:val="00345114"/>
    <w:rsid w:val="0034546B"/>
    <w:rsid w:val="00345668"/>
    <w:rsid w:val="00345A26"/>
    <w:rsid w:val="00345CAF"/>
    <w:rsid w:val="00345F5B"/>
    <w:rsid w:val="00346038"/>
    <w:rsid w:val="0034607D"/>
    <w:rsid w:val="003461A8"/>
    <w:rsid w:val="003464AE"/>
    <w:rsid w:val="003473A8"/>
    <w:rsid w:val="0034757C"/>
    <w:rsid w:val="00347C7E"/>
    <w:rsid w:val="00347E62"/>
    <w:rsid w:val="00347E7F"/>
    <w:rsid w:val="003500AC"/>
    <w:rsid w:val="003500CA"/>
    <w:rsid w:val="00350362"/>
    <w:rsid w:val="003505C4"/>
    <w:rsid w:val="0035069C"/>
    <w:rsid w:val="003508CA"/>
    <w:rsid w:val="00350BB0"/>
    <w:rsid w:val="00350E23"/>
    <w:rsid w:val="00350EF4"/>
    <w:rsid w:val="00350F6B"/>
    <w:rsid w:val="003513EB"/>
    <w:rsid w:val="00351595"/>
    <w:rsid w:val="00351757"/>
    <w:rsid w:val="00351771"/>
    <w:rsid w:val="00351D61"/>
    <w:rsid w:val="00351DC1"/>
    <w:rsid w:val="00352188"/>
    <w:rsid w:val="00352278"/>
    <w:rsid w:val="003527BF"/>
    <w:rsid w:val="00352926"/>
    <w:rsid w:val="00352E92"/>
    <w:rsid w:val="00352FB6"/>
    <w:rsid w:val="00353099"/>
    <w:rsid w:val="003530E4"/>
    <w:rsid w:val="003535B7"/>
    <w:rsid w:val="00353A25"/>
    <w:rsid w:val="00353F87"/>
    <w:rsid w:val="00354531"/>
    <w:rsid w:val="00354688"/>
    <w:rsid w:val="00354E56"/>
    <w:rsid w:val="00355161"/>
    <w:rsid w:val="00355253"/>
    <w:rsid w:val="003556F1"/>
    <w:rsid w:val="00355756"/>
    <w:rsid w:val="00355933"/>
    <w:rsid w:val="00355A50"/>
    <w:rsid w:val="003566B6"/>
    <w:rsid w:val="003567DB"/>
    <w:rsid w:val="00356E04"/>
    <w:rsid w:val="0035705E"/>
    <w:rsid w:val="003571A6"/>
    <w:rsid w:val="003573B8"/>
    <w:rsid w:val="00357674"/>
    <w:rsid w:val="00357870"/>
    <w:rsid w:val="00357DBE"/>
    <w:rsid w:val="00357F81"/>
    <w:rsid w:val="00360003"/>
    <w:rsid w:val="003601EB"/>
    <w:rsid w:val="003602CB"/>
    <w:rsid w:val="0036032C"/>
    <w:rsid w:val="0036033D"/>
    <w:rsid w:val="00360500"/>
    <w:rsid w:val="00360573"/>
    <w:rsid w:val="003605B7"/>
    <w:rsid w:val="00360610"/>
    <w:rsid w:val="0036073F"/>
    <w:rsid w:val="003608FB"/>
    <w:rsid w:val="00360973"/>
    <w:rsid w:val="00360DE2"/>
    <w:rsid w:val="003612B5"/>
    <w:rsid w:val="0036146B"/>
    <w:rsid w:val="00361494"/>
    <w:rsid w:val="0036158B"/>
    <w:rsid w:val="003617AF"/>
    <w:rsid w:val="003617CA"/>
    <w:rsid w:val="00361B03"/>
    <w:rsid w:val="00361B31"/>
    <w:rsid w:val="00361DE1"/>
    <w:rsid w:val="00361EBB"/>
    <w:rsid w:val="00361FFD"/>
    <w:rsid w:val="00362035"/>
    <w:rsid w:val="00362165"/>
    <w:rsid w:val="00362500"/>
    <w:rsid w:val="003625F1"/>
    <w:rsid w:val="00362705"/>
    <w:rsid w:val="0036287F"/>
    <w:rsid w:val="003628C6"/>
    <w:rsid w:val="00362D0A"/>
    <w:rsid w:val="00362D50"/>
    <w:rsid w:val="00362E6B"/>
    <w:rsid w:val="00363033"/>
    <w:rsid w:val="00363301"/>
    <w:rsid w:val="0036356C"/>
    <w:rsid w:val="00363A44"/>
    <w:rsid w:val="00363B3E"/>
    <w:rsid w:val="00363C02"/>
    <w:rsid w:val="00363C3E"/>
    <w:rsid w:val="00364816"/>
    <w:rsid w:val="00364B80"/>
    <w:rsid w:val="00364D84"/>
    <w:rsid w:val="00364E56"/>
    <w:rsid w:val="00365067"/>
    <w:rsid w:val="003650DB"/>
    <w:rsid w:val="00365102"/>
    <w:rsid w:val="00365197"/>
    <w:rsid w:val="003653C9"/>
    <w:rsid w:val="003654A1"/>
    <w:rsid w:val="00365510"/>
    <w:rsid w:val="0036570C"/>
    <w:rsid w:val="00365A41"/>
    <w:rsid w:val="00365A88"/>
    <w:rsid w:val="00365BDA"/>
    <w:rsid w:val="00365D3E"/>
    <w:rsid w:val="00366185"/>
    <w:rsid w:val="00366199"/>
    <w:rsid w:val="00366780"/>
    <w:rsid w:val="00366A63"/>
    <w:rsid w:val="00366AAC"/>
    <w:rsid w:val="00366B39"/>
    <w:rsid w:val="00366BA6"/>
    <w:rsid w:val="00366E0A"/>
    <w:rsid w:val="00366E79"/>
    <w:rsid w:val="00367002"/>
    <w:rsid w:val="00367343"/>
    <w:rsid w:val="003673ED"/>
    <w:rsid w:val="00367416"/>
    <w:rsid w:val="00367573"/>
    <w:rsid w:val="00367748"/>
    <w:rsid w:val="003677BF"/>
    <w:rsid w:val="00367800"/>
    <w:rsid w:val="00367CA2"/>
    <w:rsid w:val="00367F3E"/>
    <w:rsid w:val="00370215"/>
    <w:rsid w:val="003703A1"/>
    <w:rsid w:val="00370A18"/>
    <w:rsid w:val="00370B01"/>
    <w:rsid w:val="00370B72"/>
    <w:rsid w:val="003719AB"/>
    <w:rsid w:val="00371A95"/>
    <w:rsid w:val="00371C6B"/>
    <w:rsid w:val="00371EBA"/>
    <w:rsid w:val="00371EE1"/>
    <w:rsid w:val="0037205A"/>
    <w:rsid w:val="003720F3"/>
    <w:rsid w:val="00372483"/>
    <w:rsid w:val="0037288B"/>
    <w:rsid w:val="0037296A"/>
    <w:rsid w:val="003729B4"/>
    <w:rsid w:val="00372D50"/>
    <w:rsid w:val="00373096"/>
    <w:rsid w:val="00373210"/>
    <w:rsid w:val="00373227"/>
    <w:rsid w:val="00373E4F"/>
    <w:rsid w:val="0037411C"/>
    <w:rsid w:val="003741E4"/>
    <w:rsid w:val="003741F4"/>
    <w:rsid w:val="0037421E"/>
    <w:rsid w:val="00374482"/>
    <w:rsid w:val="00374899"/>
    <w:rsid w:val="00374C46"/>
    <w:rsid w:val="00374C60"/>
    <w:rsid w:val="0037517E"/>
    <w:rsid w:val="003751FA"/>
    <w:rsid w:val="0037540B"/>
    <w:rsid w:val="00375410"/>
    <w:rsid w:val="00375412"/>
    <w:rsid w:val="00375557"/>
    <w:rsid w:val="00375668"/>
    <w:rsid w:val="0037579F"/>
    <w:rsid w:val="0037580F"/>
    <w:rsid w:val="003758A6"/>
    <w:rsid w:val="003758C0"/>
    <w:rsid w:val="003759F5"/>
    <w:rsid w:val="00375B97"/>
    <w:rsid w:val="00375C18"/>
    <w:rsid w:val="00375D63"/>
    <w:rsid w:val="00375E4C"/>
    <w:rsid w:val="00376007"/>
    <w:rsid w:val="003764A5"/>
    <w:rsid w:val="003764EB"/>
    <w:rsid w:val="003768F9"/>
    <w:rsid w:val="003770AC"/>
    <w:rsid w:val="003771A7"/>
    <w:rsid w:val="0037730B"/>
    <w:rsid w:val="00377370"/>
    <w:rsid w:val="0037750C"/>
    <w:rsid w:val="00377A40"/>
    <w:rsid w:val="00377B73"/>
    <w:rsid w:val="00377BC0"/>
    <w:rsid w:val="00377BDB"/>
    <w:rsid w:val="00377F59"/>
    <w:rsid w:val="00380403"/>
    <w:rsid w:val="0038071F"/>
    <w:rsid w:val="00380760"/>
    <w:rsid w:val="00380A7C"/>
    <w:rsid w:val="00380AAC"/>
    <w:rsid w:val="00380FB6"/>
    <w:rsid w:val="003811E6"/>
    <w:rsid w:val="003812C2"/>
    <w:rsid w:val="003813F4"/>
    <w:rsid w:val="00381549"/>
    <w:rsid w:val="003817E0"/>
    <w:rsid w:val="0038182F"/>
    <w:rsid w:val="0038192F"/>
    <w:rsid w:val="0038197A"/>
    <w:rsid w:val="003819AE"/>
    <w:rsid w:val="00381ACB"/>
    <w:rsid w:val="00381B8C"/>
    <w:rsid w:val="00381E34"/>
    <w:rsid w:val="00381E8B"/>
    <w:rsid w:val="00381EFE"/>
    <w:rsid w:val="0038212B"/>
    <w:rsid w:val="0038214C"/>
    <w:rsid w:val="00382345"/>
    <w:rsid w:val="003827EF"/>
    <w:rsid w:val="00382862"/>
    <w:rsid w:val="00382A0E"/>
    <w:rsid w:val="00382C53"/>
    <w:rsid w:val="00382D36"/>
    <w:rsid w:val="00382D38"/>
    <w:rsid w:val="00382ECF"/>
    <w:rsid w:val="00382FEA"/>
    <w:rsid w:val="00383189"/>
    <w:rsid w:val="003831D4"/>
    <w:rsid w:val="00383332"/>
    <w:rsid w:val="00383420"/>
    <w:rsid w:val="0038385B"/>
    <w:rsid w:val="00383ACE"/>
    <w:rsid w:val="00383D6D"/>
    <w:rsid w:val="00383F4A"/>
    <w:rsid w:val="0038400F"/>
    <w:rsid w:val="0038404E"/>
    <w:rsid w:val="0038428C"/>
    <w:rsid w:val="00384569"/>
    <w:rsid w:val="0038494C"/>
    <w:rsid w:val="00384C63"/>
    <w:rsid w:val="00384F0F"/>
    <w:rsid w:val="0038507F"/>
    <w:rsid w:val="003850D7"/>
    <w:rsid w:val="00385207"/>
    <w:rsid w:val="00385299"/>
    <w:rsid w:val="00385347"/>
    <w:rsid w:val="00385394"/>
    <w:rsid w:val="00385426"/>
    <w:rsid w:val="0038568D"/>
    <w:rsid w:val="003858DE"/>
    <w:rsid w:val="00385A19"/>
    <w:rsid w:val="00385BBB"/>
    <w:rsid w:val="00385E8E"/>
    <w:rsid w:val="00385F82"/>
    <w:rsid w:val="0038605E"/>
    <w:rsid w:val="0038633E"/>
    <w:rsid w:val="003864D2"/>
    <w:rsid w:val="0038656C"/>
    <w:rsid w:val="0038657D"/>
    <w:rsid w:val="003866CC"/>
    <w:rsid w:val="0038680E"/>
    <w:rsid w:val="0038698B"/>
    <w:rsid w:val="00386B59"/>
    <w:rsid w:val="00386B63"/>
    <w:rsid w:val="00386E8D"/>
    <w:rsid w:val="00387177"/>
    <w:rsid w:val="0038751A"/>
    <w:rsid w:val="0038763D"/>
    <w:rsid w:val="003878A4"/>
    <w:rsid w:val="00387CA0"/>
    <w:rsid w:val="00387F43"/>
    <w:rsid w:val="003903A0"/>
    <w:rsid w:val="003903ED"/>
    <w:rsid w:val="0039060A"/>
    <w:rsid w:val="00390A1F"/>
    <w:rsid w:val="00390AD4"/>
    <w:rsid w:val="00390E82"/>
    <w:rsid w:val="00391465"/>
    <w:rsid w:val="00391B83"/>
    <w:rsid w:val="0039209B"/>
    <w:rsid w:val="00392469"/>
    <w:rsid w:val="003925DD"/>
    <w:rsid w:val="003927CA"/>
    <w:rsid w:val="0039285C"/>
    <w:rsid w:val="003928C3"/>
    <w:rsid w:val="00392C3D"/>
    <w:rsid w:val="00392D2D"/>
    <w:rsid w:val="00392D66"/>
    <w:rsid w:val="0039326F"/>
    <w:rsid w:val="0039359F"/>
    <w:rsid w:val="003935FD"/>
    <w:rsid w:val="003939C5"/>
    <w:rsid w:val="00393BD2"/>
    <w:rsid w:val="00393F18"/>
    <w:rsid w:val="00394003"/>
    <w:rsid w:val="0039408F"/>
    <w:rsid w:val="003942EE"/>
    <w:rsid w:val="0039435B"/>
    <w:rsid w:val="00394508"/>
    <w:rsid w:val="0039478A"/>
    <w:rsid w:val="00394C47"/>
    <w:rsid w:val="003950C8"/>
    <w:rsid w:val="003952FF"/>
    <w:rsid w:val="00395343"/>
    <w:rsid w:val="00395418"/>
    <w:rsid w:val="003954D5"/>
    <w:rsid w:val="0039553F"/>
    <w:rsid w:val="00395D7F"/>
    <w:rsid w:val="00395E76"/>
    <w:rsid w:val="00395E9B"/>
    <w:rsid w:val="0039604F"/>
    <w:rsid w:val="00396325"/>
    <w:rsid w:val="00396513"/>
    <w:rsid w:val="003966E2"/>
    <w:rsid w:val="00396823"/>
    <w:rsid w:val="00396B84"/>
    <w:rsid w:val="0039702F"/>
    <w:rsid w:val="00397032"/>
    <w:rsid w:val="0039721C"/>
    <w:rsid w:val="0039737A"/>
    <w:rsid w:val="003976CA"/>
    <w:rsid w:val="003979F7"/>
    <w:rsid w:val="00397B80"/>
    <w:rsid w:val="00397EDE"/>
    <w:rsid w:val="003A0150"/>
    <w:rsid w:val="003A0151"/>
    <w:rsid w:val="003A029B"/>
    <w:rsid w:val="003A05AA"/>
    <w:rsid w:val="003A082B"/>
    <w:rsid w:val="003A0967"/>
    <w:rsid w:val="003A0C9F"/>
    <w:rsid w:val="003A0D97"/>
    <w:rsid w:val="003A0E92"/>
    <w:rsid w:val="003A11C9"/>
    <w:rsid w:val="003A11CE"/>
    <w:rsid w:val="003A141C"/>
    <w:rsid w:val="003A155A"/>
    <w:rsid w:val="003A18D2"/>
    <w:rsid w:val="003A1E83"/>
    <w:rsid w:val="003A1E9F"/>
    <w:rsid w:val="003A1F3C"/>
    <w:rsid w:val="003A22C4"/>
    <w:rsid w:val="003A23D5"/>
    <w:rsid w:val="003A2468"/>
    <w:rsid w:val="003A2685"/>
    <w:rsid w:val="003A2827"/>
    <w:rsid w:val="003A2AA4"/>
    <w:rsid w:val="003A2CAD"/>
    <w:rsid w:val="003A32A9"/>
    <w:rsid w:val="003A32DA"/>
    <w:rsid w:val="003A3321"/>
    <w:rsid w:val="003A35F1"/>
    <w:rsid w:val="003A3632"/>
    <w:rsid w:val="003A37A7"/>
    <w:rsid w:val="003A3849"/>
    <w:rsid w:val="003A3C00"/>
    <w:rsid w:val="003A3E6A"/>
    <w:rsid w:val="003A42B9"/>
    <w:rsid w:val="003A45FE"/>
    <w:rsid w:val="003A496C"/>
    <w:rsid w:val="003A49A2"/>
    <w:rsid w:val="003A4C0A"/>
    <w:rsid w:val="003A4CE5"/>
    <w:rsid w:val="003A4E41"/>
    <w:rsid w:val="003A4ED4"/>
    <w:rsid w:val="003A502B"/>
    <w:rsid w:val="003A526D"/>
    <w:rsid w:val="003A5942"/>
    <w:rsid w:val="003A5DDF"/>
    <w:rsid w:val="003A606A"/>
    <w:rsid w:val="003A6295"/>
    <w:rsid w:val="003A66B3"/>
    <w:rsid w:val="003A6761"/>
    <w:rsid w:val="003A6822"/>
    <w:rsid w:val="003A6A12"/>
    <w:rsid w:val="003A6C1D"/>
    <w:rsid w:val="003A6CA6"/>
    <w:rsid w:val="003A6DB9"/>
    <w:rsid w:val="003A6E42"/>
    <w:rsid w:val="003A6FC8"/>
    <w:rsid w:val="003A707F"/>
    <w:rsid w:val="003A712E"/>
    <w:rsid w:val="003A7337"/>
    <w:rsid w:val="003A73DE"/>
    <w:rsid w:val="003A762C"/>
    <w:rsid w:val="003A7F2C"/>
    <w:rsid w:val="003B00CC"/>
    <w:rsid w:val="003B00F2"/>
    <w:rsid w:val="003B0233"/>
    <w:rsid w:val="003B0344"/>
    <w:rsid w:val="003B06DA"/>
    <w:rsid w:val="003B08DA"/>
    <w:rsid w:val="003B0BE2"/>
    <w:rsid w:val="003B0CCD"/>
    <w:rsid w:val="003B0FFF"/>
    <w:rsid w:val="003B11B1"/>
    <w:rsid w:val="003B1344"/>
    <w:rsid w:val="003B17D7"/>
    <w:rsid w:val="003B1905"/>
    <w:rsid w:val="003B1B51"/>
    <w:rsid w:val="003B1FFC"/>
    <w:rsid w:val="003B20B2"/>
    <w:rsid w:val="003B22C7"/>
    <w:rsid w:val="003B2556"/>
    <w:rsid w:val="003B26C2"/>
    <w:rsid w:val="003B28BD"/>
    <w:rsid w:val="003B2CF1"/>
    <w:rsid w:val="003B2E33"/>
    <w:rsid w:val="003B2EC1"/>
    <w:rsid w:val="003B2ED1"/>
    <w:rsid w:val="003B3039"/>
    <w:rsid w:val="003B31C7"/>
    <w:rsid w:val="003B3408"/>
    <w:rsid w:val="003B3467"/>
    <w:rsid w:val="003B3633"/>
    <w:rsid w:val="003B38AD"/>
    <w:rsid w:val="003B391C"/>
    <w:rsid w:val="003B3C38"/>
    <w:rsid w:val="003B3F63"/>
    <w:rsid w:val="003B42FB"/>
    <w:rsid w:val="003B47A9"/>
    <w:rsid w:val="003B4B02"/>
    <w:rsid w:val="003B4B65"/>
    <w:rsid w:val="003B4F07"/>
    <w:rsid w:val="003B4F37"/>
    <w:rsid w:val="003B53B3"/>
    <w:rsid w:val="003B55CA"/>
    <w:rsid w:val="003B5634"/>
    <w:rsid w:val="003B57F1"/>
    <w:rsid w:val="003B5A83"/>
    <w:rsid w:val="003B5C32"/>
    <w:rsid w:val="003B5C8D"/>
    <w:rsid w:val="003B5E02"/>
    <w:rsid w:val="003B62F4"/>
    <w:rsid w:val="003B6482"/>
    <w:rsid w:val="003B65BA"/>
    <w:rsid w:val="003B65F8"/>
    <w:rsid w:val="003B669D"/>
    <w:rsid w:val="003B6769"/>
    <w:rsid w:val="003B677B"/>
    <w:rsid w:val="003B69E8"/>
    <w:rsid w:val="003B6A34"/>
    <w:rsid w:val="003B6B7E"/>
    <w:rsid w:val="003B6D63"/>
    <w:rsid w:val="003B74DB"/>
    <w:rsid w:val="003B752C"/>
    <w:rsid w:val="003B7594"/>
    <w:rsid w:val="003B7657"/>
    <w:rsid w:val="003B788D"/>
    <w:rsid w:val="003B79BD"/>
    <w:rsid w:val="003B7C43"/>
    <w:rsid w:val="003C00E0"/>
    <w:rsid w:val="003C0725"/>
    <w:rsid w:val="003C093C"/>
    <w:rsid w:val="003C0CD4"/>
    <w:rsid w:val="003C0CFF"/>
    <w:rsid w:val="003C0D2C"/>
    <w:rsid w:val="003C0D82"/>
    <w:rsid w:val="003C118C"/>
    <w:rsid w:val="003C11BA"/>
    <w:rsid w:val="003C1A8F"/>
    <w:rsid w:val="003C1C8F"/>
    <w:rsid w:val="003C1D13"/>
    <w:rsid w:val="003C1D46"/>
    <w:rsid w:val="003C21CD"/>
    <w:rsid w:val="003C24ED"/>
    <w:rsid w:val="003C2B74"/>
    <w:rsid w:val="003C30E9"/>
    <w:rsid w:val="003C311B"/>
    <w:rsid w:val="003C3369"/>
    <w:rsid w:val="003C35C6"/>
    <w:rsid w:val="003C38F2"/>
    <w:rsid w:val="003C3CBC"/>
    <w:rsid w:val="003C3DB1"/>
    <w:rsid w:val="003C3F4F"/>
    <w:rsid w:val="003C42F5"/>
    <w:rsid w:val="003C4865"/>
    <w:rsid w:val="003C49B7"/>
    <w:rsid w:val="003C4C40"/>
    <w:rsid w:val="003C4DEE"/>
    <w:rsid w:val="003C4E4F"/>
    <w:rsid w:val="003C50FC"/>
    <w:rsid w:val="003C51BC"/>
    <w:rsid w:val="003C5527"/>
    <w:rsid w:val="003C5804"/>
    <w:rsid w:val="003C5B0A"/>
    <w:rsid w:val="003C61C2"/>
    <w:rsid w:val="003C62D1"/>
    <w:rsid w:val="003C6548"/>
    <w:rsid w:val="003C654E"/>
    <w:rsid w:val="003C6A18"/>
    <w:rsid w:val="003C6CDE"/>
    <w:rsid w:val="003C6D27"/>
    <w:rsid w:val="003C76DF"/>
    <w:rsid w:val="003C7811"/>
    <w:rsid w:val="003C7946"/>
    <w:rsid w:val="003C7B4C"/>
    <w:rsid w:val="003C7E86"/>
    <w:rsid w:val="003D0256"/>
    <w:rsid w:val="003D028C"/>
    <w:rsid w:val="003D0562"/>
    <w:rsid w:val="003D07EF"/>
    <w:rsid w:val="003D0802"/>
    <w:rsid w:val="003D0853"/>
    <w:rsid w:val="003D087F"/>
    <w:rsid w:val="003D0BE0"/>
    <w:rsid w:val="003D104A"/>
    <w:rsid w:val="003D10FA"/>
    <w:rsid w:val="003D11FB"/>
    <w:rsid w:val="003D14F0"/>
    <w:rsid w:val="003D1617"/>
    <w:rsid w:val="003D19E2"/>
    <w:rsid w:val="003D19F5"/>
    <w:rsid w:val="003D2377"/>
    <w:rsid w:val="003D24CB"/>
    <w:rsid w:val="003D25B4"/>
    <w:rsid w:val="003D26D7"/>
    <w:rsid w:val="003D2704"/>
    <w:rsid w:val="003D2862"/>
    <w:rsid w:val="003D286D"/>
    <w:rsid w:val="003D2C65"/>
    <w:rsid w:val="003D33E0"/>
    <w:rsid w:val="003D3795"/>
    <w:rsid w:val="003D37B6"/>
    <w:rsid w:val="003D38AD"/>
    <w:rsid w:val="003D3900"/>
    <w:rsid w:val="003D39DA"/>
    <w:rsid w:val="003D3B22"/>
    <w:rsid w:val="003D3C19"/>
    <w:rsid w:val="003D3C64"/>
    <w:rsid w:val="003D412A"/>
    <w:rsid w:val="003D4381"/>
    <w:rsid w:val="003D4424"/>
    <w:rsid w:val="003D4502"/>
    <w:rsid w:val="003D4680"/>
    <w:rsid w:val="003D47BD"/>
    <w:rsid w:val="003D4C6D"/>
    <w:rsid w:val="003D4D0B"/>
    <w:rsid w:val="003D5043"/>
    <w:rsid w:val="003D5321"/>
    <w:rsid w:val="003D55FA"/>
    <w:rsid w:val="003D598B"/>
    <w:rsid w:val="003D5D3A"/>
    <w:rsid w:val="003D5FC6"/>
    <w:rsid w:val="003D5FFC"/>
    <w:rsid w:val="003D62C5"/>
    <w:rsid w:val="003D62DB"/>
    <w:rsid w:val="003D63B5"/>
    <w:rsid w:val="003D68A0"/>
    <w:rsid w:val="003D6BB9"/>
    <w:rsid w:val="003D72E5"/>
    <w:rsid w:val="003D7472"/>
    <w:rsid w:val="003D7577"/>
    <w:rsid w:val="003D7739"/>
    <w:rsid w:val="003D77A8"/>
    <w:rsid w:val="003D77B8"/>
    <w:rsid w:val="003D78D3"/>
    <w:rsid w:val="003D7B93"/>
    <w:rsid w:val="003D7D52"/>
    <w:rsid w:val="003E04AB"/>
    <w:rsid w:val="003E0732"/>
    <w:rsid w:val="003E0774"/>
    <w:rsid w:val="003E09C0"/>
    <w:rsid w:val="003E0B68"/>
    <w:rsid w:val="003E1586"/>
    <w:rsid w:val="003E16FD"/>
    <w:rsid w:val="003E1758"/>
    <w:rsid w:val="003E19D2"/>
    <w:rsid w:val="003E1AA9"/>
    <w:rsid w:val="003E1AD4"/>
    <w:rsid w:val="003E1B20"/>
    <w:rsid w:val="003E1B62"/>
    <w:rsid w:val="003E1BE4"/>
    <w:rsid w:val="003E1EE0"/>
    <w:rsid w:val="003E2041"/>
    <w:rsid w:val="003E222D"/>
    <w:rsid w:val="003E2348"/>
    <w:rsid w:val="003E248D"/>
    <w:rsid w:val="003E275E"/>
    <w:rsid w:val="003E2A6D"/>
    <w:rsid w:val="003E2ACF"/>
    <w:rsid w:val="003E2DE2"/>
    <w:rsid w:val="003E3084"/>
    <w:rsid w:val="003E310F"/>
    <w:rsid w:val="003E3835"/>
    <w:rsid w:val="003E3910"/>
    <w:rsid w:val="003E3BCF"/>
    <w:rsid w:val="003E3C6A"/>
    <w:rsid w:val="003E3CC5"/>
    <w:rsid w:val="003E3D09"/>
    <w:rsid w:val="003E3EBF"/>
    <w:rsid w:val="003E3FC5"/>
    <w:rsid w:val="003E42FC"/>
    <w:rsid w:val="003E44CA"/>
    <w:rsid w:val="003E4599"/>
    <w:rsid w:val="003E46AE"/>
    <w:rsid w:val="003E4746"/>
    <w:rsid w:val="003E4DDD"/>
    <w:rsid w:val="003E4DEA"/>
    <w:rsid w:val="003E4E7F"/>
    <w:rsid w:val="003E4F4C"/>
    <w:rsid w:val="003E4FD2"/>
    <w:rsid w:val="003E4FDD"/>
    <w:rsid w:val="003E538D"/>
    <w:rsid w:val="003E552C"/>
    <w:rsid w:val="003E5861"/>
    <w:rsid w:val="003E5A2F"/>
    <w:rsid w:val="003E5A90"/>
    <w:rsid w:val="003E5B53"/>
    <w:rsid w:val="003E5B9A"/>
    <w:rsid w:val="003E5E0B"/>
    <w:rsid w:val="003E5EAB"/>
    <w:rsid w:val="003E6104"/>
    <w:rsid w:val="003E6494"/>
    <w:rsid w:val="003E6628"/>
    <w:rsid w:val="003E6782"/>
    <w:rsid w:val="003E690A"/>
    <w:rsid w:val="003E6E91"/>
    <w:rsid w:val="003E749F"/>
    <w:rsid w:val="003E781E"/>
    <w:rsid w:val="003E7A0D"/>
    <w:rsid w:val="003E7F1D"/>
    <w:rsid w:val="003E7FD7"/>
    <w:rsid w:val="003E7FE8"/>
    <w:rsid w:val="003F0002"/>
    <w:rsid w:val="003F01D9"/>
    <w:rsid w:val="003F01EE"/>
    <w:rsid w:val="003F0383"/>
    <w:rsid w:val="003F044A"/>
    <w:rsid w:val="003F062D"/>
    <w:rsid w:val="003F0A68"/>
    <w:rsid w:val="003F0B2B"/>
    <w:rsid w:val="003F0C55"/>
    <w:rsid w:val="003F0E31"/>
    <w:rsid w:val="003F1090"/>
    <w:rsid w:val="003F1278"/>
    <w:rsid w:val="003F129E"/>
    <w:rsid w:val="003F1505"/>
    <w:rsid w:val="003F1A13"/>
    <w:rsid w:val="003F1B63"/>
    <w:rsid w:val="003F24D6"/>
    <w:rsid w:val="003F25DA"/>
    <w:rsid w:val="003F2913"/>
    <w:rsid w:val="003F2A4A"/>
    <w:rsid w:val="003F2B87"/>
    <w:rsid w:val="003F2C6A"/>
    <w:rsid w:val="003F2D41"/>
    <w:rsid w:val="003F2F6E"/>
    <w:rsid w:val="003F308F"/>
    <w:rsid w:val="003F32A7"/>
    <w:rsid w:val="003F34CC"/>
    <w:rsid w:val="003F3A32"/>
    <w:rsid w:val="003F3E5F"/>
    <w:rsid w:val="003F40FE"/>
    <w:rsid w:val="003F411F"/>
    <w:rsid w:val="003F4513"/>
    <w:rsid w:val="003F458F"/>
    <w:rsid w:val="003F47DC"/>
    <w:rsid w:val="003F47FB"/>
    <w:rsid w:val="003F49C4"/>
    <w:rsid w:val="003F4BE4"/>
    <w:rsid w:val="003F4C43"/>
    <w:rsid w:val="003F5079"/>
    <w:rsid w:val="003F51A4"/>
    <w:rsid w:val="003F523F"/>
    <w:rsid w:val="003F53D1"/>
    <w:rsid w:val="003F54DF"/>
    <w:rsid w:val="003F5578"/>
    <w:rsid w:val="003F5809"/>
    <w:rsid w:val="003F59AC"/>
    <w:rsid w:val="003F5FD6"/>
    <w:rsid w:val="003F61F7"/>
    <w:rsid w:val="003F6213"/>
    <w:rsid w:val="003F647E"/>
    <w:rsid w:val="003F6810"/>
    <w:rsid w:val="003F6821"/>
    <w:rsid w:val="003F6A78"/>
    <w:rsid w:val="003F6A7C"/>
    <w:rsid w:val="003F6B4E"/>
    <w:rsid w:val="003F6DF5"/>
    <w:rsid w:val="003F6E4A"/>
    <w:rsid w:val="003F6FCD"/>
    <w:rsid w:val="003F702A"/>
    <w:rsid w:val="003F705C"/>
    <w:rsid w:val="003F7126"/>
    <w:rsid w:val="003F7366"/>
    <w:rsid w:val="003F751C"/>
    <w:rsid w:val="003F753B"/>
    <w:rsid w:val="003F7834"/>
    <w:rsid w:val="003F798A"/>
    <w:rsid w:val="003F7E71"/>
    <w:rsid w:val="004006BF"/>
    <w:rsid w:val="00400C29"/>
    <w:rsid w:val="00400D85"/>
    <w:rsid w:val="00400F47"/>
    <w:rsid w:val="0040103E"/>
    <w:rsid w:val="00401165"/>
    <w:rsid w:val="004012DB"/>
    <w:rsid w:val="00401523"/>
    <w:rsid w:val="00401545"/>
    <w:rsid w:val="00401665"/>
    <w:rsid w:val="00401922"/>
    <w:rsid w:val="00401964"/>
    <w:rsid w:val="004020DA"/>
    <w:rsid w:val="00402252"/>
    <w:rsid w:val="00402412"/>
    <w:rsid w:val="00402905"/>
    <w:rsid w:val="00402951"/>
    <w:rsid w:val="00402A6A"/>
    <w:rsid w:val="00402BD1"/>
    <w:rsid w:val="00402DB2"/>
    <w:rsid w:val="00402E10"/>
    <w:rsid w:val="00402F1A"/>
    <w:rsid w:val="00402F28"/>
    <w:rsid w:val="00403135"/>
    <w:rsid w:val="004032D1"/>
    <w:rsid w:val="004036A2"/>
    <w:rsid w:val="0040380C"/>
    <w:rsid w:val="0040397D"/>
    <w:rsid w:val="00403AF1"/>
    <w:rsid w:val="00404070"/>
    <w:rsid w:val="00404073"/>
    <w:rsid w:val="00404428"/>
    <w:rsid w:val="0040459E"/>
    <w:rsid w:val="004046C8"/>
    <w:rsid w:val="00404996"/>
    <w:rsid w:val="00404B07"/>
    <w:rsid w:val="00404C8D"/>
    <w:rsid w:val="004050C4"/>
    <w:rsid w:val="004053DB"/>
    <w:rsid w:val="00405424"/>
    <w:rsid w:val="004056BA"/>
    <w:rsid w:val="0040584D"/>
    <w:rsid w:val="00405C6C"/>
    <w:rsid w:val="004061D8"/>
    <w:rsid w:val="004063A1"/>
    <w:rsid w:val="00406417"/>
    <w:rsid w:val="00406454"/>
    <w:rsid w:val="004064B0"/>
    <w:rsid w:val="00406688"/>
    <w:rsid w:val="004067CC"/>
    <w:rsid w:val="004068B8"/>
    <w:rsid w:val="00406A11"/>
    <w:rsid w:val="00406B83"/>
    <w:rsid w:val="00406E5E"/>
    <w:rsid w:val="00406F65"/>
    <w:rsid w:val="004070F4"/>
    <w:rsid w:val="004073F4"/>
    <w:rsid w:val="00407539"/>
    <w:rsid w:val="0040776D"/>
    <w:rsid w:val="00407817"/>
    <w:rsid w:val="00407D44"/>
    <w:rsid w:val="00407E4D"/>
    <w:rsid w:val="00407E9E"/>
    <w:rsid w:val="00410432"/>
    <w:rsid w:val="00410E5E"/>
    <w:rsid w:val="00410E63"/>
    <w:rsid w:val="004113EF"/>
    <w:rsid w:val="004114A8"/>
    <w:rsid w:val="004115D0"/>
    <w:rsid w:val="0041176D"/>
    <w:rsid w:val="004118FC"/>
    <w:rsid w:val="00411BAB"/>
    <w:rsid w:val="00411D94"/>
    <w:rsid w:val="00412031"/>
    <w:rsid w:val="00412953"/>
    <w:rsid w:val="00412A7D"/>
    <w:rsid w:val="004130C5"/>
    <w:rsid w:val="004135D3"/>
    <w:rsid w:val="004135F2"/>
    <w:rsid w:val="00413726"/>
    <w:rsid w:val="00413752"/>
    <w:rsid w:val="00413899"/>
    <w:rsid w:val="00413F38"/>
    <w:rsid w:val="00413FAD"/>
    <w:rsid w:val="00414050"/>
    <w:rsid w:val="00414431"/>
    <w:rsid w:val="004145B4"/>
    <w:rsid w:val="0041471A"/>
    <w:rsid w:val="00414DA2"/>
    <w:rsid w:val="00414F62"/>
    <w:rsid w:val="0041558D"/>
    <w:rsid w:val="00415675"/>
    <w:rsid w:val="00415859"/>
    <w:rsid w:val="004159A8"/>
    <w:rsid w:val="00415C6C"/>
    <w:rsid w:val="00415C95"/>
    <w:rsid w:val="00415E29"/>
    <w:rsid w:val="0041608F"/>
    <w:rsid w:val="0041630A"/>
    <w:rsid w:val="00416361"/>
    <w:rsid w:val="00416449"/>
    <w:rsid w:val="00416906"/>
    <w:rsid w:val="00416A31"/>
    <w:rsid w:val="00416E85"/>
    <w:rsid w:val="00416F06"/>
    <w:rsid w:val="00417288"/>
    <w:rsid w:val="0041729D"/>
    <w:rsid w:val="0041796B"/>
    <w:rsid w:val="00417B50"/>
    <w:rsid w:val="00417BF4"/>
    <w:rsid w:val="00417D7E"/>
    <w:rsid w:val="00417F25"/>
    <w:rsid w:val="00420041"/>
    <w:rsid w:val="0042009D"/>
    <w:rsid w:val="00420560"/>
    <w:rsid w:val="00420818"/>
    <w:rsid w:val="00420EE9"/>
    <w:rsid w:val="0042105A"/>
    <w:rsid w:val="004211C4"/>
    <w:rsid w:val="0042166B"/>
    <w:rsid w:val="004219D0"/>
    <w:rsid w:val="00421A3C"/>
    <w:rsid w:val="00421E36"/>
    <w:rsid w:val="00421FC5"/>
    <w:rsid w:val="00422270"/>
    <w:rsid w:val="00422512"/>
    <w:rsid w:val="0042254A"/>
    <w:rsid w:val="00422557"/>
    <w:rsid w:val="004225F7"/>
    <w:rsid w:val="00422855"/>
    <w:rsid w:val="00422968"/>
    <w:rsid w:val="00422AD0"/>
    <w:rsid w:val="00422BFE"/>
    <w:rsid w:val="00422EE1"/>
    <w:rsid w:val="0042305D"/>
    <w:rsid w:val="00423145"/>
    <w:rsid w:val="004231FC"/>
    <w:rsid w:val="0042331C"/>
    <w:rsid w:val="0042377F"/>
    <w:rsid w:val="00423D54"/>
    <w:rsid w:val="00423DD6"/>
    <w:rsid w:val="00423F4E"/>
    <w:rsid w:val="00424109"/>
    <w:rsid w:val="00424160"/>
    <w:rsid w:val="00424188"/>
    <w:rsid w:val="004243CB"/>
    <w:rsid w:val="004244E5"/>
    <w:rsid w:val="0042450C"/>
    <w:rsid w:val="004247A7"/>
    <w:rsid w:val="00424909"/>
    <w:rsid w:val="004249E8"/>
    <w:rsid w:val="00424B02"/>
    <w:rsid w:val="00424E9D"/>
    <w:rsid w:val="004252A1"/>
    <w:rsid w:val="004253DC"/>
    <w:rsid w:val="00425AFD"/>
    <w:rsid w:val="00425C27"/>
    <w:rsid w:val="00425DFE"/>
    <w:rsid w:val="00425E54"/>
    <w:rsid w:val="00425EB8"/>
    <w:rsid w:val="004264C9"/>
    <w:rsid w:val="0042657B"/>
    <w:rsid w:val="004265D8"/>
    <w:rsid w:val="0042679B"/>
    <w:rsid w:val="00426A63"/>
    <w:rsid w:val="00426C81"/>
    <w:rsid w:val="00426C8B"/>
    <w:rsid w:val="00426EEC"/>
    <w:rsid w:val="00427369"/>
    <w:rsid w:val="004277AF"/>
    <w:rsid w:val="004277DB"/>
    <w:rsid w:val="0042798F"/>
    <w:rsid w:val="00427B13"/>
    <w:rsid w:val="00427DF1"/>
    <w:rsid w:val="00427F92"/>
    <w:rsid w:val="0043008B"/>
    <w:rsid w:val="00430236"/>
    <w:rsid w:val="004303AC"/>
    <w:rsid w:val="0043075C"/>
    <w:rsid w:val="00430A25"/>
    <w:rsid w:val="00430B4F"/>
    <w:rsid w:val="00430C67"/>
    <w:rsid w:val="00430CB2"/>
    <w:rsid w:val="00430D91"/>
    <w:rsid w:val="00430DB3"/>
    <w:rsid w:val="00430E71"/>
    <w:rsid w:val="004311BE"/>
    <w:rsid w:val="004317D5"/>
    <w:rsid w:val="004317DC"/>
    <w:rsid w:val="00431B33"/>
    <w:rsid w:val="00431BB0"/>
    <w:rsid w:val="00431E4C"/>
    <w:rsid w:val="00431F3B"/>
    <w:rsid w:val="00432624"/>
    <w:rsid w:val="00432684"/>
    <w:rsid w:val="0043283F"/>
    <w:rsid w:val="0043293D"/>
    <w:rsid w:val="00432E3D"/>
    <w:rsid w:val="00433002"/>
    <w:rsid w:val="00433104"/>
    <w:rsid w:val="004333D5"/>
    <w:rsid w:val="004334BE"/>
    <w:rsid w:val="004341EE"/>
    <w:rsid w:val="004347D1"/>
    <w:rsid w:val="00434C92"/>
    <w:rsid w:val="00434D93"/>
    <w:rsid w:val="00434DFC"/>
    <w:rsid w:val="00434FBC"/>
    <w:rsid w:val="00435020"/>
    <w:rsid w:val="004352BE"/>
    <w:rsid w:val="004352D7"/>
    <w:rsid w:val="0043562A"/>
    <w:rsid w:val="00435B33"/>
    <w:rsid w:val="00435B4C"/>
    <w:rsid w:val="00435BBA"/>
    <w:rsid w:val="0043612B"/>
    <w:rsid w:val="0043622A"/>
    <w:rsid w:val="004364BE"/>
    <w:rsid w:val="004366A5"/>
    <w:rsid w:val="004369B4"/>
    <w:rsid w:val="00436CD7"/>
    <w:rsid w:val="00436D63"/>
    <w:rsid w:val="00437088"/>
    <w:rsid w:val="0043714F"/>
    <w:rsid w:val="00437173"/>
    <w:rsid w:val="004373CB"/>
    <w:rsid w:val="0043778E"/>
    <w:rsid w:val="004378E1"/>
    <w:rsid w:val="00437AC8"/>
    <w:rsid w:val="00440308"/>
    <w:rsid w:val="00440477"/>
    <w:rsid w:val="004406A0"/>
    <w:rsid w:val="004406C2"/>
    <w:rsid w:val="00440F1F"/>
    <w:rsid w:val="004411DE"/>
    <w:rsid w:val="00441374"/>
    <w:rsid w:val="00441520"/>
    <w:rsid w:val="00441601"/>
    <w:rsid w:val="0044190D"/>
    <w:rsid w:val="00441B11"/>
    <w:rsid w:val="00441B9B"/>
    <w:rsid w:val="0044227A"/>
    <w:rsid w:val="0044229E"/>
    <w:rsid w:val="004423A4"/>
    <w:rsid w:val="0044241A"/>
    <w:rsid w:val="00442625"/>
    <w:rsid w:val="00442EF8"/>
    <w:rsid w:val="00442FBE"/>
    <w:rsid w:val="00443260"/>
    <w:rsid w:val="0044337C"/>
    <w:rsid w:val="004437AC"/>
    <w:rsid w:val="0044383B"/>
    <w:rsid w:val="0044390E"/>
    <w:rsid w:val="00443AF5"/>
    <w:rsid w:val="00443B10"/>
    <w:rsid w:val="00443DF7"/>
    <w:rsid w:val="00444031"/>
    <w:rsid w:val="0044416D"/>
    <w:rsid w:val="004443F6"/>
    <w:rsid w:val="00444524"/>
    <w:rsid w:val="0044477E"/>
    <w:rsid w:val="004449FD"/>
    <w:rsid w:val="00444B20"/>
    <w:rsid w:val="00444F57"/>
    <w:rsid w:val="00444F82"/>
    <w:rsid w:val="004451A2"/>
    <w:rsid w:val="00445308"/>
    <w:rsid w:val="00445397"/>
    <w:rsid w:val="0044539D"/>
    <w:rsid w:val="004454EB"/>
    <w:rsid w:val="00445642"/>
    <w:rsid w:val="00445653"/>
    <w:rsid w:val="00445885"/>
    <w:rsid w:val="00445992"/>
    <w:rsid w:val="004459E2"/>
    <w:rsid w:val="00445C1E"/>
    <w:rsid w:val="00445E2D"/>
    <w:rsid w:val="004460D7"/>
    <w:rsid w:val="004461A3"/>
    <w:rsid w:val="00446535"/>
    <w:rsid w:val="00446A9F"/>
    <w:rsid w:val="00446B1F"/>
    <w:rsid w:val="00446B4E"/>
    <w:rsid w:val="00446CCC"/>
    <w:rsid w:val="0044705B"/>
    <w:rsid w:val="0044766C"/>
    <w:rsid w:val="00447C24"/>
    <w:rsid w:val="00447C86"/>
    <w:rsid w:val="00447D24"/>
    <w:rsid w:val="00447D56"/>
    <w:rsid w:val="00447E70"/>
    <w:rsid w:val="00447EEB"/>
    <w:rsid w:val="00447F77"/>
    <w:rsid w:val="004500E6"/>
    <w:rsid w:val="0045017C"/>
    <w:rsid w:val="0045057F"/>
    <w:rsid w:val="0045064B"/>
    <w:rsid w:val="004509CF"/>
    <w:rsid w:val="00450A19"/>
    <w:rsid w:val="00450B07"/>
    <w:rsid w:val="00450B1E"/>
    <w:rsid w:val="00450BF7"/>
    <w:rsid w:val="00450E17"/>
    <w:rsid w:val="00451137"/>
    <w:rsid w:val="0045195D"/>
    <w:rsid w:val="00451B1F"/>
    <w:rsid w:val="00451C79"/>
    <w:rsid w:val="00451CE5"/>
    <w:rsid w:val="00451DB1"/>
    <w:rsid w:val="00451FD7"/>
    <w:rsid w:val="004521E2"/>
    <w:rsid w:val="0045223B"/>
    <w:rsid w:val="00452349"/>
    <w:rsid w:val="00452379"/>
    <w:rsid w:val="004523E5"/>
    <w:rsid w:val="00452842"/>
    <w:rsid w:val="0045285D"/>
    <w:rsid w:val="0045295D"/>
    <w:rsid w:val="00452C3F"/>
    <w:rsid w:val="00452D04"/>
    <w:rsid w:val="00452F43"/>
    <w:rsid w:val="00452F66"/>
    <w:rsid w:val="00453148"/>
    <w:rsid w:val="004531DB"/>
    <w:rsid w:val="00453243"/>
    <w:rsid w:val="0045327B"/>
    <w:rsid w:val="004532A1"/>
    <w:rsid w:val="0045333D"/>
    <w:rsid w:val="004534F7"/>
    <w:rsid w:val="004536B3"/>
    <w:rsid w:val="00453A65"/>
    <w:rsid w:val="00453E9B"/>
    <w:rsid w:val="00453F13"/>
    <w:rsid w:val="004543E9"/>
    <w:rsid w:val="004544D4"/>
    <w:rsid w:val="004544D6"/>
    <w:rsid w:val="00454557"/>
    <w:rsid w:val="004545A0"/>
    <w:rsid w:val="004545AB"/>
    <w:rsid w:val="00454663"/>
    <w:rsid w:val="00454B4C"/>
    <w:rsid w:val="00454FE1"/>
    <w:rsid w:val="004558FC"/>
    <w:rsid w:val="00455C0B"/>
    <w:rsid w:val="00455ED3"/>
    <w:rsid w:val="0045631D"/>
    <w:rsid w:val="00456464"/>
    <w:rsid w:val="0045660D"/>
    <w:rsid w:val="00456765"/>
    <w:rsid w:val="00456DD2"/>
    <w:rsid w:val="00456DF4"/>
    <w:rsid w:val="0045721B"/>
    <w:rsid w:val="0045738B"/>
    <w:rsid w:val="0045761D"/>
    <w:rsid w:val="00457632"/>
    <w:rsid w:val="0045772D"/>
    <w:rsid w:val="00457986"/>
    <w:rsid w:val="00457D65"/>
    <w:rsid w:val="00457DCF"/>
    <w:rsid w:val="00457E91"/>
    <w:rsid w:val="00460075"/>
    <w:rsid w:val="004600C5"/>
    <w:rsid w:val="00460187"/>
    <w:rsid w:val="00460572"/>
    <w:rsid w:val="0046070D"/>
    <w:rsid w:val="004607B9"/>
    <w:rsid w:val="00460873"/>
    <w:rsid w:val="004608ED"/>
    <w:rsid w:val="0046090E"/>
    <w:rsid w:val="00460911"/>
    <w:rsid w:val="00460EAB"/>
    <w:rsid w:val="00460F88"/>
    <w:rsid w:val="004613A9"/>
    <w:rsid w:val="0046141F"/>
    <w:rsid w:val="004615A2"/>
    <w:rsid w:val="0046165D"/>
    <w:rsid w:val="004619EE"/>
    <w:rsid w:val="00461A78"/>
    <w:rsid w:val="00461E5E"/>
    <w:rsid w:val="00462178"/>
    <w:rsid w:val="00462335"/>
    <w:rsid w:val="004623EA"/>
    <w:rsid w:val="00462588"/>
    <w:rsid w:val="00462791"/>
    <w:rsid w:val="004627EC"/>
    <w:rsid w:val="00462963"/>
    <w:rsid w:val="00462A71"/>
    <w:rsid w:val="00462C58"/>
    <w:rsid w:val="00463123"/>
    <w:rsid w:val="0046319D"/>
    <w:rsid w:val="00463470"/>
    <w:rsid w:val="00463550"/>
    <w:rsid w:val="004637E5"/>
    <w:rsid w:val="004638BF"/>
    <w:rsid w:val="00463B62"/>
    <w:rsid w:val="00463C80"/>
    <w:rsid w:val="00463E85"/>
    <w:rsid w:val="00464059"/>
    <w:rsid w:val="00464305"/>
    <w:rsid w:val="004648D8"/>
    <w:rsid w:val="00464F39"/>
    <w:rsid w:val="00464FA1"/>
    <w:rsid w:val="0046504F"/>
    <w:rsid w:val="00465371"/>
    <w:rsid w:val="00465494"/>
    <w:rsid w:val="0046549F"/>
    <w:rsid w:val="004655F6"/>
    <w:rsid w:val="0046562A"/>
    <w:rsid w:val="00465981"/>
    <w:rsid w:val="0046624B"/>
    <w:rsid w:val="0046677B"/>
    <w:rsid w:val="00467090"/>
    <w:rsid w:val="00467151"/>
    <w:rsid w:val="00467279"/>
    <w:rsid w:val="004673D4"/>
    <w:rsid w:val="004673FF"/>
    <w:rsid w:val="00467475"/>
    <w:rsid w:val="0046761D"/>
    <w:rsid w:val="00467783"/>
    <w:rsid w:val="004677B4"/>
    <w:rsid w:val="00467938"/>
    <w:rsid w:val="004679AA"/>
    <w:rsid w:val="004679CF"/>
    <w:rsid w:val="00467B9E"/>
    <w:rsid w:val="00467F07"/>
    <w:rsid w:val="0047007E"/>
    <w:rsid w:val="004703E8"/>
    <w:rsid w:val="0047073A"/>
    <w:rsid w:val="00470B22"/>
    <w:rsid w:val="00470CA7"/>
    <w:rsid w:val="00470CCB"/>
    <w:rsid w:val="00470DCF"/>
    <w:rsid w:val="00470F14"/>
    <w:rsid w:val="00470F85"/>
    <w:rsid w:val="0047100C"/>
    <w:rsid w:val="00471069"/>
    <w:rsid w:val="004711C1"/>
    <w:rsid w:val="004718C7"/>
    <w:rsid w:val="0047193D"/>
    <w:rsid w:val="00471A08"/>
    <w:rsid w:val="00471AFD"/>
    <w:rsid w:val="00471C1F"/>
    <w:rsid w:val="00471F42"/>
    <w:rsid w:val="0047218B"/>
    <w:rsid w:val="004723D1"/>
    <w:rsid w:val="00472510"/>
    <w:rsid w:val="004725CB"/>
    <w:rsid w:val="004727E2"/>
    <w:rsid w:val="00472B92"/>
    <w:rsid w:val="00472C56"/>
    <w:rsid w:val="00472E20"/>
    <w:rsid w:val="00473444"/>
    <w:rsid w:val="004736D0"/>
    <w:rsid w:val="00473896"/>
    <w:rsid w:val="00473A27"/>
    <w:rsid w:val="00473B37"/>
    <w:rsid w:val="00473B8E"/>
    <w:rsid w:val="00473EC5"/>
    <w:rsid w:val="0047443F"/>
    <w:rsid w:val="004744E5"/>
    <w:rsid w:val="00474B0D"/>
    <w:rsid w:val="00474DF2"/>
    <w:rsid w:val="00474DF8"/>
    <w:rsid w:val="00474E50"/>
    <w:rsid w:val="00474F54"/>
    <w:rsid w:val="00474F83"/>
    <w:rsid w:val="0047512F"/>
    <w:rsid w:val="00475267"/>
    <w:rsid w:val="0047529D"/>
    <w:rsid w:val="004754CB"/>
    <w:rsid w:val="004756E9"/>
    <w:rsid w:val="0047572D"/>
    <w:rsid w:val="0047596F"/>
    <w:rsid w:val="00475A5E"/>
    <w:rsid w:val="00475C9C"/>
    <w:rsid w:val="00475D3B"/>
    <w:rsid w:val="00475E7E"/>
    <w:rsid w:val="00475EDF"/>
    <w:rsid w:val="00475FD2"/>
    <w:rsid w:val="004762C0"/>
    <w:rsid w:val="0047654F"/>
    <w:rsid w:val="00476704"/>
    <w:rsid w:val="004767BC"/>
    <w:rsid w:val="00476AF5"/>
    <w:rsid w:val="00476FE0"/>
    <w:rsid w:val="00477067"/>
    <w:rsid w:val="0047710D"/>
    <w:rsid w:val="00477216"/>
    <w:rsid w:val="00477247"/>
    <w:rsid w:val="004776E0"/>
    <w:rsid w:val="00477A45"/>
    <w:rsid w:val="00477EBA"/>
    <w:rsid w:val="00480035"/>
    <w:rsid w:val="004803A3"/>
    <w:rsid w:val="004805A0"/>
    <w:rsid w:val="004805F0"/>
    <w:rsid w:val="00480906"/>
    <w:rsid w:val="004809E1"/>
    <w:rsid w:val="00480DBD"/>
    <w:rsid w:val="004812AF"/>
    <w:rsid w:val="004813B9"/>
    <w:rsid w:val="0048148F"/>
    <w:rsid w:val="0048152C"/>
    <w:rsid w:val="004816DA"/>
    <w:rsid w:val="004819CF"/>
    <w:rsid w:val="00481DDD"/>
    <w:rsid w:val="004823D5"/>
    <w:rsid w:val="0048241F"/>
    <w:rsid w:val="00482509"/>
    <w:rsid w:val="00482567"/>
    <w:rsid w:val="0048297C"/>
    <w:rsid w:val="00482C34"/>
    <w:rsid w:val="004831DE"/>
    <w:rsid w:val="0048379C"/>
    <w:rsid w:val="00483A6F"/>
    <w:rsid w:val="00483CC0"/>
    <w:rsid w:val="00484748"/>
    <w:rsid w:val="004848EC"/>
    <w:rsid w:val="00484D04"/>
    <w:rsid w:val="00484D32"/>
    <w:rsid w:val="00484DF7"/>
    <w:rsid w:val="0048508D"/>
    <w:rsid w:val="004851C3"/>
    <w:rsid w:val="00485232"/>
    <w:rsid w:val="0048551B"/>
    <w:rsid w:val="00485687"/>
    <w:rsid w:val="004856C7"/>
    <w:rsid w:val="00485846"/>
    <w:rsid w:val="00485864"/>
    <w:rsid w:val="004858F7"/>
    <w:rsid w:val="00485A7F"/>
    <w:rsid w:val="00485C5C"/>
    <w:rsid w:val="00485CAA"/>
    <w:rsid w:val="00485CBD"/>
    <w:rsid w:val="00485DBC"/>
    <w:rsid w:val="00485E13"/>
    <w:rsid w:val="00486498"/>
    <w:rsid w:val="00486D92"/>
    <w:rsid w:val="00486F47"/>
    <w:rsid w:val="004871DB"/>
    <w:rsid w:val="004872DC"/>
    <w:rsid w:val="004873B7"/>
    <w:rsid w:val="004873D5"/>
    <w:rsid w:val="0048749E"/>
    <w:rsid w:val="0048765E"/>
    <w:rsid w:val="0048766A"/>
    <w:rsid w:val="004879A7"/>
    <w:rsid w:val="00487C94"/>
    <w:rsid w:val="004903DD"/>
    <w:rsid w:val="0049057C"/>
    <w:rsid w:val="004908A3"/>
    <w:rsid w:val="00490D80"/>
    <w:rsid w:val="00490EA8"/>
    <w:rsid w:val="00491445"/>
    <w:rsid w:val="00491A86"/>
    <w:rsid w:val="00491C3A"/>
    <w:rsid w:val="00491F6C"/>
    <w:rsid w:val="00491F8E"/>
    <w:rsid w:val="00492026"/>
    <w:rsid w:val="004922D6"/>
    <w:rsid w:val="00492729"/>
    <w:rsid w:val="00492770"/>
    <w:rsid w:val="00492907"/>
    <w:rsid w:val="00492CBA"/>
    <w:rsid w:val="00492EB2"/>
    <w:rsid w:val="00493700"/>
    <w:rsid w:val="0049389F"/>
    <w:rsid w:val="004938AE"/>
    <w:rsid w:val="00493E83"/>
    <w:rsid w:val="00494107"/>
    <w:rsid w:val="004944EC"/>
    <w:rsid w:val="00494721"/>
    <w:rsid w:val="00494CF1"/>
    <w:rsid w:val="00495136"/>
    <w:rsid w:val="00495173"/>
    <w:rsid w:val="0049532B"/>
    <w:rsid w:val="0049533E"/>
    <w:rsid w:val="004954EF"/>
    <w:rsid w:val="0049551E"/>
    <w:rsid w:val="00495656"/>
    <w:rsid w:val="0049581B"/>
    <w:rsid w:val="00495BFB"/>
    <w:rsid w:val="00496728"/>
    <w:rsid w:val="00496A63"/>
    <w:rsid w:val="00496E2A"/>
    <w:rsid w:val="00496FD4"/>
    <w:rsid w:val="004971F9"/>
    <w:rsid w:val="004974C6"/>
    <w:rsid w:val="00497863"/>
    <w:rsid w:val="00497C24"/>
    <w:rsid w:val="00497F88"/>
    <w:rsid w:val="004A02C9"/>
    <w:rsid w:val="004A07A3"/>
    <w:rsid w:val="004A0980"/>
    <w:rsid w:val="004A0B6E"/>
    <w:rsid w:val="004A0C8D"/>
    <w:rsid w:val="004A10B1"/>
    <w:rsid w:val="004A11A9"/>
    <w:rsid w:val="004A128B"/>
    <w:rsid w:val="004A14A8"/>
    <w:rsid w:val="004A158E"/>
    <w:rsid w:val="004A184A"/>
    <w:rsid w:val="004A1A1A"/>
    <w:rsid w:val="004A2009"/>
    <w:rsid w:val="004A2262"/>
    <w:rsid w:val="004A25E4"/>
    <w:rsid w:val="004A289E"/>
    <w:rsid w:val="004A28EE"/>
    <w:rsid w:val="004A2A13"/>
    <w:rsid w:val="004A2A16"/>
    <w:rsid w:val="004A3291"/>
    <w:rsid w:val="004A3303"/>
    <w:rsid w:val="004A3418"/>
    <w:rsid w:val="004A35CF"/>
    <w:rsid w:val="004A3657"/>
    <w:rsid w:val="004A36CB"/>
    <w:rsid w:val="004A36D0"/>
    <w:rsid w:val="004A374C"/>
    <w:rsid w:val="004A40BE"/>
    <w:rsid w:val="004A420C"/>
    <w:rsid w:val="004A42D0"/>
    <w:rsid w:val="004A4646"/>
    <w:rsid w:val="004A47B9"/>
    <w:rsid w:val="004A4A05"/>
    <w:rsid w:val="004A4A11"/>
    <w:rsid w:val="004A4C70"/>
    <w:rsid w:val="004A5359"/>
    <w:rsid w:val="004A544C"/>
    <w:rsid w:val="004A5454"/>
    <w:rsid w:val="004A551B"/>
    <w:rsid w:val="004A5590"/>
    <w:rsid w:val="004A592C"/>
    <w:rsid w:val="004A5B3A"/>
    <w:rsid w:val="004A6024"/>
    <w:rsid w:val="004A6416"/>
    <w:rsid w:val="004A6452"/>
    <w:rsid w:val="004A6614"/>
    <w:rsid w:val="004A6DEB"/>
    <w:rsid w:val="004A7078"/>
    <w:rsid w:val="004A7165"/>
    <w:rsid w:val="004A7248"/>
    <w:rsid w:val="004A7530"/>
    <w:rsid w:val="004A798F"/>
    <w:rsid w:val="004A7ABF"/>
    <w:rsid w:val="004A7C13"/>
    <w:rsid w:val="004A7C3D"/>
    <w:rsid w:val="004A7CD2"/>
    <w:rsid w:val="004B01BE"/>
    <w:rsid w:val="004B02B0"/>
    <w:rsid w:val="004B063C"/>
    <w:rsid w:val="004B074C"/>
    <w:rsid w:val="004B07A3"/>
    <w:rsid w:val="004B0864"/>
    <w:rsid w:val="004B0ECC"/>
    <w:rsid w:val="004B0FBF"/>
    <w:rsid w:val="004B102C"/>
    <w:rsid w:val="004B12F1"/>
    <w:rsid w:val="004B149D"/>
    <w:rsid w:val="004B1540"/>
    <w:rsid w:val="004B17A6"/>
    <w:rsid w:val="004B1CE7"/>
    <w:rsid w:val="004B1F06"/>
    <w:rsid w:val="004B24AE"/>
    <w:rsid w:val="004B24B7"/>
    <w:rsid w:val="004B25AD"/>
    <w:rsid w:val="004B25D2"/>
    <w:rsid w:val="004B25D8"/>
    <w:rsid w:val="004B25E1"/>
    <w:rsid w:val="004B2642"/>
    <w:rsid w:val="004B2878"/>
    <w:rsid w:val="004B2930"/>
    <w:rsid w:val="004B2BA4"/>
    <w:rsid w:val="004B2BAD"/>
    <w:rsid w:val="004B2DC7"/>
    <w:rsid w:val="004B2E59"/>
    <w:rsid w:val="004B2F04"/>
    <w:rsid w:val="004B2FA5"/>
    <w:rsid w:val="004B3074"/>
    <w:rsid w:val="004B318C"/>
    <w:rsid w:val="004B3340"/>
    <w:rsid w:val="004B3490"/>
    <w:rsid w:val="004B36E0"/>
    <w:rsid w:val="004B3739"/>
    <w:rsid w:val="004B3B41"/>
    <w:rsid w:val="004B3C83"/>
    <w:rsid w:val="004B3F1E"/>
    <w:rsid w:val="004B3F9F"/>
    <w:rsid w:val="004B46FC"/>
    <w:rsid w:val="004B497D"/>
    <w:rsid w:val="004B4C2C"/>
    <w:rsid w:val="004B4E0B"/>
    <w:rsid w:val="004B525B"/>
    <w:rsid w:val="004B52F0"/>
    <w:rsid w:val="004B54F5"/>
    <w:rsid w:val="004B552F"/>
    <w:rsid w:val="004B5692"/>
    <w:rsid w:val="004B5827"/>
    <w:rsid w:val="004B5B33"/>
    <w:rsid w:val="004B5CF3"/>
    <w:rsid w:val="004B5E63"/>
    <w:rsid w:val="004B5E89"/>
    <w:rsid w:val="004B5FAC"/>
    <w:rsid w:val="004B6331"/>
    <w:rsid w:val="004B67B2"/>
    <w:rsid w:val="004B68F9"/>
    <w:rsid w:val="004B6938"/>
    <w:rsid w:val="004B6D98"/>
    <w:rsid w:val="004B700C"/>
    <w:rsid w:val="004B701A"/>
    <w:rsid w:val="004B711A"/>
    <w:rsid w:val="004B7134"/>
    <w:rsid w:val="004B7275"/>
    <w:rsid w:val="004B745A"/>
    <w:rsid w:val="004B74A4"/>
    <w:rsid w:val="004B789C"/>
    <w:rsid w:val="004B7C68"/>
    <w:rsid w:val="004B7FF5"/>
    <w:rsid w:val="004C0090"/>
    <w:rsid w:val="004C02AF"/>
    <w:rsid w:val="004C06E6"/>
    <w:rsid w:val="004C0762"/>
    <w:rsid w:val="004C09E1"/>
    <w:rsid w:val="004C0C20"/>
    <w:rsid w:val="004C0C31"/>
    <w:rsid w:val="004C0E26"/>
    <w:rsid w:val="004C1275"/>
    <w:rsid w:val="004C1331"/>
    <w:rsid w:val="004C13F4"/>
    <w:rsid w:val="004C1476"/>
    <w:rsid w:val="004C15B5"/>
    <w:rsid w:val="004C166B"/>
    <w:rsid w:val="004C182C"/>
    <w:rsid w:val="004C1850"/>
    <w:rsid w:val="004C19DC"/>
    <w:rsid w:val="004C1C01"/>
    <w:rsid w:val="004C1F58"/>
    <w:rsid w:val="004C1FB9"/>
    <w:rsid w:val="004C202C"/>
    <w:rsid w:val="004C20E4"/>
    <w:rsid w:val="004C2346"/>
    <w:rsid w:val="004C236E"/>
    <w:rsid w:val="004C2701"/>
    <w:rsid w:val="004C289C"/>
    <w:rsid w:val="004C2914"/>
    <w:rsid w:val="004C2DD0"/>
    <w:rsid w:val="004C2DE5"/>
    <w:rsid w:val="004C2F64"/>
    <w:rsid w:val="004C34D5"/>
    <w:rsid w:val="004C3717"/>
    <w:rsid w:val="004C3B6E"/>
    <w:rsid w:val="004C3F2E"/>
    <w:rsid w:val="004C4053"/>
    <w:rsid w:val="004C45EF"/>
    <w:rsid w:val="004C4ED0"/>
    <w:rsid w:val="004C5075"/>
    <w:rsid w:val="004C5363"/>
    <w:rsid w:val="004C54E4"/>
    <w:rsid w:val="004C564A"/>
    <w:rsid w:val="004C56F8"/>
    <w:rsid w:val="004C5734"/>
    <w:rsid w:val="004C57C8"/>
    <w:rsid w:val="004C57DE"/>
    <w:rsid w:val="004C593E"/>
    <w:rsid w:val="004C5AEE"/>
    <w:rsid w:val="004C5BEC"/>
    <w:rsid w:val="004C5EBB"/>
    <w:rsid w:val="004C6074"/>
    <w:rsid w:val="004C614A"/>
    <w:rsid w:val="004C691C"/>
    <w:rsid w:val="004C6BF7"/>
    <w:rsid w:val="004C6D9F"/>
    <w:rsid w:val="004C6FB9"/>
    <w:rsid w:val="004C6FCB"/>
    <w:rsid w:val="004C70DA"/>
    <w:rsid w:val="004C7121"/>
    <w:rsid w:val="004C7124"/>
    <w:rsid w:val="004C7E37"/>
    <w:rsid w:val="004C7F1B"/>
    <w:rsid w:val="004C7F90"/>
    <w:rsid w:val="004D0045"/>
    <w:rsid w:val="004D01E1"/>
    <w:rsid w:val="004D03D8"/>
    <w:rsid w:val="004D04A5"/>
    <w:rsid w:val="004D083C"/>
    <w:rsid w:val="004D08ED"/>
    <w:rsid w:val="004D0A08"/>
    <w:rsid w:val="004D0C00"/>
    <w:rsid w:val="004D0D07"/>
    <w:rsid w:val="004D0DC1"/>
    <w:rsid w:val="004D13AC"/>
    <w:rsid w:val="004D1A98"/>
    <w:rsid w:val="004D1B5B"/>
    <w:rsid w:val="004D1C05"/>
    <w:rsid w:val="004D1C77"/>
    <w:rsid w:val="004D1FFC"/>
    <w:rsid w:val="004D20FC"/>
    <w:rsid w:val="004D2BFD"/>
    <w:rsid w:val="004D2D73"/>
    <w:rsid w:val="004D2E28"/>
    <w:rsid w:val="004D2E2A"/>
    <w:rsid w:val="004D2EDB"/>
    <w:rsid w:val="004D2FC3"/>
    <w:rsid w:val="004D2FD4"/>
    <w:rsid w:val="004D2FD5"/>
    <w:rsid w:val="004D3277"/>
    <w:rsid w:val="004D330D"/>
    <w:rsid w:val="004D334E"/>
    <w:rsid w:val="004D335A"/>
    <w:rsid w:val="004D388E"/>
    <w:rsid w:val="004D3D1A"/>
    <w:rsid w:val="004D3E8B"/>
    <w:rsid w:val="004D3FBB"/>
    <w:rsid w:val="004D4293"/>
    <w:rsid w:val="004D4626"/>
    <w:rsid w:val="004D465D"/>
    <w:rsid w:val="004D4E95"/>
    <w:rsid w:val="004D4F43"/>
    <w:rsid w:val="004D5045"/>
    <w:rsid w:val="004D51BB"/>
    <w:rsid w:val="004D51CB"/>
    <w:rsid w:val="004D5308"/>
    <w:rsid w:val="004D5345"/>
    <w:rsid w:val="004D5377"/>
    <w:rsid w:val="004D5541"/>
    <w:rsid w:val="004D58E6"/>
    <w:rsid w:val="004D593C"/>
    <w:rsid w:val="004D5E22"/>
    <w:rsid w:val="004D65C5"/>
    <w:rsid w:val="004D6887"/>
    <w:rsid w:val="004D6C9A"/>
    <w:rsid w:val="004D6E02"/>
    <w:rsid w:val="004D6E70"/>
    <w:rsid w:val="004D6F0E"/>
    <w:rsid w:val="004D6F37"/>
    <w:rsid w:val="004D730A"/>
    <w:rsid w:val="004D74CF"/>
    <w:rsid w:val="004D7622"/>
    <w:rsid w:val="004D7710"/>
    <w:rsid w:val="004D78F0"/>
    <w:rsid w:val="004D7991"/>
    <w:rsid w:val="004D7AB3"/>
    <w:rsid w:val="004D7ACA"/>
    <w:rsid w:val="004D7F5C"/>
    <w:rsid w:val="004E012F"/>
    <w:rsid w:val="004E02AB"/>
    <w:rsid w:val="004E0534"/>
    <w:rsid w:val="004E06BA"/>
    <w:rsid w:val="004E08D8"/>
    <w:rsid w:val="004E08F1"/>
    <w:rsid w:val="004E0AD7"/>
    <w:rsid w:val="004E0C18"/>
    <w:rsid w:val="004E0C40"/>
    <w:rsid w:val="004E1010"/>
    <w:rsid w:val="004E11F1"/>
    <w:rsid w:val="004E166E"/>
    <w:rsid w:val="004E197A"/>
    <w:rsid w:val="004E1986"/>
    <w:rsid w:val="004E2322"/>
    <w:rsid w:val="004E2402"/>
    <w:rsid w:val="004E25A2"/>
    <w:rsid w:val="004E2958"/>
    <w:rsid w:val="004E2A97"/>
    <w:rsid w:val="004E302F"/>
    <w:rsid w:val="004E341D"/>
    <w:rsid w:val="004E348F"/>
    <w:rsid w:val="004E34DF"/>
    <w:rsid w:val="004E378D"/>
    <w:rsid w:val="004E3875"/>
    <w:rsid w:val="004E3DC0"/>
    <w:rsid w:val="004E3F76"/>
    <w:rsid w:val="004E3F94"/>
    <w:rsid w:val="004E40C8"/>
    <w:rsid w:val="004E41A4"/>
    <w:rsid w:val="004E42D2"/>
    <w:rsid w:val="004E45BF"/>
    <w:rsid w:val="004E464C"/>
    <w:rsid w:val="004E4AF0"/>
    <w:rsid w:val="004E4D37"/>
    <w:rsid w:val="004E4E75"/>
    <w:rsid w:val="004E5010"/>
    <w:rsid w:val="004E5176"/>
    <w:rsid w:val="004E524B"/>
    <w:rsid w:val="004E557A"/>
    <w:rsid w:val="004E55DB"/>
    <w:rsid w:val="004E576D"/>
    <w:rsid w:val="004E57E3"/>
    <w:rsid w:val="004E5995"/>
    <w:rsid w:val="004E5CBC"/>
    <w:rsid w:val="004E5DA6"/>
    <w:rsid w:val="004E5FD8"/>
    <w:rsid w:val="004E6120"/>
    <w:rsid w:val="004E6468"/>
    <w:rsid w:val="004E686C"/>
    <w:rsid w:val="004E6BDA"/>
    <w:rsid w:val="004E6CA1"/>
    <w:rsid w:val="004E6CEC"/>
    <w:rsid w:val="004E6FFF"/>
    <w:rsid w:val="004E72D4"/>
    <w:rsid w:val="004E73E6"/>
    <w:rsid w:val="004E77CE"/>
    <w:rsid w:val="004E7A18"/>
    <w:rsid w:val="004E7B29"/>
    <w:rsid w:val="004E7EB2"/>
    <w:rsid w:val="004F03D8"/>
    <w:rsid w:val="004F03E2"/>
    <w:rsid w:val="004F0677"/>
    <w:rsid w:val="004F0C0C"/>
    <w:rsid w:val="004F0E83"/>
    <w:rsid w:val="004F0EDB"/>
    <w:rsid w:val="004F1077"/>
    <w:rsid w:val="004F118D"/>
    <w:rsid w:val="004F1E3A"/>
    <w:rsid w:val="004F1F0F"/>
    <w:rsid w:val="004F21B3"/>
    <w:rsid w:val="004F22E0"/>
    <w:rsid w:val="004F234E"/>
    <w:rsid w:val="004F2358"/>
    <w:rsid w:val="004F23F6"/>
    <w:rsid w:val="004F2427"/>
    <w:rsid w:val="004F2465"/>
    <w:rsid w:val="004F2504"/>
    <w:rsid w:val="004F252F"/>
    <w:rsid w:val="004F2570"/>
    <w:rsid w:val="004F27C3"/>
    <w:rsid w:val="004F2A90"/>
    <w:rsid w:val="004F2D43"/>
    <w:rsid w:val="004F2E0B"/>
    <w:rsid w:val="004F30BB"/>
    <w:rsid w:val="004F32B4"/>
    <w:rsid w:val="004F3503"/>
    <w:rsid w:val="004F3544"/>
    <w:rsid w:val="004F36F9"/>
    <w:rsid w:val="004F387E"/>
    <w:rsid w:val="004F38AD"/>
    <w:rsid w:val="004F3910"/>
    <w:rsid w:val="004F3948"/>
    <w:rsid w:val="004F3A2D"/>
    <w:rsid w:val="004F3A41"/>
    <w:rsid w:val="004F3AEE"/>
    <w:rsid w:val="004F4196"/>
    <w:rsid w:val="004F4277"/>
    <w:rsid w:val="004F4330"/>
    <w:rsid w:val="004F45D9"/>
    <w:rsid w:val="004F4720"/>
    <w:rsid w:val="004F4DCF"/>
    <w:rsid w:val="004F4EC7"/>
    <w:rsid w:val="004F52C1"/>
    <w:rsid w:val="004F5357"/>
    <w:rsid w:val="004F535D"/>
    <w:rsid w:val="004F58CD"/>
    <w:rsid w:val="004F59CF"/>
    <w:rsid w:val="004F59E2"/>
    <w:rsid w:val="004F5A8D"/>
    <w:rsid w:val="004F5AF4"/>
    <w:rsid w:val="004F6132"/>
    <w:rsid w:val="004F627B"/>
    <w:rsid w:val="004F62F5"/>
    <w:rsid w:val="004F6303"/>
    <w:rsid w:val="004F640C"/>
    <w:rsid w:val="004F67E7"/>
    <w:rsid w:val="004F67EF"/>
    <w:rsid w:val="004F6A30"/>
    <w:rsid w:val="004F6A7A"/>
    <w:rsid w:val="004F71A8"/>
    <w:rsid w:val="004F7207"/>
    <w:rsid w:val="004F75AB"/>
    <w:rsid w:val="004F7685"/>
    <w:rsid w:val="004F7857"/>
    <w:rsid w:val="004F7A7B"/>
    <w:rsid w:val="004F7A90"/>
    <w:rsid w:val="004F7CAE"/>
    <w:rsid w:val="004F7DDC"/>
    <w:rsid w:val="004F7F89"/>
    <w:rsid w:val="0050003F"/>
    <w:rsid w:val="005004F9"/>
    <w:rsid w:val="005005DF"/>
    <w:rsid w:val="00500626"/>
    <w:rsid w:val="00500628"/>
    <w:rsid w:val="005006F0"/>
    <w:rsid w:val="00500A02"/>
    <w:rsid w:val="0050133F"/>
    <w:rsid w:val="005013DD"/>
    <w:rsid w:val="0050183B"/>
    <w:rsid w:val="005019DD"/>
    <w:rsid w:val="00501AC5"/>
    <w:rsid w:val="00501DA8"/>
    <w:rsid w:val="00502298"/>
    <w:rsid w:val="00502355"/>
    <w:rsid w:val="00502487"/>
    <w:rsid w:val="005024AD"/>
    <w:rsid w:val="0050258B"/>
    <w:rsid w:val="00502990"/>
    <w:rsid w:val="00502BAA"/>
    <w:rsid w:val="00502BAD"/>
    <w:rsid w:val="00502F3B"/>
    <w:rsid w:val="00502F5A"/>
    <w:rsid w:val="00502F74"/>
    <w:rsid w:val="00502F91"/>
    <w:rsid w:val="0050320F"/>
    <w:rsid w:val="0050327D"/>
    <w:rsid w:val="005032C3"/>
    <w:rsid w:val="00503514"/>
    <w:rsid w:val="00503A1E"/>
    <w:rsid w:val="00503BC7"/>
    <w:rsid w:val="00503D8F"/>
    <w:rsid w:val="00503DB6"/>
    <w:rsid w:val="00504430"/>
    <w:rsid w:val="00504669"/>
    <w:rsid w:val="00504940"/>
    <w:rsid w:val="00504CC3"/>
    <w:rsid w:val="00504ED2"/>
    <w:rsid w:val="00504F86"/>
    <w:rsid w:val="005051EA"/>
    <w:rsid w:val="005052EF"/>
    <w:rsid w:val="00505655"/>
    <w:rsid w:val="00505C8B"/>
    <w:rsid w:val="00505D6E"/>
    <w:rsid w:val="00505E12"/>
    <w:rsid w:val="00505E1D"/>
    <w:rsid w:val="00506223"/>
    <w:rsid w:val="00506288"/>
    <w:rsid w:val="005065DF"/>
    <w:rsid w:val="0050687D"/>
    <w:rsid w:val="0050688D"/>
    <w:rsid w:val="00506925"/>
    <w:rsid w:val="005069DE"/>
    <w:rsid w:val="00506A2F"/>
    <w:rsid w:val="00506A90"/>
    <w:rsid w:val="00506B9D"/>
    <w:rsid w:val="00506BAD"/>
    <w:rsid w:val="00506BD2"/>
    <w:rsid w:val="00506BD3"/>
    <w:rsid w:val="00506C6A"/>
    <w:rsid w:val="00506E3E"/>
    <w:rsid w:val="00506E79"/>
    <w:rsid w:val="00506F97"/>
    <w:rsid w:val="00507360"/>
    <w:rsid w:val="005074E1"/>
    <w:rsid w:val="00507559"/>
    <w:rsid w:val="0050756D"/>
    <w:rsid w:val="005075AA"/>
    <w:rsid w:val="0050762E"/>
    <w:rsid w:val="0050765B"/>
    <w:rsid w:val="00507B49"/>
    <w:rsid w:val="00507C47"/>
    <w:rsid w:val="00507EDB"/>
    <w:rsid w:val="00507F01"/>
    <w:rsid w:val="00507FC3"/>
    <w:rsid w:val="00510350"/>
    <w:rsid w:val="00510675"/>
    <w:rsid w:val="00510BEF"/>
    <w:rsid w:val="00510F5D"/>
    <w:rsid w:val="005117D9"/>
    <w:rsid w:val="005119E0"/>
    <w:rsid w:val="00511CA0"/>
    <w:rsid w:val="00511DD5"/>
    <w:rsid w:val="00511EC6"/>
    <w:rsid w:val="005120B2"/>
    <w:rsid w:val="0051212A"/>
    <w:rsid w:val="005121C7"/>
    <w:rsid w:val="0051258B"/>
    <w:rsid w:val="00512694"/>
    <w:rsid w:val="005127BC"/>
    <w:rsid w:val="00512EB0"/>
    <w:rsid w:val="005130C6"/>
    <w:rsid w:val="005131F0"/>
    <w:rsid w:val="005131FD"/>
    <w:rsid w:val="0051339E"/>
    <w:rsid w:val="00513421"/>
    <w:rsid w:val="00513800"/>
    <w:rsid w:val="00513974"/>
    <w:rsid w:val="00513B40"/>
    <w:rsid w:val="00513B9F"/>
    <w:rsid w:val="00513D53"/>
    <w:rsid w:val="00513F76"/>
    <w:rsid w:val="00514489"/>
    <w:rsid w:val="00514829"/>
    <w:rsid w:val="00514995"/>
    <w:rsid w:val="00514A0C"/>
    <w:rsid w:val="00514B8F"/>
    <w:rsid w:val="00514C9C"/>
    <w:rsid w:val="00514EEB"/>
    <w:rsid w:val="00514F63"/>
    <w:rsid w:val="00515092"/>
    <w:rsid w:val="005152BF"/>
    <w:rsid w:val="005152CB"/>
    <w:rsid w:val="00515301"/>
    <w:rsid w:val="0051552E"/>
    <w:rsid w:val="00515606"/>
    <w:rsid w:val="005158BB"/>
    <w:rsid w:val="005159C1"/>
    <w:rsid w:val="00515D07"/>
    <w:rsid w:val="00515F3C"/>
    <w:rsid w:val="005160E6"/>
    <w:rsid w:val="0051636C"/>
    <w:rsid w:val="005166AA"/>
    <w:rsid w:val="0051675A"/>
    <w:rsid w:val="005168D6"/>
    <w:rsid w:val="0051694B"/>
    <w:rsid w:val="005169A3"/>
    <w:rsid w:val="005169EF"/>
    <w:rsid w:val="00516D2F"/>
    <w:rsid w:val="0051720B"/>
    <w:rsid w:val="0051726D"/>
    <w:rsid w:val="005173E7"/>
    <w:rsid w:val="00517BAE"/>
    <w:rsid w:val="00517F3B"/>
    <w:rsid w:val="00520641"/>
    <w:rsid w:val="005207D0"/>
    <w:rsid w:val="005207E7"/>
    <w:rsid w:val="00520810"/>
    <w:rsid w:val="00521061"/>
    <w:rsid w:val="0052117E"/>
    <w:rsid w:val="00521206"/>
    <w:rsid w:val="005213CC"/>
    <w:rsid w:val="0052187C"/>
    <w:rsid w:val="005218A3"/>
    <w:rsid w:val="005218FF"/>
    <w:rsid w:val="00521E4F"/>
    <w:rsid w:val="00521E6B"/>
    <w:rsid w:val="00521EAD"/>
    <w:rsid w:val="00521F1F"/>
    <w:rsid w:val="005220A4"/>
    <w:rsid w:val="00522336"/>
    <w:rsid w:val="005223CB"/>
    <w:rsid w:val="00522C1D"/>
    <w:rsid w:val="00522DC6"/>
    <w:rsid w:val="00522DEE"/>
    <w:rsid w:val="00523052"/>
    <w:rsid w:val="005233D4"/>
    <w:rsid w:val="00523495"/>
    <w:rsid w:val="005235AC"/>
    <w:rsid w:val="005235E0"/>
    <w:rsid w:val="0052367B"/>
    <w:rsid w:val="005237FF"/>
    <w:rsid w:val="00523A3A"/>
    <w:rsid w:val="00523B55"/>
    <w:rsid w:val="00523BBD"/>
    <w:rsid w:val="00523D9D"/>
    <w:rsid w:val="00523DA9"/>
    <w:rsid w:val="00523FE5"/>
    <w:rsid w:val="00524013"/>
    <w:rsid w:val="00524087"/>
    <w:rsid w:val="0052415D"/>
    <w:rsid w:val="00524186"/>
    <w:rsid w:val="005241E9"/>
    <w:rsid w:val="00524311"/>
    <w:rsid w:val="00524758"/>
    <w:rsid w:val="005247B0"/>
    <w:rsid w:val="005248AB"/>
    <w:rsid w:val="00524A43"/>
    <w:rsid w:val="00524AB4"/>
    <w:rsid w:val="00524C12"/>
    <w:rsid w:val="00524D06"/>
    <w:rsid w:val="00524D14"/>
    <w:rsid w:val="00524FA7"/>
    <w:rsid w:val="005258EE"/>
    <w:rsid w:val="00525902"/>
    <w:rsid w:val="00525BD0"/>
    <w:rsid w:val="00525E2C"/>
    <w:rsid w:val="00525E2F"/>
    <w:rsid w:val="00525ECF"/>
    <w:rsid w:val="0052608F"/>
    <w:rsid w:val="0052624E"/>
    <w:rsid w:val="005265A4"/>
    <w:rsid w:val="00526791"/>
    <w:rsid w:val="00526D5F"/>
    <w:rsid w:val="00526E4E"/>
    <w:rsid w:val="00526F1D"/>
    <w:rsid w:val="00527317"/>
    <w:rsid w:val="00527374"/>
    <w:rsid w:val="00527402"/>
    <w:rsid w:val="00527619"/>
    <w:rsid w:val="00527745"/>
    <w:rsid w:val="00527A39"/>
    <w:rsid w:val="00527B50"/>
    <w:rsid w:val="00527B7A"/>
    <w:rsid w:val="005304F4"/>
    <w:rsid w:val="00530942"/>
    <w:rsid w:val="00530E3C"/>
    <w:rsid w:val="00530F57"/>
    <w:rsid w:val="005310A7"/>
    <w:rsid w:val="005314F1"/>
    <w:rsid w:val="00531521"/>
    <w:rsid w:val="00531581"/>
    <w:rsid w:val="00531873"/>
    <w:rsid w:val="00531F8A"/>
    <w:rsid w:val="005324E2"/>
    <w:rsid w:val="005325A6"/>
    <w:rsid w:val="005326A2"/>
    <w:rsid w:val="0053276F"/>
    <w:rsid w:val="005328DD"/>
    <w:rsid w:val="00532A58"/>
    <w:rsid w:val="00532B91"/>
    <w:rsid w:val="00532D17"/>
    <w:rsid w:val="00532DFD"/>
    <w:rsid w:val="00532F57"/>
    <w:rsid w:val="00533766"/>
    <w:rsid w:val="005339B4"/>
    <w:rsid w:val="00533A2A"/>
    <w:rsid w:val="00533BFC"/>
    <w:rsid w:val="00534353"/>
    <w:rsid w:val="005343A9"/>
    <w:rsid w:val="005345C1"/>
    <w:rsid w:val="005345DC"/>
    <w:rsid w:val="005346BB"/>
    <w:rsid w:val="0053482B"/>
    <w:rsid w:val="00534D91"/>
    <w:rsid w:val="00534E2D"/>
    <w:rsid w:val="005350DC"/>
    <w:rsid w:val="005351AB"/>
    <w:rsid w:val="00535443"/>
    <w:rsid w:val="0053638E"/>
    <w:rsid w:val="00536658"/>
    <w:rsid w:val="0053679F"/>
    <w:rsid w:val="00536C7A"/>
    <w:rsid w:val="00536FFC"/>
    <w:rsid w:val="00537120"/>
    <w:rsid w:val="00537129"/>
    <w:rsid w:val="0053718C"/>
    <w:rsid w:val="005372FB"/>
    <w:rsid w:val="00537425"/>
    <w:rsid w:val="00537516"/>
    <w:rsid w:val="0053762E"/>
    <w:rsid w:val="00537893"/>
    <w:rsid w:val="00537A15"/>
    <w:rsid w:val="005404EC"/>
    <w:rsid w:val="005405D2"/>
    <w:rsid w:val="005407BC"/>
    <w:rsid w:val="00540888"/>
    <w:rsid w:val="0054089E"/>
    <w:rsid w:val="0054090F"/>
    <w:rsid w:val="005409D0"/>
    <w:rsid w:val="00540F5A"/>
    <w:rsid w:val="005410FD"/>
    <w:rsid w:val="00541342"/>
    <w:rsid w:val="00541474"/>
    <w:rsid w:val="0054159B"/>
    <w:rsid w:val="005415B6"/>
    <w:rsid w:val="00541962"/>
    <w:rsid w:val="00541A03"/>
    <w:rsid w:val="00541A21"/>
    <w:rsid w:val="00541B83"/>
    <w:rsid w:val="00541D91"/>
    <w:rsid w:val="00541E66"/>
    <w:rsid w:val="0054210D"/>
    <w:rsid w:val="005422D8"/>
    <w:rsid w:val="0054231B"/>
    <w:rsid w:val="00542431"/>
    <w:rsid w:val="00542691"/>
    <w:rsid w:val="00542883"/>
    <w:rsid w:val="00542E66"/>
    <w:rsid w:val="00542FE2"/>
    <w:rsid w:val="00542FEC"/>
    <w:rsid w:val="00543072"/>
    <w:rsid w:val="005430B4"/>
    <w:rsid w:val="005432F8"/>
    <w:rsid w:val="00543522"/>
    <w:rsid w:val="0054356A"/>
    <w:rsid w:val="00543A2F"/>
    <w:rsid w:val="00543C98"/>
    <w:rsid w:val="00543F00"/>
    <w:rsid w:val="00543F7D"/>
    <w:rsid w:val="00544296"/>
    <w:rsid w:val="0054460E"/>
    <w:rsid w:val="00544A21"/>
    <w:rsid w:val="00544A27"/>
    <w:rsid w:val="00544E56"/>
    <w:rsid w:val="00544E81"/>
    <w:rsid w:val="00544F41"/>
    <w:rsid w:val="00545776"/>
    <w:rsid w:val="005461A4"/>
    <w:rsid w:val="005461AB"/>
    <w:rsid w:val="0054633A"/>
    <w:rsid w:val="00546440"/>
    <w:rsid w:val="0054647B"/>
    <w:rsid w:val="00546618"/>
    <w:rsid w:val="00546844"/>
    <w:rsid w:val="0054688C"/>
    <w:rsid w:val="00546AAF"/>
    <w:rsid w:val="00546F9E"/>
    <w:rsid w:val="00547146"/>
    <w:rsid w:val="0054742F"/>
    <w:rsid w:val="005474FA"/>
    <w:rsid w:val="005477AE"/>
    <w:rsid w:val="00547856"/>
    <w:rsid w:val="005479A0"/>
    <w:rsid w:val="00547A01"/>
    <w:rsid w:val="00547B0F"/>
    <w:rsid w:val="00547E3C"/>
    <w:rsid w:val="00547F8B"/>
    <w:rsid w:val="0055042C"/>
    <w:rsid w:val="0055045F"/>
    <w:rsid w:val="0055050A"/>
    <w:rsid w:val="005505E6"/>
    <w:rsid w:val="00550713"/>
    <w:rsid w:val="00550984"/>
    <w:rsid w:val="00550D1E"/>
    <w:rsid w:val="00550E78"/>
    <w:rsid w:val="00550EDB"/>
    <w:rsid w:val="00551087"/>
    <w:rsid w:val="00551261"/>
    <w:rsid w:val="00551359"/>
    <w:rsid w:val="0055189E"/>
    <w:rsid w:val="005518CD"/>
    <w:rsid w:val="00551928"/>
    <w:rsid w:val="00551A28"/>
    <w:rsid w:val="00551B30"/>
    <w:rsid w:val="00551FEE"/>
    <w:rsid w:val="005521E2"/>
    <w:rsid w:val="0055233F"/>
    <w:rsid w:val="00552363"/>
    <w:rsid w:val="005524DD"/>
    <w:rsid w:val="00552640"/>
    <w:rsid w:val="00552715"/>
    <w:rsid w:val="0055287A"/>
    <w:rsid w:val="00552B02"/>
    <w:rsid w:val="00552B2D"/>
    <w:rsid w:val="00552B7B"/>
    <w:rsid w:val="00552D20"/>
    <w:rsid w:val="00552F1B"/>
    <w:rsid w:val="00553193"/>
    <w:rsid w:val="005532AB"/>
    <w:rsid w:val="00553A46"/>
    <w:rsid w:val="00553CC0"/>
    <w:rsid w:val="00554841"/>
    <w:rsid w:val="00554CD8"/>
    <w:rsid w:val="00554F4C"/>
    <w:rsid w:val="00554F89"/>
    <w:rsid w:val="00554FAC"/>
    <w:rsid w:val="00555013"/>
    <w:rsid w:val="0055520D"/>
    <w:rsid w:val="00555355"/>
    <w:rsid w:val="00555442"/>
    <w:rsid w:val="00555663"/>
    <w:rsid w:val="00555699"/>
    <w:rsid w:val="00555A93"/>
    <w:rsid w:val="00555C36"/>
    <w:rsid w:val="00555DB9"/>
    <w:rsid w:val="00555F17"/>
    <w:rsid w:val="00555FEF"/>
    <w:rsid w:val="0055608A"/>
    <w:rsid w:val="005560A1"/>
    <w:rsid w:val="00556527"/>
    <w:rsid w:val="005566CE"/>
    <w:rsid w:val="0055684D"/>
    <w:rsid w:val="00556991"/>
    <w:rsid w:val="00556B30"/>
    <w:rsid w:val="00556CF3"/>
    <w:rsid w:val="00556E5D"/>
    <w:rsid w:val="00557167"/>
    <w:rsid w:val="00557560"/>
    <w:rsid w:val="005575DF"/>
    <w:rsid w:val="00557B5A"/>
    <w:rsid w:val="00557C83"/>
    <w:rsid w:val="00557CC0"/>
    <w:rsid w:val="0056015C"/>
    <w:rsid w:val="005602F2"/>
    <w:rsid w:val="00560626"/>
    <w:rsid w:val="0056095F"/>
    <w:rsid w:val="00560A6A"/>
    <w:rsid w:val="00560B61"/>
    <w:rsid w:val="00560B9C"/>
    <w:rsid w:val="0056142B"/>
    <w:rsid w:val="005617EA"/>
    <w:rsid w:val="00561A34"/>
    <w:rsid w:val="00561A96"/>
    <w:rsid w:val="005622B1"/>
    <w:rsid w:val="0056289B"/>
    <w:rsid w:val="00562905"/>
    <w:rsid w:val="00562975"/>
    <w:rsid w:val="00562AA5"/>
    <w:rsid w:val="00562BC1"/>
    <w:rsid w:val="00562E21"/>
    <w:rsid w:val="00562E91"/>
    <w:rsid w:val="00563094"/>
    <w:rsid w:val="005630F1"/>
    <w:rsid w:val="00563114"/>
    <w:rsid w:val="00563152"/>
    <w:rsid w:val="0056318A"/>
    <w:rsid w:val="0056330B"/>
    <w:rsid w:val="005633AB"/>
    <w:rsid w:val="00563C3A"/>
    <w:rsid w:val="00564069"/>
    <w:rsid w:val="005643B5"/>
    <w:rsid w:val="0056483B"/>
    <w:rsid w:val="005649BF"/>
    <w:rsid w:val="00564B06"/>
    <w:rsid w:val="00565311"/>
    <w:rsid w:val="005653D7"/>
    <w:rsid w:val="00565401"/>
    <w:rsid w:val="005657FF"/>
    <w:rsid w:val="00565906"/>
    <w:rsid w:val="00565D80"/>
    <w:rsid w:val="00566199"/>
    <w:rsid w:val="005661AE"/>
    <w:rsid w:val="005663CC"/>
    <w:rsid w:val="00566D9B"/>
    <w:rsid w:val="00566F34"/>
    <w:rsid w:val="0056732B"/>
    <w:rsid w:val="00567574"/>
    <w:rsid w:val="00567619"/>
    <w:rsid w:val="00567772"/>
    <w:rsid w:val="005677C9"/>
    <w:rsid w:val="0056788D"/>
    <w:rsid w:val="00567962"/>
    <w:rsid w:val="00567C48"/>
    <w:rsid w:val="005701D5"/>
    <w:rsid w:val="00570312"/>
    <w:rsid w:val="00570407"/>
    <w:rsid w:val="00570627"/>
    <w:rsid w:val="0057083F"/>
    <w:rsid w:val="0057092A"/>
    <w:rsid w:val="00570A9D"/>
    <w:rsid w:val="00570F33"/>
    <w:rsid w:val="00570FC1"/>
    <w:rsid w:val="00571097"/>
    <w:rsid w:val="005713BE"/>
    <w:rsid w:val="005713CF"/>
    <w:rsid w:val="0057150D"/>
    <w:rsid w:val="00571763"/>
    <w:rsid w:val="00571A09"/>
    <w:rsid w:val="00572117"/>
    <w:rsid w:val="0057224A"/>
    <w:rsid w:val="00572444"/>
    <w:rsid w:val="00572624"/>
    <w:rsid w:val="005726BF"/>
    <w:rsid w:val="005727D0"/>
    <w:rsid w:val="00572914"/>
    <w:rsid w:val="00572C03"/>
    <w:rsid w:val="00572CC8"/>
    <w:rsid w:val="00572E28"/>
    <w:rsid w:val="00573068"/>
    <w:rsid w:val="00573263"/>
    <w:rsid w:val="00573497"/>
    <w:rsid w:val="0057355D"/>
    <w:rsid w:val="005735A9"/>
    <w:rsid w:val="0057392E"/>
    <w:rsid w:val="00573942"/>
    <w:rsid w:val="00573BD8"/>
    <w:rsid w:val="00573D4D"/>
    <w:rsid w:val="00573E09"/>
    <w:rsid w:val="00573F4C"/>
    <w:rsid w:val="00573FA1"/>
    <w:rsid w:val="005740EE"/>
    <w:rsid w:val="0057429E"/>
    <w:rsid w:val="005743EE"/>
    <w:rsid w:val="00574485"/>
    <w:rsid w:val="005745A4"/>
    <w:rsid w:val="005745D4"/>
    <w:rsid w:val="005746EA"/>
    <w:rsid w:val="0057484F"/>
    <w:rsid w:val="00574C8F"/>
    <w:rsid w:val="00574F5F"/>
    <w:rsid w:val="005750B5"/>
    <w:rsid w:val="00575AEF"/>
    <w:rsid w:val="00575CCC"/>
    <w:rsid w:val="00575CD9"/>
    <w:rsid w:val="00575E01"/>
    <w:rsid w:val="00576352"/>
    <w:rsid w:val="0057640B"/>
    <w:rsid w:val="00576911"/>
    <w:rsid w:val="00576C1B"/>
    <w:rsid w:val="00576CAB"/>
    <w:rsid w:val="00576CD6"/>
    <w:rsid w:val="00576DEF"/>
    <w:rsid w:val="005770E1"/>
    <w:rsid w:val="0057752F"/>
    <w:rsid w:val="0057759C"/>
    <w:rsid w:val="005775CC"/>
    <w:rsid w:val="005777C6"/>
    <w:rsid w:val="005779BB"/>
    <w:rsid w:val="00577A93"/>
    <w:rsid w:val="00577ADA"/>
    <w:rsid w:val="00577F77"/>
    <w:rsid w:val="00577F92"/>
    <w:rsid w:val="00580340"/>
    <w:rsid w:val="005808F1"/>
    <w:rsid w:val="005809D2"/>
    <w:rsid w:val="00580A4A"/>
    <w:rsid w:val="00580C2B"/>
    <w:rsid w:val="00580C7F"/>
    <w:rsid w:val="00580FB3"/>
    <w:rsid w:val="0058153C"/>
    <w:rsid w:val="0058190F"/>
    <w:rsid w:val="00581CCB"/>
    <w:rsid w:val="00581EA2"/>
    <w:rsid w:val="00581F62"/>
    <w:rsid w:val="005821C5"/>
    <w:rsid w:val="00582248"/>
    <w:rsid w:val="0058231E"/>
    <w:rsid w:val="00582555"/>
    <w:rsid w:val="0058275E"/>
    <w:rsid w:val="0058279E"/>
    <w:rsid w:val="00582E08"/>
    <w:rsid w:val="00582E35"/>
    <w:rsid w:val="00582F7D"/>
    <w:rsid w:val="0058308F"/>
    <w:rsid w:val="005831F1"/>
    <w:rsid w:val="00583760"/>
    <w:rsid w:val="0058394E"/>
    <w:rsid w:val="00583DB7"/>
    <w:rsid w:val="00583FC7"/>
    <w:rsid w:val="0058400A"/>
    <w:rsid w:val="005841A8"/>
    <w:rsid w:val="005844A1"/>
    <w:rsid w:val="0058457E"/>
    <w:rsid w:val="00584623"/>
    <w:rsid w:val="00584654"/>
    <w:rsid w:val="00584E78"/>
    <w:rsid w:val="00584EBC"/>
    <w:rsid w:val="00584EFE"/>
    <w:rsid w:val="005851C7"/>
    <w:rsid w:val="00585298"/>
    <w:rsid w:val="0058582A"/>
    <w:rsid w:val="005858E5"/>
    <w:rsid w:val="00585B8B"/>
    <w:rsid w:val="00585FA5"/>
    <w:rsid w:val="00586082"/>
    <w:rsid w:val="005861AD"/>
    <w:rsid w:val="0058623B"/>
    <w:rsid w:val="0058637B"/>
    <w:rsid w:val="00586677"/>
    <w:rsid w:val="005866A1"/>
    <w:rsid w:val="005868BB"/>
    <w:rsid w:val="00586BB5"/>
    <w:rsid w:val="00586C13"/>
    <w:rsid w:val="00586F8C"/>
    <w:rsid w:val="00587259"/>
    <w:rsid w:val="005873AF"/>
    <w:rsid w:val="005875E9"/>
    <w:rsid w:val="005876B0"/>
    <w:rsid w:val="0058775B"/>
    <w:rsid w:val="00587DBC"/>
    <w:rsid w:val="005900FE"/>
    <w:rsid w:val="005902D7"/>
    <w:rsid w:val="005905F1"/>
    <w:rsid w:val="0059066E"/>
    <w:rsid w:val="005906E2"/>
    <w:rsid w:val="00590875"/>
    <w:rsid w:val="00590B44"/>
    <w:rsid w:val="00590E5E"/>
    <w:rsid w:val="00590EBB"/>
    <w:rsid w:val="005910F0"/>
    <w:rsid w:val="005911AF"/>
    <w:rsid w:val="0059137C"/>
    <w:rsid w:val="0059148B"/>
    <w:rsid w:val="005917CD"/>
    <w:rsid w:val="00591896"/>
    <w:rsid w:val="005919E8"/>
    <w:rsid w:val="00591B92"/>
    <w:rsid w:val="00591EED"/>
    <w:rsid w:val="005925F5"/>
    <w:rsid w:val="00592684"/>
    <w:rsid w:val="005928CC"/>
    <w:rsid w:val="005929DF"/>
    <w:rsid w:val="00592A33"/>
    <w:rsid w:val="00592ADE"/>
    <w:rsid w:val="00592D2A"/>
    <w:rsid w:val="0059324B"/>
    <w:rsid w:val="0059332A"/>
    <w:rsid w:val="00593563"/>
    <w:rsid w:val="00593718"/>
    <w:rsid w:val="005937BD"/>
    <w:rsid w:val="00593BBD"/>
    <w:rsid w:val="00593CA6"/>
    <w:rsid w:val="00593DC5"/>
    <w:rsid w:val="00593EEA"/>
    <w:rsid w:val="00593F84"/>
    <w:rsid w:val="00594083"/>
    <w:rsid w:val="0059449E"/>
    <w:rsid w:val="00594528"/>
    <w:rsid w:val="005945C1"/>
    <w:rsid w:val="00595003"/>
    <w:rsid w:val="00595041"/>
    <w:rsid w:val="005950BB"/>
    <w:rsid w:val="00595214"/>
    <w:rsid w:val="005955D1"/>
    <w:rsid w:val="0059571A"/>
    <w:rsid w:val="005957DF"/>
    <w:rsid w:val="00595B8A"/>
    <w:rsid w:val="00595BAE"/>
    <w:rsid w:val="00595F87"/>
    <w:rsid w:val="00596017"/>
    <w:rsid w:val="005961A2"/>
    <w:rsid w:val="00596323"/>
    <w:rsid w:val="00596334"/>
    <w:rsid w:val="005964E6"/>
    <w:rsid w:val="0059652B"/>
    <w:rsid w:val="0059656E"/>
    <w:rsid w:val="00596584"/>
    <w:rsid w:val="0059699F"/>
    <w:rsid w:val="00596C0F"/>
    <w:rsid w:val="00596C3A"/>
    <w:rsid w:val="00596EB0"/>
    <w:rsid w:val="0059720B"/>
    <w:rsid w:val="00597281"/>
    <w:rsid w:val="005979F3"/>
    <w:rsid w:val="00597FB0"/>
    <w:rsid w:val="005A01BE"/>
    <w:rsid w:val="005A0330"/>
    <w:rsid w:val="005A043B"/>
    <w:rsid w:val="005A04E1"/>
    <w:rsid w:val="005A061A"/>
    <w:rsid w:val="005A068C"/>
    <w:rsid w:val="005A081C"/>
    <w:rsid w:val="005A0877"/>
    <w:rsid w:val="005A09D5"/>
    <w:rsid w:val="005A0AB1"/>
    <w:rsid w:val="005A0BAE"/>
    <w:rsid w:val="005A0D1C"/>
    <w:rsid w:val="005A0EE1"/>
    <w:rsid w:val="005A112B"/>
    <w:rsid w:val="005A1136"/>
    <w:rsid w:val="005A13C6"/>
    <w:rsid w:val="005A1B47"/>
    <w:rsid w:val="005A1C26"/>
    <w:rsid w:val="005A256D"/>
    <w:rsid w:val="005A2650"/>
    <w:rsid w:val="005A26BD"/>
    <w:rsid w:val="005A28C2"/>
    <w:rsid w:val="005A2987"/>
    <w:rsid w:val="005A2B57"/>
    <w:rsid w:val="005A2E74"/>
    <w:rsid w:val="005A3170"/>
    <w:rsid w:val="005A32EB"/>
    <w:rsid w:val="005A3617"/>
    <w:rsid w:val="005A3B41"/>
    <w:rsid w:val="005A3C4F"/>
    <w:rsid w:val="005A3FBE"/>
    <w:rsid w:val="005A3FD6"/>
    <w:rsid w:val="005A42F5"/>
    <w:rsid w:val="005A4435"/>
    <w:rsid w:val="005A461D"/>
    <w:rsid w:val="005A4684"/>
    <w:rsid w:val="005A47A6"/>
    <w:rsid w:val="005A4932"/>
    <w:rsid w:val="005A4AA6"/>
    <w:rsid w:val="005A51A9"/>
    <w:rsid w:val="005A5232"/>
    <w:rsid w:val="005A53A1"/>
    <w:rsid w:val="005A5966"/>
    <w:rsid w:val="005A5BA4"/>
    <w:rsid w:val="005A5E5C"/>
    <w:rsid w:val="005A5E7A"/>
    <w:rsid w:val="005A5EF9"/>
    <w:rsid w:val="005A5F93"/>
    <w:rsid w:val="005A5F9C"/>
    <w:rsid w:val="005A60A3"/>
    <w:rsid w:val="005A61A9"/>
    <w:rsid w:val="005A621B"/>
    <w:rsid w:val="005A64C5"/>
    <w:rsid w:val="005A66D1"/>
    <w:rsid w:val="005A6897"/>
    <w:rsid w:val="005A69DE"/>
    <w:rsid w:val="005A69ED"/>
    <w:rsid w:val="005A6A33"/>
    <w:rsid w:val="005A6A4E"/>
    <w:rsid w:val="005A6B65"/>
    <w:rsid w:val="005A6D1B"/>
    <w:rsid w:val="005A6D5D"/>
    <w:rsid w:val="005A727A"/>
    <w:rsid w:val="005A7294"/>
    <w:rsid w:val="005A72F7"/>
    <w:rsid w:val="005A7644"/>
    <w:rsid w:val="005A7725"/>
    <w:rsid w:val="005A793D"/>
    <w:rsid w:val="005A7AB4"/>
    <w:rsid w:val="005A7D76"/>
    <w:rsid w:val="005A7D84"/>
    <w:rsid w:val="005B00AE"/>
    <w:rsid w:val="005B03ED"/>
    <w:rsid w:val="005B0473"/>
    <w:rsid w:val="005B0537"/>
    <w:rsid w:val="005B08AE"/>
    <w:rsid w:val="005B09C2"/>
    <w:rsid w:val="005B1173"/>
    <w:rsid w:val="005B15BD"/>
    <w:rsid w:val="005B16BB"/>
    <w:rsid w:val="005B1720"/>
    <w:rsid w:val="005B18F6"/>
    <w:rsid w:val="005B1E86"/>
    <w:rsid w:val="005B1F2F"/>
    <w:rsid w:val="005B2068"/>
    <w:rsid w:val="005B2108"/>
    <w:rsid w:val="005B25B9"/>
    <w:rsid w:val="005B2B58"/>
    <w:rsid w:val="005B2BA0"/>
    <w:rsid w:val="005B2C50"/>
    <w:rsid w:val="005B2DAB"/>
    <w:rsid w:val="005B30B9"/>
    <w:rsid w:val="005B313B"/>
    <w:rsid w:val="005B3313"/>
    <w:rsid w:val="005B3713"/>
    <w:rsid w:val="005B389B"/>
    <w:rsid w:val="005B3FA7"/>
    <w:rsid w:val="005B3FEE"/>
    <w:rsid w:val="005B40DB"/>
    <w:rsid w:val="005B41CF"/>
    <w:rsid w:val="005B433D"/>
    <w:rsid w:val="005B4355"/>
    <w:rsid w:val="005B4D7C"/>
    <w:rsid w:val="005B4DB6"/>
    <w:rsid w:val="005B5184"/>
    <w:rsid w:val="005B52EC"/>
    <w:rsid w:val="005B542B"/>
    <w:rsid w:val="005B548F"/>
    <w:rsid w:val="005B5704"/>
    <w:rsid w:val="005B5CFE"/>
    <w:rsid w:val="005B5F0D"/>
    <w:rsid w:val="005B60D2"/>
    <w:rsid w:val="005B6254"/>
    <w:rsid w:val="005B642B"/>
    <w:rsid w:val="005B6813"/>
    <w:rsid w:val="005B6B4E"/>
    <w:rsid w:val="005B6CB8"/>
    <w:rsid w:val="005B6D08"/>
    <w:rsid w:val="005B7068"/>
    <w:rsid w:val="005B70EA"/>
    <w:rsid w:val="005B7354"/>
    <w:rsid w:val="005B735D"/>
    <w:rsid w:val="005B78DB"/>
    <w:rsid w:val="005B7C29"/>
    <w:rsid w:val="005B7CEB"/>
    <w:rsid w:val="005B7DC0"/>
    <w:rsid w:val="005C0108"/>
    <w:rsid w:val="005C01AE"/>
    <w:rsid w:val="005C04B0"/>
    <w:rsid w:val="005C05C9"/>
    <w:rsid w:val="005C06F7"/>
    <w:rsid w:val="005C08D1"/>
    <w:rsid w:val="005C0BCC"/>
    <w:rsid w:val="005C0C59"/>
    <w:rsid w:val="005C1061"/>
    <w:rsid w:val="005C10EF"/>
    <w:rsid w:val="005C12C9"/>
    <w:rsid w:val="005C143B"/>
    <w:rsid w:val="005C1530"/>
    <w:rsid w:val="005C1951"/>
    <w:rsid w:val="005C1A63"/>
    <w:rsid w:val="005C1A90"/>
    <w:rsid w:val="005C1D95"/>
    <w:rsid w:val="005C1DCA"/>
    <w:rsid w:val="005C1FBB"/>
    <w:rsid w:val="005C20C1"/>
    <w:rsid w:val="005C2136"/>
    <w:rsid w:val="005C214E"/>
    <w:rsid w:val="005C219C"/>
    <w:rsid w:val="005C21DC"/>
    <w:rsid w:val="005C22FB"/>
    <w:rsid w:val="005C2441"/>
    <w:rsid w:val="005C29B3"/>
    <w:rsid w:val="005C2B04"/>
    <w:rsid w:val="005C306D"/>
    <w:rsid w:val="005C343E"/>
    <w:rsid w:val="005C35C4"/>
    <w:rsid w:val="005C3686"/>
    <w:rsid w:val="005C37C9"/>
    <w:rsid w:val="005C3AE7"/>
    <w:rsid w:val="005C3C0A"/>
    <w:rsid w:val="005C3C18"/>
    <w:rsid w:val="005C3E03"/>
    <w:rsid w:val="005C3E75"/>
    <w:rsid w:val="005C3F57"/>
    <w:rsid w:val="005C4214"/>
    <w:rsid w:val="005C4244"/>
    <w:rsid w:val="005C42F9"/>
    <w:rsid w:val="005C4341"/>
    <w:rsid w:val="005C43EB"/>
    <w:rsid w:val="005C4887"/>
    <w:rsid w:val="005C4AC3"/>
    <w:rsid w:val="005C4FEC"/>
    <w:rsid w:val="005C50A2"/>
    <w:rsid w:val="005C5562"/>
    <w:rsid w:val="005C581E"/>
    <w:rsid w:val="005C5E73"/>
    <w:rsid w:val="005C5EC9"/>
    <w:rsid w:val="005C5F1C"/>
    <w:rsid w:val="005C5F51"/>
    <w:rsid w:val="005C610C"/>
    <w:rsid w:val="005C6236"/>
    <w:rsid w:val="005C6390"/>
    <w:rsid w:val="005C6877"/>
    <w:rsid w:val="005C6A26"/>
    <w:rsid w:val="005C6D16"/>
    <w:rsid w:val="005C6DF1"/>
    <w:rsid w:val="005C6EC9"/>
    <w:rsid w:val="005C6F94"/>
    <w:rsid w:val="005C6FDC"/>
    <w:rsid w:val="005C779A"/>
    <w:rsid w:val="005C7C3B"/>
    <w:rsid w:val="005C7CB9"/>
    <w:rsid w:val="005C7E6F"/>
    <w:rsid w:val="005C7E9F"/>
    <w:rsid w:val="005D00F2"/>
    <w:rsid w:val="005D0111"/>
    <w:rsid w:val="005D043E"/>
    <w:rsid w:val="005D06A8"/>
    <w:rsid w:val="005D0826"/>
    <w:rsid w:val="005D0947"/>
    <w:rsid w:val="005D1154"/>
    <w:rsid w:val="005D1239"/>
    <w:rsid w:val="005D1460"/>
    <w:rsid w:val="005D18C3"/>
    <w:rsid w:val="005D195D"/>
    <w:rsid w:val="005D1A3E"/>
    <w:rsid w:val="005D1AE8"/>
    <w:rsid w:val="005D1B25"/>
    <w:rsid w:val="005D1E4D"/>
    <w:rsid w:val="005D1FE6"/>
    <w:rsid w:val="005D2B62"/>
    <w:rsid w:val="005D2E1F"/>
    <w:rsid w:val="005D2EC3"/>
    <w:rsid w:val="005D301E"/>
    <w:rsid w:val="005D30A3"/>
    <w:rsid w:val="005D35E4"/>
    <w:rsid w:val="005D3BB8"/>
    <w:rsid w:val="005D3E6D"/>
    <w:rsid w:val="005D4567"/>
    <w:rsid w:val="005D458F"/>
    <w:rsid w:val="005D45CF"/>
    <w:rsid w:val="005D4A55"/>
    <w:rsid w:val="005D4D81"/>
    <w:rsid w:val="005D4F34"/>
    <w:rsid w:val="005D5165"/>
    <w:rsid w:val="005D523D"/>
    <w:rsid w:val="005D5CA9"/>
    <w:rsid w:val="005D5D45"/>
    <w:rsid w:val="005D5DB9"/>
    <w:rsid w:val="005D62FF"/>
    <w:rsid w:val="005D6424"/>
    <w:rsid w:val="005D66DE"/>
    <w:rsid w:val="005D68E7"/>
    <w:rsid w:val="005D6A33"/>
    <w:rsid w:val="005D7260"/>
    <w:rsid w:val="005D7645"/>
    <w:rsid w:val="005D7AB6"/>
    <w:rsid w:val="005D7CFE"/>
    <w:rsid w:val="005E0389"/>
    <w:rsid w:val="005E042F"/>
    <w:rsid w:val="005E0624"/>
    <w:rsid w:val="005E0780"/>
    <w:rsid w:val="005E0EC8"/>
    <w:rsid w:val="005E0F86"/>
    <w:rsid w:val="005E0FA0"/>
    <w:rsid w:val="005E112F"/>
    <w:rsid w:val="005E1130"/>
    <w:rsid w:val="005E18C0"/>
    <w:rsid w:val="005E1985"/>
    <w:rsid w:val="005E1B9E"/>
    <w:rsid w:val="005E1CDB"/>
    <w:rsid w:val="005E1CFB"/>
    <w:rsid w:val="005E2073"/>
    <w:rsid w:val="005E20FD"/>
    <w:rsid w:val="005E215D"/>
    <w:rsid w:val="005E22DC"/>
    <w:rsid w:val="005E2375"/>
    <w:rsid w:val="005E2442"/>
    <w:rsid w:val="005E2739"/>
    <w:rsid w:val="005E280B"/>
    <w:rsid w:val="005E292F"/>
    <w:rsid w:val="005E29E0"/>
    <w:rsid w:val="005E2C86"/>
    <w:rsid w:val="005E2D98"/>
    <w:rsid w:val="005E2F6D"/>
    <w:rsid w:val="005E30AA"/>
    <w:rsid w:val="005E3521"/>
    <w:rsid w:val="005E3537"/>
    <w:rsid w:val="005E37E8"/>
    <w:rsid w:val="005E3892"/>
    <w:rsid w:val="005E3AEE"/>
    <w:rsid w:val="005E3B30"/>
    <w:rsid w:val="005E3C9B"/>
    <w:rsid w:val="005E3CB9"/>
    <w:rsid w:val="005E3D66"/>
    <w:rsid w:val="005E3E4F"/>
    <w:rsid w:val="005E3F8B"/>
    <w:rsid w:val="005E42DE"/>
    <w:rsid w:val="005E457A"/>
    <w:rsid w:val="005E4667"/>
    <w:rsid w:val="005E4672"/>
    <w:rsid w:val="005E49C7"/>
    <w:rsid w:val="005E49E3"/>
    <w:rsid w:val="005E4C84"/>
    <w:rsid w:val="005E4C89"/>
    <w:rsid w:val="005E4FFD"/>
    <w:rsid w:val="005E5164"/>
    <w:rsid w:val="005E56F5"/>
    <w:rsid w:val="005E5D7F"/>
    <w:rsid w:val="005E6437"/>
    <w:rsid w:val="005E6787"/>
    <w:rsid w:val="005E69B4"/>
    <w:rsid w:val="005E6AF4"/>
    <w:rsid w:val="005E745C"/>
    <w:rsid w:val="005E751B"/>
    <w:rsid w:val="005E7550"/>
    <w:rsid w:val="005E795A"/>
    <w:rsid w:val="005E7AF2"/>
    <w:rsid w:val="005E7B9E"/>
    <w:rsid w:val="005E7C29"/>
    <w:rsid w:val="005F00E7"/>
    <w:rsid w:val="005F033A"/>
    <w:rsid w:val="005F0501"/>
    <w:rsid w:val="005F061A"/>
    <w:rsid w:val="005F0672"/>
    <w:rsid w:val="005F0862"/>
    <w:rsid w:val="005F087D"/>
    <w:rsid w:val="005F088A"/>
    <w:rsid w:val="005F08C7"/>
    <w:rsid w:val="005F0917"/>
    <w:rsid w:val="005F0E23"/>
    <w:rsid w:val="005F1155"/>
    <w:rsid w:val="005F12A6"/>
    <w:rsid w:val="005F149F"/>
    <w:rsid w:val="005F1AD8"/>
    <w:rsid w:val="005F1DD0"/>
    <w:rsid w:val="005F20F0"/>
    <w:rsid w:val="005F2234"/>
    <w:rsid w:val="005F225E"/>
    <w:rsid w:val="005F2298"/>
    <w:rsid w:val="005F2BAD"/>
    <w:rsid w:val="005F2DAB"/>
    <w:rsid w:val="005F2E2F"/>
    <w:rsid w:val="005F2F20"/>
    <w:rsid w:val="005F30B1"/>
    <w:rsid w:val="005F315E"/>
    <w:rsid w:val="005F319A"/>
    <w:rsid w:val="005F32AC"/>
    <w:rsid w:val="005F331D"/>
    <w:rsid w:val="005F3A32"/>
    <w:rsid w:val="005F3CE8"/>
    <w:rsid w:val="005F430E"/>
    <w:rsid w:val="005F43C8"/>
    <w:rsid w:val="005F44E7"/>
    <w:rsid w:val="005F4C8D"/>
    <w:rsid w:val="005F4DB6"/>
    <w:rsid w:val="005F4DBD"/>
    <w:rsid w:val="005F4F13"/>
    <w:rsid w:val="005F50E4"/>
    <w:rsid w:val="005F52A1"/>
    <w:rsid w:val="005F56D6"/>
    <w:rsid w:val="005F56FC"/>
    <w:rsid w:val="005F59F5"/>
    <w:rsid w:val="005F59F9"/>
    <w:rsid w:val="005F59FB"/>
    <w:rsid w:val="005F5BEF"/>
    <w:rsid w:val="005F5DF3"/>
    <w:rsid w:val="005F5E51"/>
    <w:rsid w:val="005F5F93"/>
    <w:rsid w:val="005F609A"/>
    <w:rsid w:val="005F60A6"/>
    <w:rsid w:val="005F66E7"/>
    <w:rsid w:val="005F6BC2"/>
    <w:rsid w:val="005F6E7A"/>
    <w:rsid w:val="005F6E83"/>
    <w:rsid w:val="005F6F8F"/>
    <w:rsid w:val="005F7070"/>
    <w:rsid w:val="005F70CB"/>
    <w:rsid w:val="005F7267"/>
    <w:rsid w:val="005F73E4"/>
    <w:rsid w:val="005F76CE"/>
    <w:rsid w:val="005F77DE"/>
    <w:rsid w:val="005F784B"/>
    <w:rsid w:val="005F79CC"/>
    <w:rsid w:val="005F7BF4"/>
    <w:rsid w:val="005F7E79"/>
    <w:rsid w:val="006000C1"/>
    <w:rsid w:val="00600131"/>
    <w:rsid w:val="00600404"/>
    <w:rsid w:val="006004C2"/>
    <w:rsid w:val="006004C8"/>
    <w:rsid w:val="006004E8"/>
    <w:rsid w:val="00600683"/>
    <w:rsid w:val="006007CC"/>
    <w:rsid w:val="0060080E"/>
    <w:rsid w:val="00600887"/>
    <w:rsid w:val="00600B17"/>
    <w:rsid w:val="00600B5B"/>
    <w:rsid w:val="00600EB5"/>
    <w:rsid w:val="006011AD"/>
    <w:rsid w:val="00601470"/>
    <w:rsid w:val="006015D8"/>
    <w:rsid w:val="006017B0"/>
    <w:rsid w:val="006017EE"/>
    <w:rsid w:val="00601913"/>
    <w:rsid w:val="00601A31"/>
    <w:rsid w:val="00601E97"/>
    <w:rsid w:val="00601F8C"/>
    <w:rsid w:val="0060231A"/>
    <w:rsid w:val="006025A9"/>
    <w:rsid w:val="00602617"/>
    <w:rsid w:val="00602930"/>
    <w:rsid w:val="00602E47"/>
    <w:rsid w:val="00602ECA"/>
    <w:rsid w:val="00602FF7"/>
    <w:rsid w:val="006033CA"/>
    <w:rsid w:val="00603850"/>
    <w:rsid w:val="006038B0"/>
    <w:rsid w:val="00603955"/>
    <w:rsid w:val="00603C42"/>
    <w:rsid w:val="00603C9C"/>
    <w:rsid w:val="00603D8C"/>
    <w:rsid w:val="00603DEA"/>
    <w:rsid w:val="00603EB4"/>
    <w:rsid w:val="00604175"/>
    <w:rsid w:val="0060440F"/>
    <w:rsid w:val="0060458E"/>
    <w:rsid w:val="006048E6"/>
    <w:rsid w:val="00604B7B"/>
    <w:rsid w:val="00604DD5"/>
    <w:rsid w:val="00604F9D"/>
    <w:rsid w:val="00605177"/>
    <w:rsid w:val="00605672"/>
    <w:rsid w:val="006056DE"/>
    <w:rsid w:val="00605739"/>
    <w:rsid w:val="006058A2"/>
    <w:rsid w:val="00605CC2"/>
    <w:rsid w:val="00605DCC"/>
    <w:rsid w:val="00605EF1"/>
    <w:rsid w:val="00605F38"/>
    <w:rsid w:val="00605FB9"/>
    <w:rsid w:val="00606081"/>
    <w:rsid w:val="006060A8"/>
    <w:rsid w:val="006061CA"/>
    <w:rsid w:val="0060621F"/>
    <w:rsid w:val="0060636A"/>
    <w:rsid w:val="0060645E"/>
    <w:rsid w:val="0060653D"/>
    <w:rsid w:val="00606976"/>
    <w:rsid w:val="00606AE8"/>
    <w:rsid w:val="00606BD7"/>
    <w:rsid w:val="00606C32"/>
    <w:rsid w:val="00606FBD"/>
    <w:rsid w:val="00607292"/>
    <w:rsid w:val="00607380"/>
    <w:rsid w:val="00607879"/>
    <w:rsid w:val="0060792E"/>
    <w:rsid w:val="00607B72"/>
    <w:rsid w:val="00607F25"/>
    <w:rsid w:val="00607F61"/>
    <w:rsid w:val="0061005A"/>
    <w:rsid w:val="006100A6"/>
    <w:rsid w:val="0061028C"/>
    <w:rsid w:val="006105C5"/>
    <w:rsid w:val="006107A3"/>
    <w:rsid w:val="00610940"/>
    <w:rsid w:val="00610A3C"/>
    <w:rsid w:val="00610B7D"/>
    <w:rsid w:val="00610CD3"/>
    <w:rsid w:val="00610F28"/>
    <w:rsid w:val="00611123"/>
    <w:rsid w:val="0061113D"/>
    <w:rsid w:val="006111F4"/>
    <w:rsid w:val="00611428"/>
    <w:rsid w:val="0061165E"/>
    <w:rsid w:val="006119B1"/>
    <w:rsid w:val="00611D18"/>
    <w:rsid w:val="00611FDC"/>
    <w:rsid w:val="00612025"/>
    <w:rsid w:val="006120AC"/>
    <w:rsid w:val="0061235E"/>
    <w:rsid w:val="0061266B"/>
    <w:rsid w:val="00612A38"/>
    <w:rsid w:val="00612DAE"/>
    <w:rsid w:val="006130F2"/>
    <w:rsid w:val="006135C9"/>
    <w:rsid w:val="006136ED"/>
    <w:rsid w:val="006137E7"/>
    <w:rsid w:val="00613829"/>
    <w:rsid w:val="00613B21"/>
    <w:rsid w:val="00613F99"/>
    <w:rsid w:val="00613FFF"/>
    <w:rsid w:val="0061414C"/>
    <w:rsid w:val="0061429F"/>
    <w:rsid w:val="006144B4"/>
    <w:rsid w:val="00614532"/>
    <w:rsid w:val="00614AF6"/>
    <w:rsid w:val="00614BF0"/>
    <w:rsid w:val="00614D0A"/>
    <w:rsid w:val="00614DE6"/>
    <w:rsid w:val="00614DF2"/>
    <w:rsid w:val="00615015"/>
    <w:rsid w:val="006151E4"/>
    <w:rsid w:val="00615747"/>
    <w:rsid w:val="006157BD"/>
    <w:rsid w:val="006157D8"/>
    <w:rsid w:val="00615D06"/>
    <w:rsid w:val="00616251"/>
    <w:rsid w:val="00616359"/>
    <w:rsid w:val="006163B4"/>
    <w:rsid w:val="00616647"/>
    <w:rsid w:val="00616BB9"/>
    <w:rsid w:val="00616CE6"/>
    <w:rsid w:val="00616E42"/>
    <w:rsid w:val="00616E60"/>
    <w:rsid w:val="00616F75"/>
    <w:rsid w:val="006174AF"/>
    <w:rsid w:val="00617689"/>
    <w:rsid w:val="006179E1"/>
    <w:rsid w:val="006179EF"/>
    <w:rsid w:val="00617B20"/>
    <w:rsid w:val="00617DC5"/>
    <w:rsid w:val="00620065"/>
    <w:rsid w:val="006200D5"/>
    <w:rsid w:val="0062047E"/>
    <w:rsid w:val="00620645"/>
    <w:rsid w:val="0062064E"/>
    <w:rsid w:val="00620850"/>
    <w:rsid w:val="00620953"/>
    <w:rsid w:val="00620E94"/>
    <w:rsid w:val="00620F38"/>
    <w:rsid w:val="00620F81"/>
    <w:rsid w:val="00621024"/>
    <w:rsid w:val="00621043"/>
    <w:rsid w:val="00621258"/>
    <w:rsid w:val="0062126C"/>
    <w:rsid w:val="0062145A"/>
    <w:rsid w:val="006215B7"/>
    <w:rsid w:val="006217C6"/>
    <w:rsid w:val="006217CD"/>
    <w:rsid w:val="006218AE"/>
    <w:rsid w:val="006218E9"/>
    <w:rsid w:val="00621A1C"/>
    <w:rsid w:val="00621A93"/>
    <w:rsid w:val="00621EA8"/>
    <w:rsid w:val="00621F23"/>
    <w:rsid w:val="0062218A"/>
    <w:rsid w:val="006221D6"/>
    <w:rsid w:val="006223A7"/>
    <w:rsid w:val="00622545"/>
    <w:rsid w:val="00622656"/>
    <w:rsid w:val="00622C62"/>
    <w:rsid w:val="006236E0"/>
    <w:rsid w:val="00623B41"/>
    <w:rsid w:val="00623CE0"/>
    <w:rsid w:val="00623E9D"/>
    <w:rsid w:val="00623F74"/>
    <w:rsid w:val="00624136"/>
    <w:rsid w:val="00624350"/>
    <w:rsid w:val="00624583"/>
    <w:rsid w:val="00624C8C"/>
    <w:rsid w:val="0062504F"/>
    <w:rsid w:val="00625130"/>
    <w:rsid w:val="006252AE"/>
    <w:rsid w:val="006252DE"/>
    <w:rsid w:val="00625753"/>
    <w:rsid w:val="0062578D"/>
    <w:rsid w:val="00625A1B"/>
    <w:rsid w:val="00625A4F"/>
    <w:rsid w:val="00625CCC"/>
    <w:rsid w:val="0062607A"/>
    <w:rsid w:val="006261B5"/>
    <w:rsid w:val="00626235"/>
    <w:rsid w:val="00626332"/>
    <w:rsid w:val="006266DC"/>
    <w:rsid w:val="00626A40"/>
    <w:rsid w:val="00626AA3"/>
    <w:rsid w:val="00626AC6"/>
    <w:rsid w:val="00626B74"/>
    <w:rsid w:val="00626DD7"/>
    <w:rsid w:val="00626DE0"/>
    <w:rsid w:val="00626EF2"/>
    <w:rsid w:val="00627406"/>
    <w:rsid w:val="00627455"/>
    <w:rsid w:val="00627570"/>
    <w:rsid w:val="006276D7"/>
    <w:rsid w:val="006279B0"/>
    <w:rsid w:val="00627A03"/>
    <w:rsid w:val="00627BE4"/>
    <w:rsid w:val="00627D76"/>
    <w:rsid w:val="00627E2A"/>
    <w:rsid w:val="006301BA"/>
    <w:rsid w:val="0063028F"/>
    <w:rsid w:val="006302BA"/>
    <w:rsid w:val="00630458"/>
    <w:rsid w:val="00630635"/>
    <w:rsid w:val="00630707"/>
    <w:rsid w:val="0063085F"/>
    <w:rsid w:val="006312BE"/>
    <w:rsid w:val="0063162B"/>
    <w:rsid w:val="00631911"/>
    <w:rsid w:val="00631B83"/>
    <w:rsid w:val="00631FF2"/>
    <w:rsid w:val="00632191"/>
    <w:rsid w:val="00632218"/>
    <w:rsid w:val="0063241F"/>
    <w:rsid w:val="00632441"/>
    <w:rsid w:val="00632A56"/>
    <w:rsid w:val="00632BC5"/>
    <w:rsid w:val="00632DC6"/>
    <w:rsid w:val="00632E45"/>
    <w:rsid w:val="00632E5D"/>
    <w:rsid w:val="00632ED6"/>
    <w:rsid w:val="00632F9E"/>
    <w:rsid w:val="00633184"/>
    <w:rsid w:val="00633333"/>
    <w:rsid w:val="00633471"/>
    <w:rsid w:val="00633622"/>
    <w:rsid w:val="00633A60"/>
    <w:rsid w:val="00633B32"/>
    <w:rsid w:val="00633DF5"/>
    <w:rsid w:val="00633E22"/>
    <w:rsid w:val="00633FED"/>
    <w:rsid w:val="006342E2"/>
    <w:rsid w:val="00634369"/>
    <w:rsid w:val="00634423"/>
    <w:rsid w:val="006344C9"/>
    <w:rsid w:val="006344FC"/>
    <w:rsid w:val="00634908"/>
    <w:rsid w:val="00634A04"/>
    <w:rsid w:val="00634A57"/>
    <w:rsid w:val="00634FE8"/>
    <w:rsid w:val="00635068"/>
    <w:rsid w:val="006350D7"/>
    <w:rsid w:val="006351B4"/>
    <w:rsid w:val="00635278"/>
    <w:rsid w:val="006352E0"/>
    <w:rsid w:val="0063536B"/>
    <w:rsid w:val="00635548"/>
    <w:rsid w:val="0063556A"/>
    <w:rsid w:val="006358F6"/>
    <w:rsid w:val="00635985"/>
    <w:rsid w:val="00635CAD"/>
    <w:rsid w:val="00635D23"/>
    <w:rsid w:val="00635F70"/>
    <w:rsid w:val="00636056"/>
    <w:rsid w:val="00636099"/>
    <w:rsid w:val="0063647E"/>
    <w:rsid w:val="0063686E"/>
    <w:rsid w:val="006368DC"/>
    <w:rsid w:val="00637283"/>
    <w:rsid w:val="00637359"/>
    <w:rsid w:val="00637460"/>
    <w:rsid w:val="006374F9"/>
    <w:rsid w:val="00637C1D"/>
    <w:rsid w:val="00637CDB"/>
    <w:rsid w:val="00637DE1"/>
    <w:rsid w:val="006400A0"/>
    <w:rsid w:val="006401DE"/>
    <w:rsid w:val="0064036F"/>
    <w:rsid w:val="006403DB"/>
    <w:rsid w:val="0064068C"/>
    <w:rsid w:val="00640861"/>
    <w:rsid w:val="00640A3F"/>
    <w:rsid w:val="00640BBD"/>
    <w:rsid w:val="00640C85"/>
    <w:rsid w:val="00640E71"/>
    <w:rsid w:val="00640FF3"/>
    <w:rsid w:val="00641067"/>
    <w:rsid w:val="0064126B"/>
    <w:rsid w:val="006412F8"/>
    <w:rsid w:val="00641894"/>
    <w:rsid w:val="00641B96"/>
    <w:rsid w:val="00641C5A"/>
    <w:rsid w:val="00641EAC"/>
    <w:rsid w:val="00641EC5"/>
    <w:rsid w:val="00642EF0"/>
    <w:rsid w:val="00642EF8"/>
    <w:rsid w:val="0064302E"/>
    <w:rsid w:val="006430FA"/>
    <w:rsid w:val="006433F0"/>
    <w:rsid w:val="00643820"/>
    <w:rsid w:val="0064399C"/>
    <w:rsid w:val="00643E31"/>
    <w:rsid w:val="0064401A"/>
    <w:rsid w:val="006440F3"/>
    <w:rsid w:val="00644191"/>
    <w:rsid w:val="006441DB"/>
    <w:rsid w:val="006442FF"/>
    <w:rsid w:val="0064447B"/>
    <w:rsid w:val="00644577"/>
    <w:rsid w:val="006449B4"/>
    <w:rsid w:val="00644D64"/>
    <w:rsid w:val="00644DA0"/>
    <w:rsid w:val="00644EE9"/>
    <w:rsid w:val="00645270"/>
    <w:rsid w:val="00645379"/>
    <w:rsid w:val="00645429"/>
    <w:rsid w:val="0064561F"/>
    <w:rsid w:val="006457B5"/>
    <w:rsid w:val="00645BFF"/>
    <w:rsid w:val="00645C28"/>
    <w:rsid w:val="00645DB5"/>
    <w:rsid w:val="00645E5B"/>
    <w:rsid w:val="00645FD9"/>
    <w:rsid w:val="00646052"/>
    <w:rsid w:val="00646154"/>
    <w:rsid w:val="006463C9"/>
    <w:rsid w:val="0064642F"/>
    <w:rsid w:val="006467A5"/>
    <w:rsid w:val="00646902"/>
    <w:rsid w:val="00646BF9"/>
    <w:rsid w:val="00646DD8"/>
    <w:rsid w:val="00646EAB"/>
    <w:rsid w:val="00646FBE"/>
    <w:rsid w:val="006471A9"/>
    <w:rsid w:val="006472FA"/>
    <w:rsid w:val="0064733C"/>
    <w:rsid w:val="00647883"/>
    <w:rsid w:val="00647B4F"/>
    <w:rsid w:val="00647E8C"/>
    <w:rsid w:val="00647EC7"/>
    <w:rsid w:val="006500FD"/>
    <w:rsid w:val="006502BF"/>
    <w:rsid w:val="006509A2"/>
    <w:rsid w:val="00650C78"/>
    <w:rsid w:val="00650C90"/>
    <w:rsid w:val="00650CFF"/>
    <w:rsid w:val="00650E29"/>
    <w:rsid w:val="00650EDD"/>
    <w:rsid w:val="00651276"/>
    <w:rsid w:val="00651354"/>
    <w:rsid w:val="0065138E"/>
    <w:rsid w:val="0065140F"/>
    <w:rsid w:val="006517F2"/>
    <w:rsid w:val="00651845"/>
    <w:rsid w:val="006519B9"/>
    <w:rsid w:val="00651B6B"/>
    <w:rsid w:val="00651CC3"/>
    <w:rsid w:val="00651D37"/>
    <w:rsid w:val="00651D76"/>
    <w:rsid w:val="00651EF8"/>
    <w:rsid w:val="0065214C"/>
    <w:rsid w:val="006521D3"/>
    <w:rsid w:val="0065231D"/>
    <w:rsid w:val="00652382"/>
    <w:rsid w:val="006523CF"/>
    <w:rsid w:val="006525A7"/>
    <w:rsid w:val="00652B9B"/>
    <w:rsid w:val="00652CCE"/>
    <w:rsid w:val="00653051"/>
    <w:rsid w:val="00653244"/>
    <w:rsid w:val="00653A19"/>
    <w:rsid w:val="00653A76"/>
    <w:rsid w:val="0065434B"/>
    <w:rsid w:val="006543DB"/>
    <w:rsid w:val="006546B6"/>
    <w:rsid w:val="006548DA"/>
    <w:rsid w:val="00654C6D"/>
    <w:rsid w:val="00654CCB"/>
    <w:rsid w:val="006553CB"/>
    <w:rsid w:val="00655BDC"/>
    <w:rsid w:val="00655EC0"/>
    <w:rsid w:val="00656550"/>
    <w:rsid w:val="006565AB"/>
    <w:rsid w:val="006567B6"/>
    <w:rsid w:val="00656990"/>
    <w:rsid w:val="00656A7F"/>
    <w:rsid w:val="00656C58"/>
    <w:rsid w:val="00657054"/>
    <w:rsid w:val="00657925"/>
    <w:rsid w:val="00657A16"/>
    <w:rsid w:val="00657DF9"/>
    <w:rsid w:val="00657F05"/>
    <w:rsid w:val="00660219"/>
    <w:rsid w:val="0066032A"/>
    <w:rsid w:val="0066064F"/>
    <w:rsid w:val="0066082F"/>
    <w:rsid w:val="006610E8"/>
    <w:rsid w:val="006613F8"/>
    <w:rsid w:val="0066145F"/>
    <w:rsid w:val="006616FC"/>
    <w:rsid w:val="0066177D"/>
    <w:rsid w:val="006618CF"/>
    <w:rsid w:val="00661C8C"/>
    <w:rsid w:val="00662144"/>
    <w:rsid w:val="00662180"/>
    <w:rsid w:val="006625DD"/>
    <w:rsid w:val="00662868"/>
    <w:rsid w:val="006629F3"/>
    <w:rsid w:val="00662A12"/>
    <w:rsid w:val="00662D46"/>
    <w:rsid w:val="00662E17"/>
    <w:rsid w:val="00662EF7"/>
    <w:rsid w:val="00662F83"/>
    <w:rsid w:val="006634CD"/>
    <w:rsid w:val="0066362D"/>
    <w:rsid w:val="00663687"/>
    <w:rsid w:val="006639B2"/>
    <w:rsid w:val="00663ABB"/>
    <w:rsid w:val="00663B0E"/>
    <w:rsid w:val="00663EBA"/>
    <w:rsid w:val="0066464E"/>
    <w:rsid w:val="00664E51"/>
    <w:rsid w:val="00664E60"/>
    <w:rsid w:val="00664F95"/>
    <w:rsid w:val="00665096"/>
    <w:rsid w:val="006650FF"/>
    <w:rsid w:val="006651DE"/>
    <w:rsid w:val="006653E2"/>
    <w:rsid w:val="006655E6"/>
    <w:rsid w:val="006656D8"/>
    <w:rsid w:val="006656FD"/>
    <w:rsid w:val="0066577E"/>
    <w:rsid w:val="00665A85"/>
    <w:rsid w:val="00665B6D"/>
    <w:rsid w:val="00665B85"/>
    <w:rsid w:val="0066600A"/>
    <w:rsid w:val="00666026"/>
    <w:rsid w:val="00666280"/>
    <w:rsid w:val="00666765"/>
    <w:rsid w:val="0066684E"/>
    <w:rsid w:val="006668AD"/>
    <w:rsid w:val="00666BA8"/>
    <w:rsid w:val="00666BF1"/>
    <w:rsid w:val="0066709A"/>
    <w:rsid w:val="006670DA"/>
    <w:rsid w:val="00667211"/>
    <w:rsid w:val="006672ED"/>
    <w:rsid w:val="006675A5"/>
    <w:rsid w:val="006677BA"/>
    <w:rsid w:val="00667888"/>
    <w:rsid w:val="00667890"/>
    <w:rsid w:val="00667AC2"/>
    <w:rsid w:val="00667CD4"/>
    <w:rsid w:val="00667FC5"/>
    <w:rsid w:val="00670274"/>
    <w:rsid w:val="006703AC"/>
    <w:rsid w:val="0067046A"/>
    <w:rsid w:val="006704E5"/>
    <w:rsid w:val="00670646"/>
    <w:rsid w:val="00670768"/>
    <w:rsid w:val="0067077E"/>
    <w:rsid w:val="00670983"/>
    <w:rsid w:val="006711D2"/>
    <w:rsid w:val="00671F73"/>
    <w:rsid w:val="006721F8"/>
    <w:rsid w:val="0067341D"/>
    <w:rsid w:val="006734AA"/>
    <w:rsid w:val="006736B6"/>
    <w:rsid w:val="00673941"/>
    <w:rsid w:val="00673B65"/>
    <w:rsid w:val="00673C9E"/>
    <w:rsid w:val="00673CB0"/>
    <w:rsid w:val="00673F37"/>
    <w:rsid w:val="00674049"/>
    <w:rsid w:val="00674376"/>
    <w:rsid w:val="0067457F"/>
    <w:rsid w:val="0067459F"/>
    <w:rsid w:val="00674728"/>
    <w:rsid w:val="006749E2"/>
    <w:rsid w:val="006749F0"/>
    <w:rsid w:val="00674AE7"/>
    <w:rsid w:val="0067544E"/>
    <w:rsid w:val="006754DF"/>
    <w:rsid w:val="00675605"/>
    <w:rsid w:val="00675BCC"/>
    <w:rsid w:val="00675E17"/>
    <w:rsid w:val="00675E44"/>
    <w:rsid w:val="006766FF"/>
    <w:rsid w:val="006769CD"/>
    <w:rsid w:val="00676A50"/>
    <w:rsid w:val="00676A9E"/>
    <w:rsid w:val="00676ABE"/>
    <w:rsid w:val="00676B07"/>
    <w:rsid w:val="00677145"/>
    <w:rsid w:val="006773A4"/>
    <w:rsid w:val="00677423"/>
    <w:rsid w:val="00677436"/>
    <w:rsid w:val="006774C2"/>
    <w:rsid w:val="00677641"/>
    <w:rsid w:val="006779DD"/>
    <w:rsid w:val="006802EC"/>
    <w:rsid w:val="00680335"/>
    <w:rsid w:val="0068044B"/>
    <w:rsid w:val="00680562"/>
    <w:rsid w:val="00680661"/>
    <w:rsid w:val="006809EC"/>
    <w:rsid w:val="00680A65"/>
    <w:rsid w:val="00680B64"/>
    <w:rsid w:val="00680C4D"/>
    <w:rsid w:val="0068117E"/>
    <w:rsid w:val="00681426"/>
    <w:rsid w:val="00681433"/>
    <w:rsid w:val="0068173F"/>
    <w:rsid w:val="00681E59"/>
    <w:rsid w:val="00681E6D"/>
    <w:rsid w:val="00681FB0"/>
    <w:rsid w:val="006820CF"/>
    <w:rsid w:val="0068217C"/>
    <w:rsid w:val="00682282"/>
    <w:rsid w:val="006825B1"/>
    <w:rsid w:val="00682721"/>
    <w:rsid w:val="006827B0"/>
    <w:rsid w:val="00682843"/>
    <w:rsid w:val="006828A9"/>
    <w:rsid w:val="00682A7C"/>
    <w:rsid w:val="00682AD1"/>
    <w:rsid w:val="00682B30"/>
    <w:rsid w:val="00682BDF"/>
    <w:rsid w:val="00682BFD"/>
    <w:rsid w:val="00682CF8"/>
    <w:rsid w:val="00683079"/>
    <w:rsid w:val="006832D8"/>
    <w:rsid w:val="006834CC"/>
    <w:rsid w:val="006835D7"/>
    <w:rsid w:val="00683ED0"/>
    <w:rsid w:val="006842DA"/>
    <w:rsid w:val="00684375"/>
    <w:rsid w:val="00684442"/>
    <w:rsid w:val="00684644"/>
    <w:rsid w:val="0068472F"/>
    <w:rsid w:val="006849CA"/>
    <w:rsid w:val="00684C63"/>
    <w:rsid w:val="006850A9"/>
    <w:rsid w:val="00685182"/>
    <w:rsid w:val="0068522F"/>
    <w:rsid w:val="006854EA"/>
    <w:rsid w:val="00685514"/>
    <w:rsid w:val="0068579E"/>
    <w:rsid w:val="006857E3"/>
    <w:rsid w:val="00685826"/>
    <w:rsid w:val="006858C6"/>
    <w:rsid w:val="00685E23"/>
    <w:rsid w:val="00685E43"/>
    <w:rsid w:val="00685E92"/>
    <w:rsid w:val="00686192"/>
    <w:rsid w:val="00686496"/>
    <w:rsid w:val="006867BB"/>
    <w:rsid w:val="00686937"/>
    <w:rsid w:val="00686C25"/>
    <w:rsid w:val="00686D4D"/>
    <w:rsid w:val="00686E8B"/>
    <w:rsid w:val="00687097"/>
    <w:rsid w:val="006872B9"/>
    <w:rsid w:val="006878EF"/>
    <w:rsid w:val="006903E0"/>
    <w:rsid w:val="00690424"/>
    <w:rsid w:val="006905FB"/>
    <w:rsid w:val="00690644"/>
    <w:rsid w:val="006906C5"/>
    <w:rsid w:val="00690829"/>
    <w:rsid w:val="00690912"/>
    <w:rsid w:val="00690FBD"/>
    <w:rsid w:val="006910AF"/>
    <w:rsid w:val="00691363"/>
    <w:rsid w:val="00691464"/>
    <w:rsid w:val="0069160F"/>
    <w:rsid w:val="00691630"/>
    <w:rsid w:val="00691A12"/>
    <w:rsid w:val="00691EC7"/>
    <w:rsid w:val="006920AD"/>
    <w:rsid w:val="00692167"/>
    <w:rsid w:val="0069225F"/>
    <w:rsid w:val="006927D1"/>
    <w:rsid w:val="00692CA4"/>
    <w:rsid w:val="00692DAD"/>
    <w:rsid w:val="00692EFD"/>
    <w:rsid w:val="00693593"/>
    <w:rsid w:val="0069365A"/>
    <w:rsid w:val="006938DF"/>
    <w:rsid w:val="00693B08"/>
    <w:rsid w:val="00693F85"/>
    <w:rsid w:val="006940D8"/>
    <w:rsid w:val="00694141"/>
    <w:rsid w:val="00694307"/>
    <w:rsid w:val="006945AE"/>
    <w:rsid w:val="0069460B"/>
    <w:rsid w:val="0069478E"/>
    <w:rsid w:val="006947BB"/>
    <w:rsid w:val="00694C9D"/>
    <w:rsid w:val="00694CE0"/>
    <w:rsid w:val="00694EC5"/>
    <w:rsid w:val="00695001"/>
    <w:rsid w:val="00695060"/>
    <w:rsid w:val="006950B6"/>
    <w:rsid w:val="00695284"/>
    <w:rsid w:val="006955F2"/>
    <w:rsid w:val="00695841"/>
    <w:rsid w:val="00695D2B"/>
    <w:rsid w:val="00695E7F"/>
    <w:rsid w:val="00695F51"/>
    <w:rsid w:val="006960D2"/>
    <w:rsid w:val="006964F0"/>
    <w:rsid w:val="00696524"/>
    <w:rsid w:val="0069676D"/>
    <w:rsid w:val="006967EC"/>
    <w:rsid w:val="00696ADA"/>
    <w:rsid w:val="00696B56"/>
    <w:rsid w:val="00696DDA"/>
    <w:rsid w:val="006970CA"/>
    <w:rsid w:val="00697881"/>
    <w:rsid w:val="006979BB"/>
    <w:rsid w:val="00697DFE"/>
    <w:rsid w:val="00697F8A"/>
    <w:rsid w:val="006A0110"/>
    <w:rsid w:val="006A02CE"/>
    <w:rsid w:val="006A0F55"/>
    <w:rsid w:val="006A112E"/>
    <w:rsid w:val="006A14D7"/>
    <w:rsid w:val="006A198C"/>
    <w:rsid w:val="006A1C59"/>
    <w:rsid w:val="006A1D10"/>
    <w:rsid w:val="006A1F14"/>
    <w:rsid w:val="006A2241"/>
    <w:rsid w:val="006A2331"/>
    <w:rsid w:val="006A237D"/>
    <w:rsid w:val="006A2473"/>
    <w:rsid w:val="006A2517"/>
    <w:rsid w:val="006A259A"/>
    <w:rsid w:val="006A26D4"/>
    <w:rsid w:val="006A2889"/>
    <w:rsid w:val="006A2DE5"/>
    <w:rsid w:val="006A333D"/>
    <w:rsid w:val="006A3680"/>
    <w:rsid w:val="006A3A83"/>
    <w:rsid w:val="006A3C29"/>
    <w:rsid w:val="006A3C5B"/>
    <w:rsid w:val="006A3DDB"/>
    <w:rsid w:val="006A3FE4"/>
    <w:rsid w:val="006A3FF5"/>
    <w:rsid w:val="006A3FFC"/>
    <w:rsid w:val="006A40F7"/>
    <w:rsid w:val="006A42F6"/>
    <w:rsid w:val="006A4371"/>
    <w:rsid w:val="006A45F7"/>
    <w:rsid w:val="006A498D"/>
    <w:rsid w:val="006A4C0E"/>
    <w:rsid w:val="006A4C4B"/>
    <w:rsid w:val="006A5054"/>
    <w:rsid w:val="006A50C7"/>
    <w:rsid w:val="006A5268"/>
    <w:rsid w:val="006A539E"/>
    <w:rsid w:val="006A5475"/>
    <w:rsid w:val="006A56DC"/>
    <w:rsid w:val="006A5A25"/>
    <w:rsid w:val="006A5A6C"/>
    <w:rsid w:val="006A5C67"/>
    <w:rsid w:val="006A5C81"/>
    <w:rsid w:val="006A5D09"/>
    <w:rsid w:val="006A5F57"/>
    <w:rsid w:val="006A64F9"/>
    <w:rsid w:val="006A68BE"/>
    <w:rsid w:val="006A6ACA"/>
    <w:rsid w:val="006A6B1B"/>
    <w:rsid w:val="006A6FA7"/>
    <w:rsid w:val="006A725F"/>
    <w:rsid w:val="006A7393"/>
    <w:rsid w:val="006A7633"/>
    <w:rsid w:val="006A76B7"/>
    <w:rsid w:val="006A7BC0"/>
    <w:rsid w:val="006A7BD2"/>
    <w:rsid w:val="006A7CEC"/>
    <w:rsid w:val="006A7F61"/>
    <w:rsid w:val="006B02B8"/>
    <w:rsid w:val="006B0323"/>
    <w:rsid w:val="006B03FA"/>
    <w:rsid w:val="006B077B"/>
    <w:rsid w:val="006B0A00"/>
    <w:rsid w:val="006B11B9"/>
    <w:rsid w:val="006B11F0"/>
    <w:rsid w:val="006B1212"/>
    <w:rsid w:val="006B133E"/>
    <w:rsid w:val="006B158C"/>
    <w:rsid w:val="006B1766"/>
    <w:rsid w:val="006B17D6"/>
    <w:rsid w:val="006B187C"/>
    <w:rsid w:val="006B18A5"/>
    <w:rsid w:val="006B1963"/>
    <w:rsid w:val="006B1A7C"/>
    <w:rsid w:val="006B1B40"/>
    <w:rsid w:val="006B1CBC"/>
    <w:rsid w:val="006B2080"/>
    <w:rsid w:val="006B2105"/>
    <w:rsid w:val="006B2445"/>
    <w:rsid w:val="006B249F"/>
    <w:rsid w:val="006B25C6"/>
    <w:rsid w:val="006B25DE"/>
    <w:rsid w:val="006B2695"/>
    <w:rsid w:val="006B27DE"/>
    <w:rsid w:val="006B2D34"/>
    <w:rsid w:val="006B2E27"/>
    <w:rsid w:val="006B307B"/>
    <w:rsid w:val="006B33E7"/>
    <w:rsid w:val="006B3655"/>
    <w:rsid w:val="006B39AC"/>
    <w:rsid w:val="006B39C9"/>
    <w:rsid w:val="006B3A7E"/>
    <w:rsid w:val="006B3C16"/>
    <w:rsid w:val="006B3CAC"/>
    <w:rsid w:val="006B3F5D"/>
    <w:rsid w:val="006B4969"/>
    <w:rsid w:val="006B4FBF"/>
    <w:rsid w:val="006B524D"/>
    <w:rsid w:val="006B532C"/>
    <w:rsid w:val="006B5541"/>
    <w:rsid w:val="006B55B6"/>
    <w:rsid w:val="006B55F2"/>
    <w:rsid w:val="006B5911"/>
    <w:rsid w:val="006B5A65"/>
    <w:rsid w:val="006B5C18"/>
    <w:rsid w:val="006B5D90"/>
    <w:rsid w:val="006B6030"/>
    <w:rsid w:val="006B61E2"/>
    <w:rsid w:val="006B6A9B"/>
    <w:rsid w:val="006B6BD9"/>
    <w:rsid w:val="006B6E39"/>
    <w:rsid w:val="006B6E89"/>
    <w:rsid w:val="006B6FC2"/>
    <w:rsid w:val="006B71A4"/>
    <w:rsid w:val="006B753F"/>
    <w:rsid w:val="006B763E"/>
    <w:rsid w:val="006B78CB"/>
    <w:rsid w:val="006B7AC4"/>
    <w:rsid w:val="006B7D15"/>
    <w:rsid w:val="006C0124"/>
    <w:rsid w:val="006C048E"/>
    <w:rsid w:val="006C07CD"/>
    <w:rsid w:val="006C0A5D"/>
    <w:rsid w:val="006C0DB1"/>
    <w:rsid w:val="006C0F42"/>
    <w:rsid w:val="006C10A1"/>
    <w:rsid w:val="006C1101"/>
    <w:rsid w:val="006C1523"/>
    <w:rsid w:val="006C179E"/>
    <w:rsid w:val="006C1CAD"/>
    <w:rsid w:val="006C1D00"/>
    <w:rsid w:val="006C1E53"/>
    <w:rsid w:val="006C2275"/>
    <w:rsid w:val="006C2661"/>
    <w:rsid w:val="006C2717"/>
    <w:rsid w:val="006C293E"/>
    <w:rsid w:val="006C2AFD"/>
    <w:rsid w:val="006C2BEB"/>
    <w:rsid w:val="006C2D04"/>
    <w:rsid w:val="006C2E68"/>
    <w:rsid w:val="006C2F10"/>
    <w:rsid w:val="006C2FE3"/>
    <w:rsid w:val="006C3031"/>
    <w:rsid w:val="006C3229"/>
    <w:rsid w:val="006C326B"/>
    <w:rsid w:val="006C327E"/>
    <w:rsid w:val="006C38C6"/>
    <w:rsid w:val="006C3B14"/>
    <w:rsid w:val="006C3BC3"/>
    <w:rsid w:val="006C3C1C"/>
    <w:rsid w:val="006C3EFF"/>
    <w:rsid w:val="006C4007"/>
    <w:rsid w:val="006C43BA"/>
    <w:rsid w:val="006C43F0"/>
    <w:rsid w:val="006C49A6"/>
    <w:rsid w:val="006C4ACB"/>
    <w:rsid w:val="006C4C43"/>
    <w:rsid w:val="006C4FF4"/>
    <w:rsid w:val="006C539B"/>
    <w:rsid w:val="006C6158"/>
    <w:rsid w:val="006C63E7"/>
    <w:rsid w:val="006C64AD"/>
    <w:rsid w:val="006C667C"/>
    <w:rsid w:val="006C68F2"/>
    <w:rsid w:val="006C6936"/>
    <w:rsid w:val="006C6C31"/>
    <w:rsid w:val="006C733A"/>
    <w:rsid w:val="006C744E"/>
    <w:rsid w:val="006C793A"/>
    <w:rsid w:val="006D01ED"/>
    <w:rsid w:val="006D04A0"/>
    <w:rsid w:val="006D0978"/>
    <w:rsid w:val="006D0B7C"/>
    <w:rsid w:val="006D12F1"/>
    <w:rsid w:val="006D13E7"/>
    <w:rsid w:val="006D17F3"/>
    <w:rsid w:val="006D1A12"/>
    <w:rsid w:val="006D1AF1"/>
    <w:rsid w:val="006D1C85"/>
    <w:rsid w:val="006D1DBA"/>
    <w:rsid w:val="006D2068"/>
    <w:rsid w:val="006D24BF"/>
    <w:rsid w:val="006D29D4"/>
    <w:rsid w:val="006D2BCF"/>
    <w:rsid w:val="006D2CA8"/>
    <w:rsid w:val="006D2CF3"/>
    <w:rsid w:val="006D2DEE"/>
    <w:rsid w:val="006D2EF3"/>
    <w:rsid w:val="006D2F64"/>
    <w:rsid w:val="006D2FF7"/>
    <w:rsid w:val="006D320F"/>
    <w:rsid w:val="006D3327"/>
    <w:rsid w:val="006D3403"/>
    <w:rsid w:val="006D3671"/>
    <w:rsid w:val="006D374F"/>
    <w:rsid w:val="006D3DD7"/>
    <w:rsid w:val="006D3FDD"/>
    <w:rsid w:val="006D40CE"/>
    <w:rsid w:val="006D43F0"/>
    <w:rsid w:val="006D46A2"/>
    <w:rsid w:val="006D4765"/>
    <w:rsid w:val="006D484E"/>
    <w:rsid w:val="006D4AFE"/>
    <w:rsid w:val="006D4B0D"/>
    <w:rsid w:val="006D5168"/>
    <w:rsid w:val="006D51ED"/>
    <w:rsid w:val="006D525F"/>
    <w:rsid w:val="006D544D"/>
    <w:rsid w:val="006D56EC"/>
    <w:rsid w:val="006D574F"/>
    <w:rsid w:val="006D589F"/>
    <w:rsid w:val="006D59A8"/>
    <w:rsid w:val="006D5C03"/>
    <w:rsid w:val="006D5CA2"/>
    <w:rsid w:val="006D5D0E"/>
    <w:rsid w:val="006D5E0D"/>
    <w:rsid w:val="006D5E24"/>
    <w:rsid w:val="006D6080"/>
    <w:rsid w:val="006D6117"/>
    <w:rsid w:val="006D6248"/>
    <w:rsid w:val="006D62DB"/>
    <w:rsid w:val="006D6326"/>
    <w:rsid w:val="006D63AE"/>
    <w:rsid w:val="006D63DD"/>
    <w:rsid w:val="006D647B"/>
    <w:rsid w:val="006D67E9"/>
    <w:rsid w:val="006D6957"/>
    <w:rsid w:val="006D6E39"/>
    <w:rsid w:val="006D6FD4"/>
    <w:rsid w:val="006D708E"/>
    <w:rsid w:val="006D72ED"/>
    <w:rsid w:val="006D7671"/>
    <w:rsid w:val="006D7880"/>
    <w:rsid w:val="006D796D"/>
    <w:rsid w:val="006D7ADD"/>
    <w:rsid w:val="006D7B21"/>
    <w:rsid w:val="006D7EB6"/>
    <w:rsid w:val="006D7EBA"/>
    <w:rsid w:val="006D7F35"/>
    <w:rsid w:val="006E0118"/>
    <w:rsid w:val="006E0185"/>
    <w:rsid w:val="006E070D"/>
    <w:rsid w:val="006E094F"/>
    <w:rsid w:val="006E09DA"/>
    <w:rsid w:val="006E0AB2"/>
    <w:rsid w:val="006E0BC1"/>
    <w:rsid w:val="006E0C91"/>
    <w:rsid w:val="006E0E6A"/>
    <w:rsid w:val="006E120D"/>
    <w:rsid w:val="006E1267"/>
    <w:rsid w:val="006E12B9"/>
    <w:rsid w:val="006E137C"/>
    <w:rsid w:val="006E1AEF"/>
    <w:rsid w:val="006E1B5F"/>
    <w:rsid w:val="006E1BF5"/>
    <w:rsid w:val="006E1C66"/>
    <w:rsid w:val="006E2407"/>
    <w:rsid w:val="006E259A"/>
    <w:rsid w:val="006E2718"/>
    <w:rsid w:val="006E2C7F"/>
    <w:rsid w:val="006E2E62"/>
    <w:rsid w:val="006E2F9F"/>
    <w:rsid w:val="006E30AF"/>
    <w:rsid w:val="006E34B8"/>
    <w:rsid w:val="006E3599"/>
    <w:rsid w:val="006E35B9"/>
    <w:rsid w:val="006E36D9"/>
    <w:rsid w:val="006E3724"/>
    <w:rsid w:val="006E37C9"/>
    <w:rsid w:val="006E3891"/>
    <w:rsid w:val="006E39C4"/>
    <w:rsid w:val="006E405C"/>
    <w:rsid w:val="006E422F"/>
    <w:rsid w:val="006E4444"/>
    <w:rsid w:val="006E51AD"/>
    <w:rsid w:val="006E51D5"/>
    <w:rsid w:val="006E5223"/>
    <w:rsid w:val="006E53DD"/>
    <w:rsid w:val="006E5414"/>
    <w:rsid w:val="006E55EA"/>
    <w:rsid w:val="006E58CE"/>
    <w:rsid w:val="006E63CD"/>
    <w:rsid w:val="006E64AE"/>
    <w:rsid w:val="006E64E0"/>
    <w:rsid w:val="006E656E"/>
    <w:rsid w:val="006E660C"/>
    <w:rsid w:val="006E67D4"/>
    <w:rsid w:val="006E695F"/>
    <w:rsid w:val="006E69D3"/>
    <w:rsid w:val="006E6C2A"/>
    <w:rsid w:val="006E6F3F"/>
    <w:rsid w:val="006E71EE"/>
    <w:rsid w:val="006E744B"/>
    <w:rsid w:val="006E7767"/>
    <w:rsid w:val="006E7FF0"/>
    <w:rsid w:val="006F0187"/>
    <w:rsid w:val="006F01C1"/>
    <w:rsid w:val="006F042E"/>
    <w:rsid w:val="006F047C"/>
    <w:rsid w:val="006F07D4"/>
    <w:rsid w:val="006F07DC"/>
    <w:rsid w:val="006F0AA7"/>
    <w:rsid w:val="006F0B94"/>
    <w:rsid w:val="006F0CD6"/>
    <w:rsid w:val="006F10A0"/>
    <w:rsid w:val="006F1119"/>
    <w:rsid w:val="006F11BD"/>
    <w:rsid w:val="006F1323"/>
    <w:rsid w:val="006F1499"/>
    <w:rsid w:val="006F15A1"/>
    <w:rsid w:val="006F16E7"/>
    <w:rsid w:val="006F1741"/>
    <w:rsid w:val="006F1778"/>
    <w:rsid w:val="006F198A"/>
    <w:rsid w:val="006F1CE9"/>
    <w:rsid w:val="006F1EBE"/>
    <w:rsid w:val="006F1FDB"/>
    <w:rsid w:val="006F1FEE"/>
    <w:rsid w:val="006F2125"/>
    <w:rsid w:val="006F2221"/>
    <w:rsid w:val="006F2301"/>
    <w:rsid w:val="006F26AB"/>
    <w:rsid w:val="006F27F3"/>
    <w:rsid w:val="006F28D3"/>
    <w:rsid w:val="006F2A88"/>
    <w:rsid w:val="006F2BF3"/>
    <w:rsid w:val="006F2C40"/>
    <w:rsid w:val="006F2CB7"/>
    <w:rsid w:val="006F2CE6"/>
    <w:rsid w:val="006F30F5"/>
    <w:rsid w:val="006F32DA"/>
    <w:rsid w:val="006F332B"/>
    <w:rsid w:val="006F3490"/>
    <w:rsid w:val="006F3CCB"/>
    <w:rsid w:val="006F3E98"/>
    <w:rsid w:val="006F417C"/>
    <w:rsid w:val="006F4515"/>
    <w:rsid w:val="006F4673"/>
    <w:rsid w:val="006F468C"/>
    <w:rsid w:val="006F4D4C"/>
    <w:rsid w:val="006F50D9"/>
    <w:rsid w:val="006F518A"/>
    <w:rsid w:val="006F51C0"/>
    <w:rsid w:val="006F5217"/>
    <w:rsid w:val="006F52A4"/>
    <w:rsid w:val="006F53D5"/>
    <w:rsid w:val="006F556E"/>
    <w:rsid w:val="006F58F2"/>
    <w:rsid w:val="006F5C18"/>
    <w:rsid w:val="006F5D47"/>
    <w:rsid w:val="006F67B4"/>
    <w:rsid w:val="006F6825"/>
    <w:rsid w:val="006F6B3D"/>
    <w:rsid w:val="006F7524"/>
    <w:rsid w:val="006F75EF"/>
    <w:rsid w:val="006F7889"/>
    <w:rsid w:val="006F7A33"/>
    <w:rsid w:val="006F7F3C"/>
    <w:rsid w:val="006F7F46"/>
    <w:rsid w:val="00700503"/>
    <w:rsid w:val="007005FA"/>
    <w:rsid w:val="00700A05"/>
    <w:rsid w:val="00700CA7"/>
    <w:rsid w:val="00700E57"/>
    <w:rsid w:val="007011F8"/>
    <w:rsid w:val="007012B6"/>
    <w:rsid w:val="007013CB"/>
    <w:rsid w:val="007017C4"/>
    <w:rsid w:val="00701C8F"/>
    <w:rsid w:val="00701E56"/>
    <w:rsid w:val="00702076"/>
    <w:rsid w:val="0070211D"/>
    <w:rsid w:val="007022A5"/>
    <w:rsid w:val="007025AF"/>
    <w:rsid w:val="007026B8"/>
    <w:rsid w:val="00702A56"/>
    <w:rsid w:val="00702D36"/>
    <w:rsid w:val="00702DA6"/>
    <w:rsid w:val="00702DC7"/>
    <w:rsid w:val="00702FAB"/>
    <w:rsid w:val="007033DB"/>
    <w:rsid w:val="0070365F"/>
    <w:rsid w:val="007036CC"/>
    <w:rsid w:val="0070394F"/>
    <w:rsid w:val="007039F4"/>
    <w:rsid w:val="00703AF4"/>
    <w:rsid w:val="00703B2C"/>
    <w:rsid w:val="00703F48"/>
    <w:rsid w:val="00704238"/>
    <w:rsid w:val="00704533"/>
    <w:rsid w:val="0070455E"/>
    <w:rsid w:val="0070464B"/>
    <w:rsid w:val="00704A40"/>
    <w:rsid w:val="00704A48"/>
    <w:rsid w:val="00704AB3"/>
    <w:rsid w:val="00704F7E"/>
    <w:rsid w:val="00704F98"/>
    <w:rsid w:val="007052BE"/>
    <w:rsid w:val="00705472"/>
    <w:rsid w:val="0070547C"/>
    <w:rsid w:val="007058AC"/>
    <w:rsid w:val="00705984"/>
    <w:rsid w:val="00705B0E"/>
    <w:rsid w:val="00705C15"/>
    <w:rsid w:val="00705ED7"/>
    <w:rsid w:val="00705F44"/>
    <w:rsid w:val="0070601B"/>
    <w:rsid w:val="00706506"/>
    <w:rsid w:val="007065E2"/>
    <w:rsid w:val="007066B1"/>
    <w:rsid w:val="007066B2"/>
    <w:rsid w:val="0070676B"/>
    <w:rsid w:val="00706965"/>
    <w:rsid w:val="007069B2"/>
    <w:rsid w:val="00706AD6"/>
    <w:rsid w:val="00706D40"/>
    <w:rsid w:val="00706DFC"/>
    <w:rsid w:val="00706EAD"/>
    <w:rsid w:val="00706F40"/>
    <w:rsid w:val="00707047"/>
    <w:rsid w:val="00707176"/>
    <w:rsid w:val="007071CB"/>
    <w:rsid w:val="00707400"/>
    <w:rsid w:val="007075E2"/>
    <w:rsid w:val="00707651"/>
    <w:rsid w:val="00707734"/>
    <w:rsid w:val="00707C31"/>
    <w:rsid w:val="00707C66"/>
    <w:rsid w:val="00710191"/>
    <w:rsid w:val="007101EA"/>
    <w:rsid w:val="00710340"/>
    <w:rsid w:val="007108D7"/>
    <w:rsid w:val="00710991"/>
    <w:rsid w:val="00710E63"/>
    <w:rsid w:val="007115EA"/>
    <w:rsid w:val="00711A90"/>
    <w:rsid w:val="00711D4C"/>
    <w:rsid w:val="00711D69"/>
    <w:rsid w:val="00711D7D"/>
    <w:rsid w:val="00711F4D"/>
    <w:rsid w:val="007123C6"/>
    <w:rsid w:val="00712993"/>
    <w:rsid w:val="0071306D"/>
    <w:rsid w:val="00713722"/>
    <w:rsid w:val="007138AA"/>
    <w:rsid w:val="007138EB"/>
    <w:rsid w:val="00713B92"/>
    <w:rsid w:val="00713F5E"/>
    <w:rsid w:val="00713FEA"/>
    <w:rsid w:val="00714172"/>
    <w:rsid w:val="00714323"/>
    <w:rsid w:val="0071459D"/>
    <w:rsid w:val="00714686"/>
    <w:rsid w:val="00714BF4"/>
    <w:rsid w:val="00714CDA"/>
    <w:rsid w:val="00714E41"/>
    <w:rsid w:val="00714EF3"/>
    <w:rsid w:val="00715217"/>
    <w:rsid w:val="00715231"/>
    <w:rsid w:val="00715424"/>
    <w:rsid w:val="00715588"/>
    <w:rsid w:val="0071558E"/>
    <w:rsid w:val="00715734"/>
    <w:rsid w:val="00715797"/>
    <w:rsid w:val="0071588E"/>
    <w:rsid w:val="00715B94"/>
    <w:rsid w:val="00715BB6"/>
    <w:rsid w:val="00715CA7"/>
    <w:rsid w:val="00715F78"/>
    <w:rsid w:val="00716040"/>
    <w:rsid w:val="00716041"/>
    <w:rsid w:val="00716BCA"/>
    <w:rsid w:val="00716ED9"/>
    <w:rsid w:val="00717080"/>
    <w:rsid w:val="00717547"/>
    <w:rsid w:val="0071782F"/>
    <w:rsid w:val="007179DD"/>
    <w:rsid w:val="00717A72"/>
    <w:rsid w:val="00717BBA"/>
    <w:rsid w:val="00717CA3"/>
    <w:rsid w:val="00717E6B"/>
    <w:rsid w:val="00717E74"/>
    <w:rsid w:val="0072043E"/>
    <w:rsid w:val="00720494"/>
    <w:rsid w:val="0072052D"/>
    <w:rsid w:val="00720533"/>
    <w:rsid w:val="00720738"/>
    <w:rsid w:val="0072081A"/>
    <w:rsid w:val="007208E4"/>
    <w:rsid w:val="00720971"/>
    <w:rsid w:val="00720B51"/>
    <w:rsid w:val="00720D47"/>
    <w:rsid w:val="00720D63"/>
    <w:rsid w:val="00720F58"/>
    <w:rsid w:val="00721106"/>
    <w:rsid w:val="00721237"/>
    <w:rsid w:val="007213A6"/>
    <w:rsid w:val="00721557"/>
    <w:rsid w:val="007215A1"/>
    <w:rsid w:val="007215CC"/>
    <w:rsid w:val="007217D4"/>
    <w:rsid w:val="0072189F"/>
    <w:rsid w:val="00721B62"/>
    <w:rsid w:val="00722021"/>
    <w:rsid w:val="00722187"/>
    <w:rsid w:val="007221F6"/>
    <w:rsid w:val="007222AE"/>
    <w:rsid w:val="007222FE"/>
    <w:rsid w:val="00722679"/>
    <w:rsid w:val="007227B7"/>
    <w:rsid w:val="007228F6"/>
    <w:rsid w:val="00722982"/>
    <w:rsid w:val="00722C63"/>
    <w:rsid w:val="00722E0D"/>
    <w:rsid w:val="00722E9B"/>
    <w:rsid w:val="00723105"/>
    <w:rsid w:val="007232F0"/>
    <w:rsid w:val="00723306"/>
    <w:rsid w:val="007236BB"/>
    <w:rsid w:val="00723755"/>
    <w:rsid w:val="0072392E"/>
    <w:rsid w:val="00723BDA"/>
    <w:rsid w:val="00723D6D"/>
    <w:rsid w:val="00723EFC"/>
    <w:rsid w:val="00723F8D"/>
    <w:rsid w:val="00724166"/>
    <w:rsid w:val="00724624"/>
    <w:rsid w:val="0072494A"/>
    <w:rsid w:val="007249FC"/>
    <w:rsid w:val="00724A2A"/>
    <w:rsid w:val="00724D58"/>
    <w:rsid w:val="00724F36"/>
    <w:rsid w:val="00724F8C"/>
    <w:rsid w:val="0072578D"/>
    <w:rsid w:val="007258F4"/>
    <w:rsid w:val="00725920"/>
    <w:rsid w:val="00725ABE"/>
    <w:rsid w:val="00725C14"/>
    <w:rsid w:val="007263A5"/>
    <w:rsid w:val="0072652D"/>
    <w:rsid w:val="0072655D"/>
    <w:rsid w:val="0072663E"/>
    <w:rsid w:val="007266A0"/>
    <w:rsid w:val="007268F7"/>
    <w:rsid w:val="00726E1E"/>
    <w:rsid w:val="00727153"/>
    <w:rsid w:val="00727356"/>
    <w:rsid w:val="00727544"/>
    <w:rsid w:val="00727561"/>
    <w:rsid w:val="0072757D"/>
    <w:rsid w:val="00727763"/>
    <w:rsid w:val="007278E6"/>
    <w:rsid w:val="00727AE4"/>
    <w:rsid w:val="00727C63"/>
    <w:rsid w:val="00727DA8"/>
    <w:rsid w:val="00727E1C"/>
    <w:rsid w:val="00730036"/>
    <w:rsid w:val="00730209"/>
    <w:rsid w:val="007302C4"/>
    <w:rsid w:val="00730300"/>
    <w:rsid w:val="00730631"/>
    <w:rsid w:val="00730782"/>
    <w:rsid w:val="00730915"/>
    <w:rsid w:val="00730B67"/>
    <w:rsid w:val="00731255"/>
    <w:rsid w:val="00731545"/>
    <w:rsid w:val="00731A26"/>
    <w:rsid w:val="00731DB6"/>
    <w:rsid w:val="00731DE4"/>
    <w:rsid w:val="007320A3"/>
    <w:rsid w:val="007321F6"/>
    <w:rsid w:val="00732353"/>
    <w:rsid w:val="00732597"/>
    <w:rsid w:val="00732755"/>
    <w:rsid w:val="00732774"/>
    <w:rsid w:val="00732E8A"/>
    <w:rsid w:val="00732FFF"/>
    <w:rsid w:val="0073311A"/>
    <w:rsid w:val="007331DC"/>
    <w:rsid w:val="00733211"/>
    <w:rsid w:val="0073343E"/>
    <w:rsid w:val="00733734"/>
    <w:rsid w:val="00733A9C"/>
    <w:rsid w:val="00733CCD"/>
    <w:rsid w:val="00733DA5"/>
    <w:rsid w:val="00733EC4"/>
    <w:rsid w:val="0073436C"/>
    <w:rsid w:val="00734402"/>
    <w:rsid w:val="00734545"/>
    <w:rsid w:val="00734678"/>
    <w:rsid w:val="0073473C"/>
    <w:rsid w:val="007347BC"/>
    <w:rsid w:val="00734937"/>
    <w:rsid w:val="00734AC5"/>
    <w:rsid w:val="00734CAC"/>
    <w:rsid w:val="007356B5"/>
    <w:rsid w:val="00735B61"/>
    <w:rsid w:val="00736163"/>
    <w:rsid w:val="0073646B"/>
    <w:rsid w:val="00736A9A"/>
    <w:rsid w:val="00736E47"/>
    <w:rsid w:val="00736E5A"/>
    <w:rsid w:val="00736F1A"/>
    <w:rsid w:val="0073711F"/>
    <w:rsid w:val="0073737E"/>
    <w:rsid w:val="0073749F"/>
    <w:rsid w:val="00737508"/>
    <w:rsid w:val="0073768E"/>
    <w:rsid w:val="00737B1B"/>
    <w:rsid w:val="00737B2D"/>
    <w:rsid w:val="007404B5"/>
    <w:rsid w:val="007404FF"/>
    <w:rsid w:val="0074054D"/>
    <w:rsid w:val="00740D9F"/>
    <w:rsid w:val="00740DE7"/>
    <w:rsid w:val="00740DF6"/>
    <w:rsid w:val="00740E74"/>
    <w:rsid w:val="007410EC"/>
    <w:rsid w:val="00741232"/>
    <w:rsid w:val="0074144E"/>
    <w:rsid w:val="0074149E"/>
    <w:rsid w:val="00741896"/>
    <w:rsid w:val="00741922"/>
    <w:rsid w:val="00741A3C"/>
    <w:rsid w:val="00741C3B"/>
    <w:rsid w:val="00741D72"/>
    <w:rsid w:val="00741F70"/>
    <w:rsid w:val="007420FD"/>
    <w:rsid w:val="00742305"/>
    <w:rsid w:val="0074241D"/>
    <w:rsid w:val="007424CD"/>
    <w:rsid w:val="0074258D"/>
    <w:rsid w:val="00742A77"/>
    <w:rsid w:val="00742D88"/>
    <w:rsid w:val="00742E89"/>
    <w:rsid w:val="00742F48"/>
    <w:rsid w:val="00743000"/>
    <w:rsid w:val="007430D6"/>
    <w:rsid w:val="007433EB"/>
    <w:rsid w:val="00743521"/>
    <w:rsid w:val="007437F8"/>
    <w:rsid w:val="00743849"/>
    <w:rsid w:val="00743889"/>
    <w:rsid w:val="00743A11"/>
    <w:rsid w:val="00743BE0"/>
    <w:rsid w:val="00743FBB"/>
    <w:rsid w:val="0074469E"/>
    <w:rsid w:val="00744743"/>
    <w:rsid w:val="0074475A"/>
    <w:rsid w:val="00744876"/>
    <w:rsid w:val="0074491D"/>
    <w:rsid w:val="00744BDD"/>
    <w:rsid w:val="00744D6F"/>
    <w:rsid w:val="00744EAC"/>
    <w:rsid w:val="0074522D"/>
    <w:rsid w:val="00745258"/>
    <w:rsid w:val="0074589D"/>
    <w:rsid w:val="0074590D"/>
    <w:rsid w:val="0074598C"/>
    <w:rsid w:val="007460DE"/>
    <w:rsid w:val="0074626B"/>
    <w:rsid w:val="0074628F"/>
    <w:rsid w:val="007464F4"/>
    <w:rsid w:val="00746530"/>
    <w:rsid w:val="0074670B"/>
    <w:rsid w:val="00746888"/>
    <w:rsid w:val="007469AA"/>
    <w:rsid w:val="00746D0E"/>
    <w:rsid w:val="00746D1C"/>
    <w:rsid w:val="00746FC1"/>
    <w:rsid w:val="0074704F"/>
    <w:rsid w:val="007470CF"/>
    <w:rsid w:val="0074717C"/>
    <w:rsid w:val="00747661"/>
    <w:rsid w:val="00747723"/>
    <w:rsid w:val="007479C8"/>
    <w:rsid w:val="00747AF4"/>
    <w:rsid w:val="00747CF7"/>
    <w:rsid w:val="00747EA7"/>
    <w:rsid w:val="00747F0F"/>
    <w:rsid w:val="007500B2"/>
    <w:rsid w:val="00750151"/>
    <w:rsid w:val="00750527"/>
    <w:rsid w:val="00750792"/>
    <w:rsid w:val="007507B9"/>
    <w:rsid w:val="00750828"/>
    <w:rsid w:val="0075086A"/>
    <w:rsid w:val="00750A68"/>
    <w:rsid w:val="00750B9F"/>
    <w:rsid w:val="00750E4F"/>
    <w:rsid w:val="00750E6E"/>
    <w:rsid w:val="007511B0"/>
    <w:rsid w:val="0075154C"/>
    <w:rsid w:val="007518F5"/>
    <w:rsid w:val="00751B3E"/>
    <w:rsid w:val="00751B6E"/>
    <w:rsid w:val="00751D62"/>
    <w:rsid w:val="00751F06"/>
    <w:rsid w:val="00752031"/>
    <w:rsid w:val="00752489"/>
    <w:rsid w:val="007524FA"/>
    <w:rsid w:val="007525FE"/>
    <w:rsid w:val="007527C4"/>
    <w:rsid w:val="00752AF4"/>
    <w:rsid w:val="00752EC2"/>
    <w:rsid w:val="0075314F"/>
    <w:rsid w:val="00753256"/>
    <w:rsid w:val="0075376F"/>
    <w:rsid w:val="007537D5"/>
    <w:rsid w:val="00753A49"/>
    <w:rsid w:val="00753AC9"/>
    <w:rsid w:val="007547A6"/>
    <w:rsid w:val="00754D39"/>
    <w:rsid w:val="00754DCF"/>
    <w:rsid w:val="00754E12"/>
    <w:rsid w:val="00754E52"/>
    <w:rsid w:val="007550DA"/>
    <w:rsid w:val="007551B3"/>
    <w:rsid w:val="0075520C"/>
    <w:rsid w:val="00755405"/>
    <w:rsid w:val="00755685"/>
    <w:rsid w:val="00755783"/>
    <w:rsid w:val="00755B04"/>
    <w:rsid w:val="00755D52"/>
    <w:rsid w:val="00755F28"/>
    <w:rsid w:val="007560CB"/>
    <w:rsid w:val="007563F5"/>
    <w:rsid w:val="00756484"/>
    <w:rsid w:val="007564F8"/>
    <w:rsid w:val="00756544"/>
    <w:rsid w:val="0075668E"/>
    <w:rsid w:val="007575F8"/>
    <w:rsid w:val="00757871"/>
    <w:rsid w:val="00757989"/>
    <w:rsid w:val="00757A06"/>
    <w:rsid w:val="00757A6B"/>
    <w:rsid w:val="00757CF1"/>
    <w:rsid w:val="00757E36"/>
    <w:rsid w:val="0076047A"/>
    <w:rsid w:val="007604B0"/>
    <w:rsid w:val="007606D7"/>
    <w:rsid w:val="007606FF"/>
    <w:rsid w:val="00760C02"/>
    <w:rsid w:val="007610C8"/>
    <w:rsid w:val="0076138B"/>
    <w:rsid w:val="007613F8"/>
    <w:rsid w:val="00761437"/>
    <w:rsid w:val="0076156F"/>
    <w:rsid w:val="00761A7A"/>
    <w:rsid w:val="00761AEF"/>
    <w:rsid w:val="00761C8E"/>
    <w:rsid w:val="00761EA4"/>
    <w:rsid w:val="00761EC7"/>
    <w:rsid w:val="007620CB"/>
    <w:rsid w:val="00762677"/>
    <w:rsid w:val="007628C9"/>
    <w:rsid w:val="0076294A"/>
    <w:rsid w:val="00762B00"/>
    <w:rsid w:val="00762D17"/>
    <w:rsid w:val="00762D61"/>
    <w:rsid w:val="007636A8"/>
    <w:rsid w:val="00763738"/>
    <w:rsid w:val="007639B4"/>
    <w:rsid w:val="00763A29"/>
    <w:rsid w:val="00763E2F"/>
    <w:rsid w:val="00763E45"/>
    <w:rsid w:val="00764066"/>
    <w:rsid w:val="00764183"/>
    <w:rsid w:val="0076435E"/>
    <w:rsid w:val="007644AF"/>
    <w:rsid w:val="007644EF"/>
    <w:rsid w:val="00764613"/>
    <w:rsid w:val="007648C2"/>
    <w:rsid w:val="00764921"/>
    <w:rsid w:val="00764AB4"/>
    <w:rsid w:val="00764C27"/>
    <w:rsid w:val="00764CCC"/>
    <w:rsid w:val="00764DB3"/>
    <w:rsid w:val="00764FDE"/>
    <w:rsid w:val="0076510F"/>
    <w:rsid w:val="0076511E"/>
    <w:rsid w:val="0076528A"/>
    <w:rsid w:val="00765420"/>
    <w:rsid w:val="00765682"/>
    <w:rsid w:val="00765B0E"/>
    <w:rsid w:val="00765D03"/>
    <w:rsid w:val="00766366"/>
    <w:rsid w:val="00766500"/>
    <w:rsid w:val="00766687"/>
    <w:rsid w:val="00766AC1"/>
    <w:rsid w:val="00766C2C"/>
    <w:rsid w:val="00766EC8"/>
    <w:rsid w:val="0076708F"/>
    <w:rsid w:val="00767189"/>
    <w:rsid w:val="0076751E"/>
    <w:rsid w:val="00767611"/>
    <w:rsid w:val="00767C6D"/>
    <w:rsid w:val="00767E83"/>
    <w:rsid w:val="007700DC"/>
    <w:rsid w:val="007706E2"/>
    <w:rsid w:val="007706FC"/>
    <w:rsid w:val="00770BB7"/>
    <w:rsid w:val="00770EBD"/>
    <w:rsid w:val="007710BB"/>
    <w:rsid w:val="00771127"/>
    <w:rsid w:val="0077122B"/>
    <w:rsid w:val="007713C4"/>
    <w:rsid w:val="007715BA"/>
    <w:rsid w:val="007718FA"/>
    <w:rsid w:val="00771A05"/>
    <w:rsid w:val="00771C38"/>
    <w:rsid w:val="00771C4F"/>
    <w:rsid w:val="00771C81"/>
    <w:rsid w:val="00771C91"/>
    <w:rsid w:val="00771E41"/>
    <w:rsid w:val="00771EF7"/>
    <w:rsid w:val="0077201A"/>
    <w:rsid w:val="00772300"/>
    <w:rsid w:val="007724E5"/>
    <w:rsid w:val="0077250D"/>
    <w:rsid w:val="007726F2"/>
    <w:rsid w:val="007729D8"/>
    <w:rsid w:val="00772A89"/>
    <w:rsid w:val="00772AA7"/>
    <w:rsid w:val="00772AD8"/>
    <w:rsid w:val="00773171"/>
    <w:rsid w:val="00773339"/>
    <w:rsid w:val="007737CE"/>
    <w:rsid w:val="00773ACA"/>
    <w:rsid w:val="00773AE5"/>
    <w:rsid w:val="00773C80"/>
    <w:rsid w:val="00773D32"/>
    <w:rsid w:val="00773E5F"/>
    <w:rsid w:val="00774361"/>
    <w:rsid w:val="007744AB"/>
    <w:rsid w:val="00774608"/>
    <w:rsid w:val="007748C8"/>
    <w:rsid w:val="00774ABF"/>
    <w:rsid w:val="00774B5A"/>
    <w:rsid w:val="00774B63"/>
    <w:rsid w:val="00774BBA"/>
    <w:rsid w:val="00774CA1"/>
    <w:rsid w:val="00774D5A"/>
    <w:rsid w:val="007751C8"/>
    <w:rsid w:val="0077525C"/>
    <w:rsid w:val="007757C7"/>
    <w:rsid w:val="007758CC"/>
    <w:rsid w:val="00776002"/>
    <w:rsid w:val="00776106"/>
    <w:rsid w:val="00776142"/>
    <w:rsid w:val="007764CB"/>
    <w:rsid w:val="00776691"/>
    <w:rsid w:val="007766EF"/>
    <w:rsid w:val="00776B8C"/>
    <w:rsid w:val="00776D59"/>
    <w:rsid w:val="00777002"/>
    <w:rsid w:val="00777033"/>
    <w:rsid w:val="007778CC"/>
    <w:rsid w:val="00777C23"/>
    <w:rsid w:val="00777DC7"/>
    <w:rsid w:val="0078006B"/>
    <w:rsid w:val="0078008C"/>
    <w:rsid w:val="0078069F"/>
    <w:rsid w:val="00780718"/>
    <w:rsid w:val="007807C6"/>
    <w:rsid w:val="00780917"/>
    <w:rsid w:val="007809E5"/>
    <w:rsid w:val="00780EB5"/>
    <w:rsid w:val="00780F3F"/>
    <w:rsid w:val="007810E9"/>
    <w:rsid w:val="007817C8"/>
    <w:rsid w:val="007819F5"/>
    <w:rsid w:val="00781BB4"/>
    <w:rsid w:val="00781D50"/>
    <w:rsid w:val="00781E9F"/>
    <w:rsid w:val="00782089"/>
    <w:rsid w:val="007823B0"/>
    <w:rsid w:val="00782545"/>
    <w:rsid w:val="007825BA"/>
    <w:rsid w:val="00782836"/>
    <w:rsid w:val="007828B4"/>
    <w:rsid w:val="007829C3"/>
    <w:rsid w:val="00782B24"/>
    <w:rsid w:val="00782C02"/>
    <w:rsid w:val="00782DEF"/>
    <w:rsid w:val="00782EC4"/>
    <w:rsid w:val="00783194"/>
    <w:rsid w:val="00783246"/>
    <w:rsid w:val="007832FB"/>
    <w:rsid w:val="0078332F"/>
    <w:rsid w:val="007835D5"/>
    <w:rsid w:val="00783746"/>
    <w:rsid w:val="007838FE"/>
    <w:rsid w:val="00783DC8"/>
    <w:rsid w:val="007843D8"/>
    <w:rsid w:val="007848D0"/>
    <w:rsid w:val="00784940"/>
    <w:rsid w:val="00784A80"/>
    <w:rsid w:val="00784D9D"/>
    <w:rsid w:val="00785014"/>
    <w:rsid w:val="00785103"/>
    <w:rsid w:val="0078548F"/>
    <w:rsid w:val="00785939"/>
    <w:rsid w:val="00785A98"/>
    <w:rsid w:val="00785B26"/>
    <w:rsid w:val="00785B3A"/>
    <w:rsid w:val="00785F1C"/>
    <w:rsid w:val="007861E9"/>
    <w:rsid w:val="0078622A"/>
    <w:rsid w:val="007862BE"/>
    <w:rsid w:val="0078632A"/>
    <w:rsid w:val="0078650E"/>
    <w:rsid w:val="0078668B"/>
    <w:rsid w:val="00786801"/>
    <w:rsid w:val="00786C7F"/>
    <w:rsid w:val="00786EF7"/>
    <w:rsid w:val="007873F5"/>
    <w:rsid w:val="0078744C"/>
    <w:rsid w:val="007875C7"/>
    <w:rsid w:val="007875DD"/>
    <w:rsid w:val="00787626"/>
    <w:rsid w:val="007876F0"/>
    <w:rsid w:val="007877ED"/>
    <w:rsid w:val="00787A5E"/>
    <w:rsid w:val="00787FCD"/>
    <w:rsid w:val="0079028B"/>
    <w:rsid w:val="0079050F"/>
    <w:rsid w:val="00790925"/>
    <w:rsid w:val="00790ADB"/>
    <w:rsid w:val="00790D5D"/>
    <w:rsid w:val="00790D82"/>
    <w:rsid w:val="00790F0C"/>
    <w:rsid w:val="00791713"/>
    <w:rsid w:val="00791727"/>
    <w:rsid w:val="0079174B"/>
    <w:rsid w:val="0079195C"/>
    <w:rsid w:val="007919C9"/>
    <w:rsid w:val="00791B39"/>
    <w:rsid w:val="00791C14"/>
    <w:rsid w:val="00791E5E"/>
    <w:rsid w:val="00791F73"/>
    <w:rsid w:val="0079208F"/>
    <w:rsid w:val="007922DE"/>
    <w:rsid w:val="007923E5"/>
    <w:rsid w:val="0079279F"/>
    <w:rsid w:val="007927E1"/>
    <w:rsid w:val="0079287D"/>
    <w:rsid w:val="007928DC"/>
    <w:rsid w:val="00792CAA"/>
    <w:rsid w:val="00792FE1"/>
    <w:rsid w:val="007936F8"/>
    <w:rsid w:val="00793796"/>
    <w:rsid w:val="00793C67"/>
    <w:rsid w:val="00793DCE"/>
    <w:rsid w:val="00793FD7"/>
    <w:rsid w:val="007940C9"/>
    <w:rsid w:val="007942A8"/>
    <w:rsid w:val="007944B7"/>
    <w:rsid w:val="0079459E"/>
    <w:rsid w:val="00794D1D"/>
    <w:rsid w:val="00794F38"/>
    <w:rsid w:val="00794FCE"/>
    <w:rsid w:val="007951F0"/>
    <w:rsid w:val="0079568B"/>
    <w:rsid w:val="00795996"/>
    <w:rsid w:val="00795A2C"/>
    <w:rsid w:val="00795AFF"/>
    <w:rsid w:val="00795CFA"/>
    <w:rsid w:val="00795E60"/>
    <w:rsid w:val="00796124"/>
    <w:rsid w:val="00796479"/>
    <w:rsid w:val="007969C7"/>
    <w:rsid w:val="00796C77"/>
    <w:rsid w:val="00796F08"/>
    <w:rsid w:val="0079713B"/>
    <w:rsid w:val="007974B1"/>
    <w:rsid w:val="00797552"/>
    <w:rsid w:val="007976D9"/>
    <w:rsid w:val="00797893"/>
    <w:rsid w:val="00797934"/>
    <w:rsid w:val="00797A1B"/>
    <w:rsid w:val="00797D99"/>
    <w:rsid w:val="00797F16"/>
    <w:rsid w:val="007A0023"/>
    <w:rsid w:val="007A00EC"/>
    <w:rsid w:val="007A0131"/>
    <w:rsid w:val="007A02B2"/>
    <w:rsid w:val="007A0865"/>
    <w:rsid w:val="007A0918"/>
    <w:rsid w:val="007A0AEC"/>
    <w:rsid w:val="007A0DCB"/>
    <w:rsid w:val="007A1021"/>
    <w:rsid w:val="007A18E3"/>
    <w:rsid w:val="007A19CA"/>
    <w:rsid w:val="007A1CD0"/>
    <w:rsid w:val="007A1F73"/>
    <w:rsid w:val="007A2005"/>
    <w:rsid w:val="007A2022"/>
    <w:rsid w:val="007A21B2"/>
    <w:rsid w:val="007A22C7"/>
    <w:rsid w:val="007A245C"/>
    <w:rsid w:val="007A25CD"/>
    <w:rsid w:val="007A26D0"/>
    <w:rsid w:val="007A2730"/>
    <w:rsid w:val="007A2792"/>
    <w:rsid w:val="007A282A"/>
    <w:rsid w:val="007A2AFC"/>
    <w:rsid w:val="007A2D63"/>
    <w:rsid w:val="007A2E65"/>
    <w:rsid w:val="007A3027"/>
    <w:rsid w:val="007A3076"/>
    <w:rsid w:val="007A31A0"/>
    <w:rsid w:val="007A3D5C"/>
    <w:rsid w:val="007A3DE7"/>
    <w:rsid w:val="007A4253"/>
    <w:rsid w:val="007A4757"/>
    <w:rsid w:val="007A49A0"/>
    <w:rsid w:val="007A4C41"/>
    <w:rsid w:val="007A50A9"/>
    <w:rsid w:val="007A5795"/>
    <w:rsid w:val="007A5B8F"/>
    <w:rsid w:val="007A5C1D"/>
    <w:rsid w:val="007A5FB3"/>
    <w:rsid w:val="007A6250"/>
    <w:rsid w:val="007A676E"/>
    <w:rsid w:val="007A6DAE"/>
    <w:rsid w:val="007A6F78"/>
    <w:rsid w:val="007A76CF"/>
    <w:rsid w:val="007A7825"/>
    <w:rsid w:val="007A7846"/>
    <w:rsid w:val="007A78E9"/>
    <w:rsid w:val="007A7D7C"/>
    <w:rsid w:val="007A7DEC"/>
    <w:rsid w:val="007A7E4E"/>
    <w:rsid w:val="007A7F11"/>
    <w:rsid w:val="007B068F"/>
    <w:rsid w:val="007B083A"/>
    <w:rsid w:val="007B098B"/>
    <w:rsid w:val="007B09E3"/>
    <w:rsid w:val="007B0B98"/>
    <w:rsid w:val="007B0D42"/>
    <w:rsid w:val="007B0E8C"/>
    <w:rsid w:val="007B0EEA"/>
    <w:rsid w:val="007B1107"/>
    <w:rsid w:val="007B1E66"/>
    <w:rsid w:val="007B21FD"/>
    <w:rsid w:val="007B2344"/>
    <w:rsid w:val="007B28D6"/>
    <w:rsid w:val="007B2981"/>
    <w:rsid w:val="007B311B"/>
    <w:rsid w:val="007B32F9"/>
    <w:rsid w:val="007B3F48"/>
    <w:rsid w:val="007B4073"/>
    <w:rsid w:val="007B44B2"/>
    <w:rsid w:val="007B4ADA"/>
    <w:rsid w:val="007B4B57"/>
    <w:rsid w:val="007B4C60"/>
    <w:rsid w:val="007B501D"/>
    <w:rsid w:val="007B50D0"/>
    <w:rsid w:val="007B5163"/>
    <w:rsid w:val="007B51F0"/>
    <w:rsid w:val="007B532B"/>
    <w:rsid w:val="007B5450"/>
    <w:rsid w:val="007B5AF7"/>
    <w:rsid w:val="007B5D0A"/>
    <w:rsid w:val="007B624A"/>
    <w:rsid w:val="007B6324"/>
    <w:rsid w:val="007B6518"/>
    <w:rsid w:val="007B6726"/>
    <w:rsid w:val="007B69B3"/>
    <w:rsid w:val="007B6BA9"/>
    <w:rsid w:val="007B6E0A"/>
    <w:rsid w:val="007B7088"/>
    <w:rsid w:val="007B710D"/>
    <w:rsid w:val="007B729E"/>
    <w:rsid w:val="007B72B0"/>
    <w:rsid w:val="007B7312"/>
    <w:rsid w:val="007B77DB"/>
    <w:rsid w:val="007B7C39"/>
    <w:rsid w:val="007C02E0"/>
    <w:rsid w:val="007C0331"/>
    <w:rsid w:val="007C0385"/>
    <w:rsid w:val="007C0915"/>
    <w:rsid w:val="007C0DBB"/>
    <w:rsid w:val="007C0E6F"/>
    <w:rsid w:val="007C0EC5"/>
    <w:rsid w:val="007C19CF"/>
    <w:rsid w:val="007C1B1B"/>
    <w:rsid w:val="007C1CD5"/>
    <w:rsid w:val="007C1F53"/>
    <w:rsid w:val="007C20EE"/>
    <w:rsid w:val="007C21D2"/>
    <w:rsid w:val="007C22EE"/>
    <w:rsid w:val="007C27BC"/>
    <w:rsid w:val="007C28E3"/>
    <w:rsid w:val="007C2951"/>
    <w:rsid w:val="007C2C57"/>
    <w:rsid w:val="007C2D95"/>
    <w:rsid w:val="007C2F90"/>
    <w:rsid w:val="007C30DA"/>
    <w:rsid w:val="007C3666"/>
    <w:rsid w:val="007C37F6"/>
    <w:rsid w:val="007C3B62"/>
    <w:rsid w:val="007C3C97"/>
    <w:rsid w:val="007C3CAD"/>
    <w:rsid w:val="007C3CAE"/>
    <w:rsid w:val="007C3CC7"/>
    <w:rsid w:val="007C3F23"/>
    <w:rsid w:val="007C3FEB"/>
    <w:rsid w:val="007C412A"/>
    <w:rsid w:val="007C4140"/>
    <w:rsid w:val="007C48C7"/>
    <w:rsid w:val="007C48F6"/>
    <w:rsid w:val="007C49FF"/>
    <w:rsid w:val="007C4C9D"/>
    <w:rsid w:val="007C4D38"/>
    <w:rsid w:val="007C4E51"/>
    <w:rsid w:val="007C4EB0"/>
    <w:rsid w:val="007C4EF5"/>
    <w:rsid w:val="007C5012"/>
    <w:rsid w:val="007C5162"/>
    <w:rsid w:val="007C54FC"/>
    <w:rsid w:val="007C56C8"/>
    <w:rsid w:val="007C58EC"/>
    <w:rsid w:val="007C5AC2"/>
    <w:rsid w:val="007C5FA9"/>
    <w:rsid w:val="007C5FD4"/>
    <w:rsid w:val="007C60EF"/>
    <w:rsid w:val="007C6301"/>
    <w:rsid w:val="007C664C"/>
    <w:rsid w:val="007C66A6"/>
    <w:rsid w:val="007C67BF"/>
    <w:rsid w:val="007C6A1E"/>
    <w:rsid w:val="007C6F19"/>
    <w:rsid w:val="007C717A"/>
    <w:rsid w:val="007C7394"/>
    <w:rsid w:val="007C7A8E"/>
    <w:rsid w:val="007C7AC4"/>
    <w:rsid w:val="007C7FF4"/>
    <w:rsid w:val="007D0238"/>
    <w:rsid w:val="007D02E0"/>
    <w:rsid w:val="007D02F9"/>
    <w:rsid w:val="007D0372"/>
    <w:rsid w:val="007D081D"/>
    <w:rsid w:val="007D0A00"/>
    <w:rsid w:val="007D0A9B"/>
    <w:rsid w:val="007D0AC9"/>
    <w:rsid w:val="007D0D15"/>
    <w:rsid w:val="007D1111"/>
    <w:rsid w:val="007D11AC"/>
    <w:rsid w:val="007D12CE"/>
    <w:rsid w:val="007D1809"/>
    <w:rsid w:val="007D196B"/>
    <w:rsid w:val="007D2142"/>
    <w:rsid w:val="007D2CC6"/>
    <w:rsid w:val="007D2FAD"/>
    <w:rsid w:val="007D31A0"/>
    <w:rsid w:val="007D33E0"/>
    <w:rsid w:val="007D346E"/>
    <w:rsid w:val="007D3923"/>
    <w:rsid w:val="007D393B"/>
    <w:rsid w:val="007D3AB3"/>
    <w:rsid w:val="007D3BC4"/>
    <w:rsid w:val="007D3C64"/>
    <w:rsid w:val="007D3C8E"/>
    <w:rsid w:val="007D3E2D"/>
    <w:rsid w:val="007D41FE"/>
    <w:rsid w:val="007D4246"/>
    <w:rsid w:val="007D46E2"/>
    <w:rsid w:val="007D4A3F"/>
    <w:rsid w:val="007D4C3A"/>
    <w:rsid w:val="007D4FEB"/>
    <w:rsid w:val="007D518D"/>
    <w:rsid w:val="007D57BC"/>
    <w:rsid w:val="007D588F"/>
    <w:rsid w:val="007D5AF5"/>
    <w:rsid w:val="007D5D18"/>
    <w:rsid w:val="007D5D27"/>
    <w:rsid w:val="007D627B"/>
    <w:rsid w:val="007D6383"/>
    <w:rsid w:val="007D6793"/>
    <w:rsid w:val="007D6D35"/>
    <w:rsid w:val="007D7110"/>
    <w:rsid w:val="007D7A1B"/>
    <w:rsid w:val="007D7B87"/>
    <w:rsid w:val="007D7F4C"/>
    <w:rsid w:val="007E00ED"/>
    <w:rsid w:val="007E021A"/>
    <w:rsid w:val="007E028E"/>
    <w:rsid w:val="007E0455"/>
    <w:rsid w:val="007E05DC"/>
    <w:rsid w:val="007E05FA"/>
    <w:rsid w:val="007E0744"/>
    <w:rsid w:val="007E0817"/>
    <w:rsid w:val="007E08FE"/>
    <w:rsid w:val="007E09A4"/>
    <w:rsid w:val="007E0BB3"/>
    <w:rsid w:val="007E0BCD"/>
    <w:rsid w:val="007E0BCE"/>
    <w:rsid w:val="007E0C5C"/>
    <w:rsid w:val="007E0D7F"/>
    <w:rsid w:val="007E0EEA"/>
    <w:rsid w:val="007E0F03"/>
    <w:rsid w:val="007E0F2D"/>
    <w:rsid w:val="007E127F"/>
    <w:rsid w:val="007E1607"/>
    <w:rsid w:val="007E19A4"/>
    <w:rsid w:val="007E20DB"/>
    <w:rsid w:val="007E2155"/>
    <w:rsid w:val="007E26A0"/>
    <w:rsid w:val="007E26EC"/>
    <w:rsid w:val="007E2790"/>
    <w:rsid w:val="007E2D88"/>
    <w:rsid w:val="007E32A6"/>
    <w:rsid w:val="007E3327"/>
    <w:rsid w:val="007E3369"/>
    <w:rsid w:val="007E3403"/>
    <w:rsid w:val="007E34B5"/>
    <w:rsid w:val="007E34EF"/>
    <w:rsid w:val="007E3B2B"/>
    <w:rsid w:val="007E446C"/>
    <w:rsid w:val="007E4560"/>
    <w:rsid w:val="007E4A5C"/>
    <w:rsid w:val="007E4AD6"/>
    <w:rsid w:val="007E4EDC"/>
    <w:rsid w:val="007E5107"/>
    <w:rsid w:val="007E52EC"/>
    <w:rsid w:val="007E532E"/>
    <w:rsid w:val="007E57A8"/>
    <w:rsid w:val="007E5937"/>
    <w:rsid w:val="007E6169"/>
    <w:rsid w:val="007E6343"/>
    <w:rsid w:val="007E65DD"/>
    <w:rsid w:val="007E66E4"/>
    <w:rsid w:val="007E66F3"/>
    <w:rsid w:val="007E681B"/>
    <w:rsid w:val="007E6C3A"/>
    <w:rsid w:val="007E6CCB"/>
    <w:rsid w:val="007E6CFC"/>
    <w:rsid w:val="007E6D61"/>
    <w:rsid w:val="007E6D70"/>
    <w:rsid w:val="007E6E5A"/>
    <w:rsid w:val="007E6F63"/>
    <w:rsid w:val="007E7334"/>
    <w:rsid w:val="007E74CA"/>
    <w:rsid w:val="007E7510"/>
    <w:rsid w:val="007E7642"/>
    <w:rsid w:val="007E78AE"/>
    <w:rsid w:val="007E7902"/>
    <w:rsid w:val="007E79D1"/>
    <w:rsid w:val="007F04C0"/>
    <w:rsid w:val="007F0639"/>
    <w:rsid w:val="007F0ADB"/>
    <w:rsid w:val="007F0B29"/>
    <w:rsid w:val="007F0B9D"/>
    <w:rsid w:val="007F0C71"/>
    <w:rsid w:val="007F0CE9"/>
    <w:rsid w:val="007F1055"/>
    <w:rsid w:val="007F1123"/>
    <w:rsid w:val="007F1264"/>
    <w:rsid w:val="007F14FF"/>
    <w:rsid w:val="007F17C4"/>
    <w:rsid w:val="007F198A"/>
    <w:rsid w:val="007F1AC5"/>
    <w:rsid w:val="007F25E0"/>
    <w:rsid w:val="007F2601"/>
    <w:rsid w:val="007F274E"/>
    <w:rsid w:val="007F28F5"/>
    <w:rsid w:val="007F29FA"/>
    <w:rsid w:val="007F2A19"/>
    <w:rsid w:val="007F2A2C"/>
    <w:rsid w:val="007F2A80"/>
    <w:rsid w:val="007F2D99"/>
    <w:rsid w:val="007F2DFD"/>
    <w:rsid w:val="007F2F7D"/>
    <w:rsid w:val="007F33C7"/>
    <w:rsid w:val="007F35AA"/>
    <w:rsid w:val="007F3D41"/>
    <w:rsid w:val="007F4179"/>
    <w:rsid w:val="007F4210"/>
    <w:rsid w:val="007F471B"/>
    <w:rsid w:val="007F487D"/>
    <w:rsid w:val="007F4961"/>
    <w:rsid w:val="007F4A88"/>
    <w:rsid w:val="007F5190"/>
    <w:rsid w:val="007F53CD"/>
    <w:rsid w:val="007F5433"/>
    <w:rsid w:val="007F5682"/>
    <w:rsid w:val="007F56F8"/>
    <w:rsid w:val="007F56FE"/>
    <w:rsid w:val="007F5767"/>
    <w:rsid w:val="007F5839"/>
    <w:rsid w:val="007F5AF1"/>
    <w:rsid w:val="007F5B72"/>
    <w:rsid w:val="007F5B75"/>
    <w:rsid w:val="007F5DD0"/>
    <w:rsid w:val="007F5E4B"/>
    <w:rsid w:val="007F61B2"/>
    <w:rsid w:val="007F6285"/>
    <w:rsid w:val="007F6453"/>
    <w:rsid w:val="007F64EA"/>
    <w:rsid w:val="007F6829"/>
    <w:rsid w:val="007F6972"/>
    <w:rsid w:val="007F6A81"/>
    <w:rsid w:val="007F6F18"/>
    <w:rsid w:val="007F70D9"/>
    <w:rsid w:val="007F723C"/>
    <w:rsid w:val="007F74AB"/>
    <w:rsid w:val="007F7502"/>
    <w:rsid w:val="007F7BDC"/>
    <w:rsid w:val="007F7DB1"/>
    <w:rsid w:val="007F7F93"/>
    <w:rsid w:val="007F7FBF"/>
    <w:rsid w:val="00800B02"/>
    <w:rsid w:val="00800FE7"/>
    <w:rsid w:val="008013B9"/>
    <w:rsid w:val="00801505"/>
    <w:rsid w:val="00801531"/>
    <w:rsid w:val="008015BB"/>
    <w:rsid w:val="0080160D"/>
    <w:rsid w:val="008016CE"/>
    <w:rsid w:val="008017B1"/>
    <w:rsid w:val="008017C5"/>
    <w:rsid w:val="008017F2"/>
    <w:rsid w:val="00801803"/>
    <w:rsid w:val="00801857"/>
    <w:rsid w:val="00801925"/>
    <w:rsid w:val="00801D8A"/>
    <w:rsid w:val="00801E88"/>
    <w:rsid w:val="00801F24"/>
    <w:rsid w:val="00802272"/>
    <w:rsid w:val="008023BF"/>
    <w:rsid w:val="00802547"/>
    <w:rsid w:val="00802667"/>
    <w:rsid w:val="008026A6"/>
    <w:rsid w:val="00802833"/>
    <w:rsid w:val="00802925"/>
    <w:rsid w:val="00802B31"/>
    <w:rsid w:val="00802BE4"/>
    <w:rsid w:val="00802C9A"/>
    <w:rsid w:val="00802E4D"/>
    <w:rsid w:val="00802F54"/>
    <w:rsid w:val="0080314F"/>
    <w:rsid w:val="008031A5"/>
    <w:rsid w:val="008031D4"/>
    <w:rsid w:val="0080389D"/>
    <w:rsid w:val="00804510"/>
    <w:rsid w:val="00804BEC"/>
    <w:rsid w:val="008051BB"/>
    <w:rsid w:val="008052E0"/>
    <w:rsid w:val="00805300"/>
    <w:rsid w:val="008056E5"/>
    <w:rsid w:val="0080573E"/>
    <w:rsid w:val="00805F94"/>
    <w:rsid w:val="008063B0"/>
    <w:rsid w:val="0080641B"/>
    <w:rsid w:val="008065ED"/>
    <w:rsid w:val="00806633"/>
    <w:rsid w:val="008066A1"/>
    <w:rsid w:val="008066B8"/>
    <w:rsid w:val="00806C6E"/>
    <w:rsid w:val="00806C84"/>
    <w:rsid w:val="00806E89"/>
    <w:rsid w:val="00807122"/>
    <w:rsid w:val="00807289"/>
    <w:rsid w:val="00807475"/>
    <w:rsid w:val="008076D7"/>
    <w:rsid w:val="0080788C"/>
    <w:rsid w:val="00807923"/>
    <w:rsid w:val="00807B8A"/>
    <w:rsid w:val="00807D36"/>
    <w:rsid w:val="00807D69"/>
    <w:rsid w:val="00807E67"/>
    <w:rsid w:val="00807E75"/>
    <w:rsid w:val="00810181"/>
    <w:rsid w:val="008101DD"/>
    <w:rsid w:val="0081041B"/>
    <w:rsid w:val="0081049F"/>
    <w:rsid w:val="00810A1E"/>
    <w:rsid w:val="00810A88"/>
    <w:rsid w:val="00810CD6"/>
    <w:rsid w:val="00810DA7"/>
    <w:rsid w:val="00811054"/>
    <w:rsid w:val="0081107F"/>
    <w:rsid w:val="0081126E"/>
    <w:rsid w:val="0081160C"/>
    <w:rsid w:val="008119CE"/>
    <w:rsid w:val="00812327"/>
    <w:rsid w:val="0081236B"/>
    <w:rsid w:val="008123B1"/>
    <w:rsid w:val="0081282C"/>
    <w:rsid w:val="008128CA"/>
    <w:rsid w:val="00812C46"/>
    <w:rsid w:val="00812D82"/>
    <w:rsid w:val="008139B9"/>
    <w:rsid w:val="008141FE"/>
    <w:rsid w:val="0081435B"/>
    <w:rsid w:val="0081469A"/>
    <w:rsid w:val="008146C0"/>
    <w:rsid w:val="00814728"/>
    <w:rsid w:val="008148A7"/>
    <w:rsid w:val="00814BA1"/>
    <w:rsid w:val="00815118"/>
    <w:rsid w:val="008151D7"/>
    <w:rsid w:val="00815545"/>
    <w:rsid w:val="00815D86"/>
    <w:rsid w:val="00815EAD"/>
    <w:rsid w:val="00815EF9"/>
    <w:rsid w:val="00815F5C"/>
    <w:rsid w:val="00815F72"/>
    <w:rsid w:val="00816522"/>
    <w:rsid w:val="0081659C"/>
    <w:rsid w:val="00816600"/>
    <w:rsid w:val="00816AEE"/>
    <w:rsid w:val="00816C51"/>
    <w:rsid w:val="00816CB2"/>
    <w:rsid w:val="00816D0B"/>
    <w:rsid w:val="00816D7D"/>
    <w:rsid w:val="00816EAA"/>
    <w:rsid w:val="008171AC"/>
    <w:rsid w:val="0081759D"/>
    <w:rsid w:val="00817BFE"/>
    <w:rsid w:val="00817EF3"/>
    <w:rsid w:val="008202BF"/>
    <w:rsid w:val="008203E3"/>
    <w:rsid w:val="00820421"/>
    <w:rsid w:val="00820824"/>
    <w:rsid w:val="00820C88"/>
    <w:rsid w:val="00820EFB"/>
    <w:rsid w:val="00821119"/>
    <w:rsid w:val="00821258"/>
    <w:rsid w:val="008217E2"/>
    <w:rsid w:val="00821939"/>
    <w:rsid w:val="00821A45"/>
    <w:rsid w:val="0082243D"/>
    <w:rsid w:val="00822B16"/>
    <w:rsid w:val="00822C45"/>
    <w:rsid w:val="00822C89"/>
    <w:rsid w:val="00822F54"/>
    <w:rsid w:val="00823296"/>
    <w:rsid w:val="008232F6"/>
    <w:rsid w:val="00823338"/>
    <w:rsid w:val="008234BD"/>
    <w:rsid w:val="008236C6"/>
    <w:rsid w:val="008236F9"/>
    <w:rsid w:val="00824053"/>
    <w:rsid w:val="00824062"/>
    <w:rsid w:val="00824186"/>
    <w:rsid w:val="0082438F"/>
    <w:rsid w:val="00824453"/>
    <w:rsid w:val="0082454C"/>
    <w:rsid w:val="00824684"/>
    <w:rsid w:val="0082476C"/>
    <w:rsid w:val="008249B1"/>
    <w:rsid w:val="00824A0B"/>
    <w:rsid w:val="00824C0C"/>
    <w:rsid w:val="00824F21"/>
    <w:rsid w:val="0082520C"/>
    <w:rsid w:val="0082531F"/>
    <w:rsid w:val="0082550C"/>
    <w:rsid w:val="00825536"/>
    <w:rsid w:val="008256B5"/>
    <w:rsid w:val="00825973"/>
    <w:rsid w:val="00825BDA"/>
    <w:rsid w:val="00825E27"/>
    <w:rsid w:val="00825F67"/>
    <w:rsid w:val="00825FF1"/>
    <w:rsid w:val="008260AE"/>
    <w:rsid w:val="008264B3"/>
    <w:rsid w:val="008264C6"/>
    <w:rsid w:val="0082681E"/>
    <w:rsid w:val="00826BDE"/>
    <w:rsid w:val="0082749E"/>
    <w:rsid w:val="008274E5"/>
    <w:rsid w:val="00827556"/>
    <w:rsid w:val="00827631"/>
    <w:rsid w:val="00827636"/>
    <w:rsid w:val="00827694"/>
    <w:rsid w:val="00827926"/>
    <w:rsid w:val="00827A68"/>
    <w:rsid w:val="00827BD3"/>
    <w:rsid w:val="00827E8C"/>
    <w:rsid w:val="0083008E"/>
    <w:rsid w:val="008301A3"/>
    <w:rsid w:val="008305EA"/>
    <w:rsid w:val="00830D39"/>
    <w:rsid w:val="00830F61"/>
    <w:rsid w:val="008310A0"/>
    <w:rsid w:val="008311F6"/>
    <w:rsid w:val="008313F9"/>
    <w:rsid w:val="008315FB"/>
    <w:rsid w:val="00831670"/>
    <w:rsid w:val="00831A20"/>
    <w:rsid w:val="00831B11"/>
    <w:rsid w:val="00831CF0"/>
    <w:rsid w:val="00831DC2"/>
    <w:rsid w:val="00832038"/>
    <w:rsid w:val="008324F6"/>
    <w:rsid w:val="00832510"/>
    <w:rsid w:val="0083256F"/>
    <w:rsid w:val="008327B4"/>
    <w:rsid w:val="008327F0"/>
    <w:rsid w:val="0083295C"/>
    <w:rsid w:val="008329DE"/>
    <w:rsid w:val="00832B8E"/>
    <w:rsid w:val="00832C9A"/>
    <w:rsid w:val="00832DE8"/>
    <w:rsid w:val="0083327C"/>
    <w:rsid w:val="00833304"/>
    <w:rsid w:val="00833348"/>
    <w:rsid w:val="00833518"/>
    <w:rsid w:val="00833758"/>
    <w:rsid w:val="008338D9"/>
    <w:rsid w:val="00833B83"/>
    <w:rsid w:val="00833C07"/>
    <w:rsid w:val="00833D3D"/>
    <w:rsid w:val="00833F3D"/>
    <w:rsid w:val="008341E2"/>
    <w:rsid w:val="008348C8"/>
    <w:rsid w:val="008349D4"/>
    <w:rsid w:val="00834BC2"/>
    <w:rsid w:val="00834C1D"/>
    <w:rsid w:val="00834CC1"/>
    <w:rsid w:val="008351B7"/>
    <w:rsid w:val="008358E4"/>
    <w:rsid w:val="00835A8E"/>
    <w:rsid w:val="00835E2D"/>
    <w:rsid w:val="00836063"/>
    <w:rsid w:val="00836072"/>
    <w:rsid w:val="00836114"/>
    <w:rsid w:val="008363E5"/>
    <w:rsid w:val="00836705"/>
    <w:rsid w:val="008369FC"/>
    <w:rsid w:val="00836BBB"/>
    <w:rsid w:val="00836F8A"/>
    <w:rsid w:val="00837189"/>
    <w:rsid w:val="008371B9"/>
    <w:rsid w:val="008373A7"/>
    <w:rsid w:val="008379AE"/>
    <w:rsid w:val="00837D94"/>
    <w:rsid w:val="00837DD8"/>
    <w:rsid w:val="008400A4"/>
    <w:rsid w:val="00840587"/>
    <w:rsid w:val="008406A4"/>
    <w:rsid w:val="00840726"/>
    <w:rsid w:val="00840EEB"/>
    <w:rsid w:val="00840FE8"/>
    <w:rsid w:val="0084105A"/>
    <w:rsid w:val="00841070"/>
    <w:rsid w:val="00841201"/>
    <w:rsid w:val="00841255"/>
    <w:rsid w:val="00841337"/>
    <w:rsid w:val="0084146A"/>
    <w:rsid w:val="008417D3"/>
    <w:rsid w:val="00841ED1"/>
    <w:rsid w:val="008420AC"/>
    <w:rsid w:val="00842466"/>
    <w:rsid w:val="00842A35"/>
    <w:rsid w:val="00842D6E"/>
    <w:rsid w:val="00842D9E"/>
    <w:rsid w:val="00842E9F"/>
    <w:rsid w:val="00842F4F"/>
    <w:rsid w:val="0084333B"/>
    <w:rsid w:val="0084358D"/>
    <w:rsid w:val="008435D7"/>
    <w:rsid w:val="00843BB7"/>
    <w:rsid w:val="00844314"/>
    <w:rsid w:val="0084433F"/>
    <w:rsid w:val="008443A3"/>
    <w:rsid w:val="00844486"/>
    <w:rsid w:val="008444B2"/>
    <w:rsid w:val="008445B8"/>
    <w:rsid w:val="00844766"/>
    <w:rsid w:val="00844938"/>
    <w:rsid w:val="00844A0F"/>
    <w:rsid w:val="00844D0F"/>
    <w:rsid w:val="00844D91"/>
    <w:rsid w:val="0084539A"/>
    <w:rsid w:val="00845567"/>
    <w:rsid w:val="00845C35"/>
    <w:rsid w:val="00845CAA"/>
    <w:rsid w:val="00845F49"/>
    <w:rsid w:val="0084613B"/>
    <w:rsid w:val="00846211"/>
    <w:rsid w:val="0084622C"/>
    <w:rsid w:val="008463F1"/>
    <w:rsid w:val="00846527"/>
    <w:rsid w:val="00846B21"/>
    <w:rsid w:val="00846C24"/>
    <w:rsid w:val="00846C54"/>
    <w:rsid w:val="00846E3D"/>
    <w:rsid w:val="0084734D"/>
    <w:rsid w:val="0084735F"/>
    <w:rsid w:val="00847460"/>
    <w:rsid w:val="0084750D"/>
    <w:rsid w:val="0084756D"/>
    <w:rsid w:val="00847587"/>
    <w:rsid w:val="0084764A"/>
    <w:rsid w:val="00847682"/>
    <w:rsid w:val="008476B2"/>
    <w:rsid w:val="00847754"/>
    <w:rsid w:val="0084781B"/>
    <w:rsid w:val="00847824"/>
    <w:rsid w:val="00847918"/>
    <w:rsid w:val="00847AAF"/>
    <w:rsid w:val="00847C4D"/>
    <w:rsid w:val="00847D6B"/>
    <w:rsid w:val="00847EF1"/>
    <w:rsid w:val="00850017"/>
    <w:rsid w:val="00850097"/>
    <w:rsid w:val="00850169"/>
    <w:rsid w:val="00850476"/>
    <w:rsid w:val="0085093A"/>
    <w:rsid w:val="00850946"/>
    <w:rsid w:val="00850A2B"/>
    <w:rsid w:val="00850B87"/>
    <w:rsid w:val="00850F6A"/>
    <w:rsid w:val="00850FA8"/>
    <w:rsid w:val="00851170"/>
    <w:rsid w:val="00851400"/>
    <w:rsid w:val="00851506"/>
    <w:rsid w:val="008519EE"/>
    <w:rsid w:val="00851ADF"/>
    <w:rsid w:val="00851EFC"/>
    <w:rsid w:val="0085207D"/>
    <w:rsid w:val="008523D0"/>
    <w:rsid w:val="008524C7"/>
    <w:rsid w:val="008526BD"/>
    <w:rsid w:val="008528DD"/>
    <w:rsid w:val="00852A06"/>
    <w:rsid w:val="00852C56"/>
    <w:rsid w:val="00852E38"/>
    <w:rsid w:val="00853293"/>
    <w:rsid w:val="0085335F"/>
    <w:rsid w:val="00853771"/>
    <w:rsid w:val="008537E3"/>
    <w:rsid w:val="00853D0E"/>
    <w:rsid w:val="00853D13"/>
    <w:rsid w:val="00853DA7"/>
    <w:rsid w:val="00854390"/>
    <w:rsid w:val="008543E3"/>
    <w:rsid w:val="00854453"/>
    <w:rsid w:val="00854D34"/>
    <w:rsid w:val="00854D4C"/>
    <w:rsid w:val="00854FB9"/>
    <w:rsid w:val="0085501E"/>
    <w:rsid w:val="0085511A"/>
    <w:rsid w:val="00855141"/>
    <w:rsid w:val="0085515D"/>
    <w:rsid w:val="00855374"/>
    <w:rsid w:val="00855588"/>
    <w:rsid w:val="0085587B"/>
    <w:rsid w:val="00855984"/>
    <w:rsid w:val="008559BC"/>
    <w:rsid w:val="00855A4D"/>
    <w:rsid w:val="00855F3F"/>
    <w:rsid w:val="00855F51"/>
    <w:rsid w:val="00855FB9"/>
    <w:rsid w:val="008568BF"/>
    <w:rsid w:val="00856BDA"/>
    <w:rsid w:val="00856D4F"/>
    <w:rsid w:val="00856F43"/>
    <w:rsid w:val="00857729"/>
    <w:rsid w:val="00857783"/>
    <w:rsid w:val="00857AB8"/>
    <w:rsid w:val="00857B60"/>
    <w:rsid w:val="00857BEE"/>
    <w:rsid w:val="00857C50"/>
    <w:rsid w:val="00857CB9"/>
    <w:rsid w:val="00857CED"/>
    <w:rsid w:val="00860263"/>
    <w:rsid w:val="00860460"/>
    <w:rsid w:val="008604AB"/>
    <w:rsid w:val="008605A7"/>
    <w:rsid w:val="00860946"/>
    <w:rsid w:val="00860F22"/>
    <w:rsid w:val="00861255"/>
    <w:rsid w:val="00861279"/>
    <w:rsid w:val="008613DA"/>
    <w:rsid w:val="008616BB"/>
    <w:rsid w:val="00861BC2"/>
    <w:rsid w:val="00861C73"/>
    <w:rsid w:val="00861D46"/>
    <w:rsid w:val="00862198"/>
    <w:rsid w:val="008622FF"/>
    <w:rsid w:val="0086262D"/>
    <w:rsid w:val="00862725"/>
    <w:rsid w:val="00862A45"/>
    <w:rsid w:val="00862B36"/>
    <w:rsid w:val="00862FF0"/>
    <w:rsid w:val="00863060"/>
    <w:rsid w:val="0086361F"/>
    <w:rsid w:val="008636AC"/>
    <w:rsid w:val="008637D4"/>
    <w:rsid w:val="008638FC"/>
    <w:rsid w:val="00863A0B"/>
    <w:rsid w:val="00863BCB"/>
    <w:rsid w:val="00863C9F"/>
    <w:rsid w:val="0086412D"/>
    <w:rsid w:val="008644F5"/>
    <w:rsid w:val="008646DC"/>
    <w:rsid w:val="0086480A"/>
    <w:rsid w:val="008648F9"/>
    <w:rsid w:val="00864954"/>
    <w:rsid w:val="0086521A"/>
    <w:rsid w:val="0086543D"/>
    <w:rsid w:val="00865455"/>
    <w:rsid w:val="008655B2"/>
    <w:rsid w:val="00865663"/>
    <w:rsid w:val="00865D17"/>
    <w:rsid w:val="00865FA3"/>
    <w:rsid w:val="008661D4"/>
    <w:rsid w:val="0086642F"/>
    <w:rsid w:val="00866821"/>
    <w:rsid w:val="00866AAA"/>
    <w:rsid w:val="00866BFB"/>
    <w:rsid w:val="00866BFF"/>
    <w:rsid w:val="00866F12"/>
    <w:rsid w:val="00866F7F"/>
    <w:rsid w:val="00867344"/>
    <w:rsid w:val="008673B7"/>
    <w:rsid w:val="00867466"/>
    <w:rsid w:val="00867492"/>
    <w:rsid w:val="00867622"/>
    <w:rsid w:val="0086783D"/>
    <w:rsid w:val="00867A37"/>
    <w:rsid w:val="00867AAF"/>
    <w:rsid w:val="00867CD2"/>
    <w:rsid w:val="00867E7A"/>
    <w:rsid w:val="0087011F"/>
    <w:rsid w:val="008705CA"/>
    <w:rsid w:val="008706D4"/>
    <w:rsid w:val="00870898"/>
    <w:rsid w:val="008709CD"/>
    <w:rsid w:val="00870D04"/>
    <w:rsid w:val="00870DF4"/>
    <w:rsid w:val="008710C1"/>
    <w:rsid w:val="0087111A"/>
    <w:rsid w:val="0087112F"/>
    <w:rsid w:val="008712F5"/>
    <w:rsid w:val="00871586"/>
    <w:rsid w:val="0087189C"/>
    <w:rsid w:val="00871939"/>
    <w:rsid w:val="008720D7"/>
    <w:rsid w:val="008722B2"/>
    <w:rsid w:val="0087230F"/>
    <w:rsid w:val="00872545"/>
    <w:rsid w:val="008727BB"/>
    <w:rsid w:val="00872A40"/>
    <w:rsid w:val="00872A94"/>
    <w:rsid w:val="00872CAA"/>
    <w:rsid w:val="00872FCA"/>
    <w:rsid w:val="0087346E"/>
    <w:rsid w:val="00873C55"/>
    <w:rsid w:val="00873C6B"/>
    <w:rsid w:val="00873D35"/>
    <w:rsid w:val="00873F2C"/>
    <w:rsid w:val="00873F9E"/>
    <w:rsid w:val="008746B3"/>
    <w:rsid w:val="008749EB"/>
    <w:rsid w:val="00874E3A"/>
    <w:rsid w:val="00874E62"/>
    <w:rsid w:val="0087509F"/>
    <w:rsid w:val="00875145"/>
    <w:rsid w:val="00875546"/>
    <w:rsid w:val="00875753"/>
    <w:rsid w:val="0087594D"/>
    <w:rsid w:val="00875FC4"/>
    <w:rsid w:val="00875FF2"/>
    <w:rsid w:val="00876098"/>
    <w:rsid w:val="008763B4"/>
    <w:rsid w:val="0087658B"/>
    <w:rsid w:val="008769B9"/>
    <w:rsid w:val="00876C07"/>
    <w:rsid w:val="00876C5D"/>
    <w:rsid w:val="008770FD"/>
    <w:rsid w:val="0087726B"/>
    <w:rsid w:val="0087737C"/>
    <w:rsid w:val="008773B2"/>
    <w:rsid w:val="008774AA"/>
    <w:rsid w:val="00877650"/>
    <w:rsid w:val="00877AE2"/>
    <w:rsid w:val="00877F4F"/>
    <w:rsid w:val="00877FB9"/>
    <w:rsid w:val="00880001"/>
    <w:rsid w:val="0088000D"/>
    <w:rsid w:val="008801F1"/>
    <w:rsid w:val="00880373"/>
    <w:rsid w:val="008807A7"/>
    <w:rsid w:val="00880ADE"/>
    <w:rsid w:val="00880C0A"/>
    <w:rsid w:val="00880CA4"/>
    <w:rsid w:val="008812BF"/>
    <w:rsid w:val="008812D7"/>
    <w:rsid w:val="008817A6"/>
    <w:rsid w:val="00881A37"/>
    <w:rsid w:val="00881D56"/>
    <w:rsid w:val="00881D5A"/>
    <w:rsid w:val="00881F6E"/>
    <w:rsid w:val="008822CC"/>
    <w:rsid w:val="008827D5"/>
    <w:rsid w:val="00882B11"/>
    <w:rsid w:val="00882BA9"/>
    <w:rsid w:val="00882BE1"/>
    <w:rsid w:val="00882C61"/>
    <w:rsid w:val="00882E14"/>
    <w:rsid w:val="00882E56"/>
    <w:rsid w:val="00882F96"/>
    <w:rsid w:val="0088319F"/>
    <w:rsid w:val="0088370A"/>
    <w:rsid w:val="008838FD"/>
    <w:rsid w:val="00883966"/>
    <w:rsid w:val="0088413E"/>
    <w:rsid w:val="0088417E"/>
    <w:rsid w:val="00884249"/>
    <w:rsid w:val="00884259"/>
    <w:rsid w:val="008845AC"/>
    <w:rsid w:val="008845CF"/>
    <w:rsid w:val="00884A06"/>
    <w:rsid w:val="00884B99"/>
    <w:rsid w:val="00884D41"/>
    <w:rsid w:val="00884FBA"/>
    <w:rsid w:val="00884FD4"/>
    <w:rsid w:val="008852DD"/>
    <w:rsid w:val="0088530A"/>
    <w:rsid w:val="008854DE"/>
    <w:rsid w:val="00885630"/>
    <w:rsid w:val="008861B8"/>
    <w:rsid w:val="00886251"/>
    <w:rsid w:val="00886481"/>
    <w:rsid w:val="0088656F"/>
    <w:rsid w:val="00886ACF"/>
    <w:rsid w:val="0088715A"/>
    <w:rsid w:val="0088721E"/>
    <w:rsid w:val="00887495"/>
    <w:rsid w:val="0088758F"/>
    <w:rsid w:val="0088789C"/>
    <w:rsid w:val="00887B7B"/>
    <w:rsid w:val="00887E45"/>
    <w:rsid w:val="008901F4"/>
    <w:rsid w:val="008902B2"/>
    <w:rsid w:val="0089063A"/>
    <w:rsid w:val="0089068C"/>
    <w:rsid w:val="008907AF"/>
    <w:rsid w:val="00890CF8"/>
    <w:rsid w:val="00890DBD"/>
    <w:rsid w:val="00890DF2"/>
    <w:rsid w:val="00890F43"/>
    <w:rsid w:val="00891000"/>
    <w:rsid w:val="00891365"/>
    <w:rsid w:val="008917F3"/>
    <w:rsid w:val="00891A18"/>
    <w:rsid w:val="008923F4"/>
    <w:rsid w:val="00892474"/>
    <w:rsid w:val="00892543"/>
    <w:rsid w:val="00893060"/>
    <w:rsid w:val="00893062"/>
    <w:rsid w:val="008931FA"/>
    <w:rsid w:val="008934D3"/>
    <w:rsid w:val="00894241"/>
    <w:rsid w:val="008947EA"/>
    <w:rsid w:val="00894A3F"/>
    <w:rsid w:val="00894AD1"/>
    <w:rsid w:val="00894B10"/>
    <w:rsid w:val="00894DD2"/>
    <w:rsid w:val="00895156"/>
    <w:rsid w:val="00895237"/>
    <w:rsid w:val="008954C6"/>
    <w:rsid w:val="008954D1"/>
    <w:rsid w:val="0089578F"/>
    <w:rsid w:val="00895BBD"/>
    <w:rsid w:val="00895EB1"/>
    <w:rsid w:val="008961B3"/>
    <w:rsid w:val="00896692"/>
    <w:rsid w:val="008966D8"/>
    <w:rsid w:val="0089696C"/>
    <w:rsid w:val="008969D7"/>
    <w:rsid w:val="00896AB4"/>
    <w:rsid w:val="00896D3C"/>
    <w:rsid w:val="00897189"/>
    <w:rsid w:val="008971B0"/>
    <w:rsid w:val="0089726D"/>
    <w:rsid w:val="00897671"/>
    <w:rsid w:val="008978AE"/>
    <w:rsid w:val="00897D1B"/>
    <w:rsid w:val="008A0262"/>
    <w:rsid w:val="008A03B2"/>
    <w:rsid w:val="008A04D5"/>
    <w:rsid w:val="008A0897"/>
    <w:rsid w:val="008A0C24"/>
    <w:rsid w:val="008A0DC4"/>
    <w:rsid w:val="008A11D6"/>
    <w:rsid w:val="008A133A"/>
    <w:rsid w:val="008A13C2"/>
    <w:rsid w:val="008A148A"/>
    <w:rsid w:val="008A14C6"/>
    <w:rsid w:val="008A17D6"/>
    <w:rsid w:val="008A1979"/>
    <w:rsid w:val="008A1993"/>
    <w:rsid w:val="008A1ADD"/>
    <w:rsid w:val="008A1B67"/>
    <w:rsid w:val="008A22B0"/>
    <w:rsid w:val="008A25D8"/>
    <w:rsid w:val="008A27C0"/>
    <w:rsid w:val="008A2A0A"/>
    <w:rsid w:val="008A2B44"/>
    <w:rsid w:val="008A2DFE"/>
    <w:rsid w:val="008A2FF9"/>
    <w:rsid w:val="008A3442"/>
    <w:rsid w:val="008A3617"/>
    <w:rsid w:val="008A37C6"/>
    <w:rsid w:val="008A3800"/>
    <w:rsid w:val="008A3C41"/>
    <w:rsid w:val="008A3D3C"/>
    <w:rsid w:val="008A3D96"/>
    <w:rsid w:val="008A4391"/>
    <w:rsid w:val="008A446A"/>
    <w:rsid w:val="008A4475"/>
    <w:rsid w:val="008A45E1"/>
    <w:rsid w:val="008A4CD2"/>
    <w:rsid w:val="008A4E02"/>
    <w:rsid w:val="008A4E53"/>
    <w:rsid w:val="008A506B"/>
    <w:rsid w:val="008A517E"/>
    <w:rsid w:val="008A53FE"/>
    <w:rsid w:val="008A551E"/>
    <w:rsid w:val="008A56E6"/>
    <w:rsid w:val="008A5774"/>
    <w:rsid w:val="008A57B0"/>
    <w:rsid w:val="008A5931"/>
    <w:rsid w:val="008A5E54"/>
    <w:rsid w:val="008A5FB2"/>
    <w:rsid w:val="008A6039"/>
    <w:rsid w:val="008A60E3"/>
    <w:rsid w:val="008A625B"/>
    <w:rsid w:val="008A682D"/>
    <w:rsid w:val="008A6B0F"/>
    <w:rsid w:val="008A6BBA"/>
    <w:rsid w:val="008A6D94"/>
    <w:rsid w:val="008A7289"/>
    <w:rsid w:val="008A73B5"/>
    <w:rsid w:val="008A7536"/>
    <w:rsid w:val="008A75F2"/>
    <w:rsid w:val="008A79A1"/>
    <w:rsid w:val="008A79B4"/>
    <w:rsid w:val="008B00C1"/>
    <w:rsid w:val="008B032B"/>
    <w:rsid w:val="008B07BE"/>
    <w:rsid w:val="008B0854"/>
    <w:rsid w:val="008B0A30"/>
    <w:rsid w:val="008B0A97"/>
    <w:rsid w:val="008B0BEA"/>
    <w:rsid w:val="008B0DE6"/>
    <w:rsid w:val="008B1546"/>
    <w:rsid w:val="008B15F0"/>
    <w:rsid w:val="008B19CD"/>
    <w:rsid w:val="008B1B33"/>
    <w:rsid w:val="008B1E4E"/>
    <w:rsid w:val="008B1FF6"/>
    <w:rsid w:val="008B2151"/>
    <w:rsid w:val="008B21B9"/>
    <w:rsid w:val="008B2286"/>
    <w:rsid w:val="008B22AD"/>
    <w:rsid w:val="008B2405"/>
    <w:rsid w:val="008B249D"/>
    <w:rsid w:val="008B2697"/>
    <w:rsid w:val="008B3237"/>
    <w:rsid w:val="008B36C3"/>
    <w:rsid w:val="008B374A"/>
    <w:rsid w:val="008B380A"/>
    <w:rsid w:val="008B444F"/>
    <w:rsid w:val="008B493C"/>
    <w:rsid w:val="008B4A07"/>
    <w:rsid w:val="008B5516"/>
    <w:rsid w:val="008B55E1"/>
    <w:rsid w:val="008B5A01"/>
    <w:rsid w:val="008B6E64"/>
    <w:rsid w:val="008B6F2D"/>
    <w:rsid w:val="008B70ED"/>
    <w:rsid w:val="008B71BB"/>
    <w:rsid w:val="008B71E0"/>
    <w:rsid w:val="008B7DB1"/>
    <w:rsid w:val="008B7F80"/>
    <w:rsid w:val="008B7FB8"/>
    <w:rsid w:val="008C00F0"/>
    <w:rsid w:val="008C039E"/>
    <w:rsid w:val="008C0514"/>
    <w:rsid w:val="008C0678"/>
    <w:rsid w:val="008C072D"/>
    <w:rsid w:val="008C083C"/>
    <w:rsid w:val="008C0ED8"/>
    <w:rsid w:val="008C1472"/>
    <w:rsid w:val="008C180F"/>
    <w:rsid w:val="008C18BD"/>
    <w:rsid w:val="008C198E"/>
    <w:rsid w:val="008C1D58"/>
    <w:rsid w:val="008C1E50"/>
    <w:rsid w:val="008C1FAD"/>
    <w:rsid w:val="008C2063"/>
    <w:rsid w:val="008C2651"/>
    <w:rsid w:val="008C2981"/>
    <w:rsid w:val="008C2B3B"/>
    <w:rsid w:val="008C2E95"/>
    <w:rsid w:val="008C2F3E"/>
    <w:rsid w:val="008C2F7E"/>
    <w:rsid w:val="008C3156"/>
    <w:rsid w:val="008C33AE"/>
    <w:rsid w:val="008C34E0"/>
    <w:rsid w:val="008C3570"/>
    <w:rsid w:val="008C35B1"/>
    <w:rsid w:val="008C394E"/>
    <w:rsid w:val="008C3954"/>
    <w:rsid w:val="008C3994"/>
    <w:rsid w:val="008C3A52"/>
    <w:rsid w:val="008C3A70"/>
    <w:rsid w:val="008C3AB1"/>
    <w:rsid w:val="008C3C30"/>
    <w:rsid w:val="008C3C7E"/>
    <w:rsid w:val="008C3D08"/>
    <w:rsid w:val="008C3FEB"/>
    <w:rsid w:val="008C4334"/>
    <w:rsid w:val="008C46FC"/>
    <w:rsid w:val="008C47B5"/>
    <w:rsid w:val="008C48AD"/>
    <w:rsid w:val="008C490E"/>
    <w:rsid w:val="008C494C"/>
    <w:rsid w:val="008C49FB"/>
    <w:rsid w:val="008C4B61"/>
    <w:rsid w:val="008C50E3"/>
    <w:rsid w:val="008C518D"/>
    <w:rsid w:val="008C56B5"/>
    <w:rsid w:val="008C5A60"/>
    <w:rsid w:val="008C5D5E"/>
    <w:rsid w:val="008C5EB0"/>
    <w:rsid w:val="008C5ECB"/>
    <w:rsid w:val="008C5F26"/>
    <w:rsid w:val="008C6037"/>
    <w:rsid w:val="008C62EE"/>
    <w:rsid w:val="008C645B"/>
    <w:rsid w:val="008C64D0"/>
    <w:rsid w:val="008C6E59"/>
    <w:rsid w:val="008C6E70"/>
    <w:rsid w:val="008C6E7A"/>
    <w:rsid w:val="008C6ED9"/>
    <w:rsid w:val="008C70D4"/>
    <w:rsid w:val="008C7444"/>
    <w:rsid w:val="008C75B0"/>
    <w:rsid w:val="008C77EC"/>
    <w:rsid w:val="008C7847"/>
    <w:rsid w:val="008C7CD1"/>
    <w:rsid w:val="008C7E8E"/>
    <w:rsid w:val="008C7ECA"/>
    <w:rsid w:val="008D0621"/>
    <w:rsid w:val="008D071D"/>
    <w:rsid w:val="008D0753"/>
    <w:rsid w:val="008D0802"/>
    <w:rsid w:val="008D0F98"/>
    <w:rsid w:val="008D166A"/>
    <w:rsid w:val="008D1873"/>
    <w:rsid w:val="008D18FB"/>
    <w:rsid w:val="008D1978"/>
    <w:rsid w:val="008D1A2C"/>
    <w:rsid w:val="008D1CAC"/>
    <w:rsid w:val="008D1E24"/>
    <w:rsid w:val="008D21C5"/>
    <w:rsid w:val="008D236A"/>
    <w:rsid w:val="008D23D8"/>
    <w:rsid w:val="008D2BAB"/>
    <w:rsid w:val="008D2E5C"/>
    <w:rsid w:val="008D3275"/>
    <w:rsid w:val="008D33CB"/>
    <w:rsid w:val="008D3AC8"/>
    <w:rsid w:val="008D3C88"/>
    <w:rsid w:val="008D3D6C"/>
    <w:rsid w:val="008D3EDA"/>
    <w:rsid w:val="008D454E"/>
    <w:rsid w:val="008D4C3E"/>
    <w:rsid w:val="008D4DC7"/>
    <w:rsid w:val="008D5187"/>
    <w:rsid w:val="008D51D0"/>
    <w:rsid w:val="008D5382"/>
    <w:rsid w:val="008D53D2"/>
    <w:rsid w:val="008D54F8"/>
    <w:rsid w:val="008D5505"/>
    <w:rsid w:val="008D5691"/>
    <w:rsid w:val="008D583B"/>
    <w:rsid w:val="008D58F9"/>
    <w:rsid w:val="008D5C2F"/>
    <w:rsid w:val="008D5C46"/>
    <w:rsid w:val="008D5D35"/>
    <w:rsid w:val="008D5FD0"/>
    <w:rsid w:val="008D5FDB"/>
    <w:rsid w:val="008D6182"/>
    <w:rsid w:val="008D6236"/>
    <w:rsid w:val="008D641C"/>
    <w:rsid w:val="008D65E2"/>
    <w:rsid w:val="008D6635"/>
    <w:rsid w:val="008D6CD0"/>
    <w:rsid w:val="008D6CE4"/>
    <w:rsid w:val="008D6CF6"/>
    <w:rsid w:val="008D6D06"/>
    <w:rsid w:val="008D6D8A"/>
    <w:rsid w:val="008D6F43"/>
    <w:rsid w:val="008D71A3"/>
    <w:rsid w:val="008D73AD"/>
    <w:rsid w:val="008D7429"/>
    <w:rsid w:val="008D77E0"/>
    <w:rsid w:val="008D7804"/>
    <w:rsid w:val="008D7B1E"/>
    <w:rsid w:val="008D7DAF"/>
    <w:rsid w:val="008E059B"/>
    <w:rsid w:val="008E0A7D"/>
    <w:rsid w:val="008E0FD3"/>
    <w:rsid w:val="008E10AE"/>
    <w:rsid w:val="008E127A"/>
    <w:rsid w:val="008E169E"/>
    <w:rsid w:val="008E16A9"/>
    <w:rsid w:val="008E170A"/>
    <w:rsid w:val="008E174B"/>
    <w:rsid w:val="008E1AEB"/>
    <w:rsid w:val="008E1FB7"/>
    <w:rsid w:val="008E2708"/>
    <w:rsid w:val="008E29BE"/>
    <w:rsid w:val="008E2E2A"/>
    <w:rsid w:val="008E2E84"/>
    <w:rsid w:val="008E3038"/>
    <w:rsid w:val="008E30CA"/>
    <w:rsid w:val="008E3258"/>
    <w:rsid w:val="008E32F4"/>
    <w:rsid w:val="008E3303"/>
    <w:rsid w:val="008E3356"/>
    <w:rsid w:val="008E360C"/>
    <w:rsid w:val="008E364C"/>
    <w:rsid w:val="008E3866"/>
    <w:rsid w:val="008E387B"/>
    <w:rsid w:val="008E3AF8"/>
    <w:rsid w:val="008E3BE7"/>
    <w:rsid w:val="008E3C0E"/>
    <w:rsid w:val="008E3C32"/>
    <w:rsid w:val="008E408E"/>
    <w:rsid w:val="008E414B"/>
    <w:rsid w:val="008E4170"/>
    <w:rsid w:val="008E42C5"/>
    <w:rsid w:val="008E447B"/>
    <w:rsid w:val="008E4510"/>
    <w:rsid w:val="008E46BB"/>
    <w:rsid w:val="008E4A9D"/>
    <w:rsid w:val="008E4DDE"/>
    <w:rsid w:val="008E53C4"/>
    <w:rsid w:val="008E553A"/>
    <w:rsid w:val="008E55A0"/>
    <w:rsid w:val="008E565C"/>
    <w:rsid w:val="008E57BD"/>
    <w:rsid w:val="008E5B01"/>
    <w:rsid w:val="008E5E17"/>
    <w:rsid w:val="008E5E74"/>
    <w:rsid w:val="008E5E8C"/>
    <w:rsid w:val="008E6037"/>
    <w:rsid w:val="008E606B"/>
    <w:rsid w:val="008E60B3"/>
    <w:rsid w:val="008E6253"/>
    <w:rsid w:val="008E6349"/>
    <w:rsid w:val="008E65A6"/>
    <w:rsid w:val="008E6722"/>
    <w:rsid w:val="008E6877"/>
    <w:rsid w:val="008E6C91"/>
    <w:rsid w:val="008E6D04"/>
    <w:rsid w:val="008E6F6D"/>
    <w:rsid w:val="008E6F72"/>
    <w:rsid w:val="008E703A"/>
    <w:rsid w:val="008E7701"/>
    <w:rsid w:val="008E776C"/>
    <w:rsid w:val="008E78C7"/>
    <w:rsid w:val="008E78FD"/>
    <w:rsid w:val="008E7A72"/>
    <w:rsid w:val="008E7B3A"/>
    <w:rsid w:val="008E7B8E"/>
    <w:rsid w:val="008E7BD4"/>
    <w:rsid w:val="008E7CEE"/>
    <w:rsid w:val="008E7D79"/>
    <w:rsid w:val="008F00EB"/>
    <w:rsid w:val="008F07E3"/>
    <w:rsid w:val="008F07EF"/>
    <w:rsid w:val="008F08F2"/>
    <w:rsid w:val="008F0BB7"/>
    <w:rsid w:val="008F0D49"/>
    <w:rsid w:val="008F0D71"/>
    <w:rsid w:val="008F0F07"/>
    <w:rsid w:val="008F0FA6"/>
    <w:rsid w:val="008F0FD3"/>
    <w:rsid w:val="008F1000"/>
    <w:rsid w:val="008F1030"/>
    <w:rsid w:val="008F13DC"/>
    <w:rsid w:val="008F1608"/>
    <w:rsid w:val="008F161D"/>
    <w:rsid w:val="008F18E1"/>
    <w:rsid w:val="008F1CFC"/>
    <w:rsid w:val="008F21FF"/>
    <w:rsid w:val="008F2725"/>
    <w:rsid w:val="008F28D8"/>
    <w:rsid w:val="008F2933"/>
    <w:rsid w:val="008F2C09"/>
    <w:rsid w:val="008F2D98"/>
    <w:rsid w:val="008F2F83"/>
    <w:rsid w:val="008F308E"/>
    <w:rsid w:val="008F30D9"/>
    <w:rsid w:val="008F350E"/>
    <w:rsid w:val="008F3672"/>
    <w:rsid w:val="008F39AE"/>
    <w:rsid w:val="008F3B3E"/>
    <w:rsid w:val="008F3C2F"/>
    <w:rsid w:val="008F3D5A"/>
    <w:rsid w:val="008F4275"/>
    <w:rsid w:val="008F44BE"/>
    <w:rsid w:val="008F451D"/>
    <w:rsid w:val="008F4550"/>
    <w:rsid w:val="008F45FA"/>
    <w:rsid w:val="008F488F"/>
    <w:rsid w:val="008F4D5A"/>
    <w:rsid w:val="008F4D65"/>
    <w:rsid w:val="008F4DF1"/>
    <w:rsid w:val="008F5106"/>
    <w:rsid w:val="008F5136"/>
    <w:rsid w:val="008F535C"/>
    <w:rsid w:val="008F5810"/>
    <w:rsid w:val="008F5CF7"/>
    <w:rsid w:val="008F5F1A"/>
    <w:rsid w:val="008F6910"/>
    <w:rsid w:val="008F6A45"/>
    <w:rsid w:val="008F6ACB"/>
    <w:rsid w:val="008F6C0D"/>
    <w:rsid w:val="008F6C2F"/>
    <w:rsid w:val="008F77EF"/>
    <w:rsid w:val="008F79BF"/>
    <w:rsid w:val="008F7BA1"/>
    <w:rsid w:val="008F7DCF"/>
    <w:rsid w:val="008F7E18"/>
    <w:rsid w:val="008F7FF8"/>
    <w:rsid w:val="009004B3"/>
    <w:rsid w:val="0090072A"/>
    <w:rsid w:val="00900C44"/>
    <w:rsid w:val="00900EC7"/>
    <w:rsid w:val="00900F68"/>
    <w:rsid w:val="00901042"/>
    <w:rsid w:val="00901124"/>
    <w:rsid w:val="009011F4"/>
    <w:rsid w:val="0090140F"/>
    <w:rsid w:val="009016D4"/>
    <w:rsid w:val="009024CA"/>
    <w:rsid w:val="00902582"/>
    <w:rsid w:val="00902830"/>
    <w:rsid w:val="00902DD6"/>
    <w:rsid w:val="0090323E"/>
    <w:rsid w:val="009032DF"/>
    <w:rsid w:val="00903473"/>
    <w:rsid w:val="00903836"/>
    <w:rsid w:val="00903849"/>
    <w:rsid w:val="00903D2E"/>
    <w:rsid w:val="00903EBA"/>
    <w:rsid w:val="00903EBE"/>
    <w:rsid w:val="009043D4"/>
    <w:rsid w:val="00904561"/>
    <w:rsid w:val="009046E4"/>
    <w:rsid w:val="0090490B"/>
    <w:rsid w:val="00904935"/>
    <w:rsid w:val="00904F5E"/>
    <w:rsid w:val="009050E8"/>
    <w:rsid w:val="0090512D"/>
    <w:rsid w:val="00905187"/>
    <w:rsid w:val="00905281"/>
    <w:rsid w:val="009052E2"/>
    <w:rsid w:val="0090540F"/>
    <w:rsid w:val="009055D0"/>
    <w:rsid w:val="0090567A"/>
    <w:rsid w:val="00905962"/>
    <w:rsid w:val="00905A35"/>
    <w:rsid w:val="00905C26"/>
    <w:rsid w:val="00905C2B"/>
    <w:rsid w:val="00905E0B"/>
    <w:rsid w:val="00905F6A"/>
    <w:rsid w:val="009066B2"/>
    <w:rsid w:val="0090693B"/>
    <w:rsid w:val="009069E4"/>
    <w:rsid w:val="009069EF"/>
    <w:rsid w:val="00907110"/>
    <w:rsid w:val="009072B1"/>
    <w:rsid w:val="00907431"/>
    <w:rsid w:val="00907702"/>
    <w:rsid w:val="0090772C"/>
    <w:rsid w:val="0090778A"/>
    <w:rsid w:val="00907A44"/>
    <w:rsid w:val="00907AA4"/>
    <w:rsid w:val="00907D1B"/>
    <w:rsid w:val="00907D22"/>
    <w:rsid w:val="00907D62"/>
    <w:rsid w:val="00907E8B"/>
    <w:rsid w:val="00910A6B"/>
    <w:rsid w:val="00910CA6"/>
    <w:rsid w:val="00910CD3"/>
    <w:rsid w:val="00910F27"/>
    <w:rsid w:val="00910F6B"/>
    <w:rsid w:val="009111A5"/>
    <w:rsid w:val="009111CD"/>
    <w:rsid w:val="009111FD"/>
    <w:rsid w:val="00911298"/>
    <w:rsid w:val="00911362"/>
    <w:rsid w:val="009113E6"/>
    <w:rsid w:val="009115D2"/>
    <w:rsid w:val="009116A2"/>
    <w:rsid w:val="009117B3"/>
    <w:rsid w:val="0091181F"/>
    <w:rsid w:val="00911A15"/>
    <w:rsid w:val="00911CAA"/>
    <w:rsid w:val="0091202D"/>
    <w:rsid w:val="009120A9"/>
    <w:rsid w:val="00912447"/>
    <w:rsid w:val="00912502"/>
    <w:rsid w:val="00912861"/>
    <w:rsid w:val="0091289E"/>
    <w:rsid w:val="00912EAF"/>
    <w:rsid w:val="0091305E"/>
    <w:rsid w:val="00913106"/>
    <w:rsid w:val="00913348"/>
    <w:rsid w:val="0091339B"/>
    <w:rsid w:val="009133C0"/>
    <w:rsid w:val="0091355F"/>
    <w:rsid w:val="00913610"/>
    <w:rsid w:val="009137E1"/>
    <w:rsid w:val="00913A50"/>
    <w:rsid w:val="00913A77"/>
    <w:rsid w:val="00913CD8"/>
    <w:rsid w:val="00913D59"/>
    <w:rsid w:val="00914098"/>
    <w:rsid w:val="009142AD"/>
    <w:rsid w:val="00914437"/>
    <w:rsid w:val="00914553"/>
    <w:rsid w:val="0091477F"/>
    <w:rsid w:val="00914945"/>
    <w:rsid w:val="00914BC9"/>
    <w:rsid w:val="00914D8A"/>
    <w:rsid w:val="00914E7D"/>
    <w:rsid w:val="00914EB8"/>
    <w:rsid w:val="00915095"/>
    <w:rsid w:val="009151F5"/>
    <w:rsid w:val="009153DF"/>
    <w:rsid w:val="009154E8"/>
    <w:rsid w:val="00915D31"/>
    <w:rsid w:val="009161F9"/>
    <w:rsid w:val="009167F4"/>
    <w:rsid w:val="009168E4"/>
    <w:rsid w:val="00916B64"/>
    <w:rsid w:val="00917016"/>
    <w:rsid w:val="009170F1"/>
    <w:rsid w:val="00917627"/>
    <w:rsid w:val="00917925"/>
    <w:rsid w:val="00917A0F"/>
    <w:rsid w:val="00917AAC"/>
    <w:rsid w:val="00917C3F"/>
    <w:rsid w:val="00917E73"/>
    <w:rsid w:val="00917F12"/>
    <w:rsid w:val="009204EC"/>
    <w:rsid w:val="0092060E"/>
    <w:rsid w:val="00920785"/>
    <w:rsid w:val="00920EB7"/>
    <w:rsid w:val="0092102F"/>
    <w:rsid w:val="009210AD"/>
    <w:rsid w:val="00921162"/>
    <w:rsid w:val="00921164"/>
    <w:rsid w:val="0092134F"/>
    <w:rsid w:val="009213DD"/>
    <w:rsid w:val="009216F0"/>
    <w:rsid w:val="00921760"/>
    <w:rsid w:val="00921A99"/>
    <w:rsid w:val="00921B34"/>
    <w:rsid w:val="00921C6A"/>
    <w:rsid w:val="00921F33"/>
    <w:rsid w:val="0092205A"/>
    <w:rsid w:val="0092226E"/>
    <w:rsid w:val="0092246D"/>
    <w:rsid w:val="0092262D"/>
    <w:rsid w:val="0092264F"/>
    <w:rsid w:val="009226FF"/>
    <w:rsid w:val="00922D19"/>
    <w:rsid w:val="009233FE"/>
    <w:rsid w:val="009237FD"/>
    <w:rsid w:val="00923879"/>
    <w:rsid w:val="00923C0E"/>
    <w:rsid w:val="00923D89"/>
    <w:rsid w:val="00924408"/>
    <w:rsid w:val="00924D7A"/>
    <w:rsid w:val="00924FCA"/>
    <w:rsid w:val="00924FE0"/>
    <w:rsid w:val="00924FF7"/>
    <w:rsid w:val="00925021"/>
    <w:rsid w:val="0092513F"/>
    <w:rsid w:val="00925538"/>
    <w:rsid w:val="009256DC"/>
    <w:rsid w:val="00925985"/>
    <w:rsid w:val="00925A76"/>
    <w:rsid w:val="00925B61"/>
    <w:rsid w:val="00925E47"/>
    <w:rsid w:val="0092602E"/>
    <w:rsid w:val="009261A0"/>
    <w:rsid w:val="00926487"/>
    <w:rsid w:val="00926599"/>
    <w:rsid w:val="009267FC"/>
    <w:rsid w:val="00926A1F"/>
    <w:rsid w:val="00926A5F"/>
    <w:rsid w:val="00926D88"/>
    <w:rsid w:val="009270D6"/>
    <w:rsid w:val="009271B5"/>
    <w:rsid w:val="0092730D"/>
    <w:rsid w:val="0092758E"/>
    <w:rsid w:val="00927616"/>
    <w:rsid w:val="009278A6"/>
    <w:rsid w:val="00927916"/>
    <w:rsid w:val="00927AAA"/>
    <w:rsid w:val="00927DA5"/>
    <w:rsid w:val="00927DCB"/>
    <w:rsid w:val="00927EEA"/>
    <w:rsid w:val="00930119"/>
    <w:rsid w:val="009307B3"/>
    <w:rsid w:val="009309DB"/>
    <w:rsid w:val="00930CE6"/>
    <w:rsid w:val="009310AF"/>
    <w:rsid w:val="00931215"/>
    <w:rsid w:val="009312ED"/>
    <w:rsid w:val="009313F4"/>
    <w:rsid w:val="0093147F"/>
    <w:rsid w:val="00931861"/>
    <w:rsid w:val="00931C36"/>
    <w:rsid w:val="00931DF8"/>
    <w:rsid w:val="00931E19"/>
    <w:rsid w:val="00931F5F"/>
    <w:rsid w:val="009320A2"/>
    <w:rsid w:val="00932B67"/>
    <w:rsid w:val="00932FB5"/>
    <w:rsid w:val="00933033"/>
    <w:rsid w:val="00933047"/>
    <w:rsid w:val="00933290"/>
    <w:rsid w:val="00933328"/>
    <w:rsid w:val="00933848"/>
    <w:rsid w:val="009339E7"/>
    <w:rsid w:val="00933C48"/>
    <w:rsid w:val="00933FC4"/>
    <w:rsid w:val="0093433C"/>
    <w:rsid w:val="009345C2"/>
    <w:rsid w:val="009346AA"/>
    <w:rsid w:val="00934766"/>
    <w:rsid w:val="009348F2"/>
    <w:rsid w:val="00934909"/>
    <w:rsid w:val="00934913"/>
    <w:rsid w:val="009349C3"/>
    <w:rsid w:val="00934AC2"/>
    <w:rsid w:val="00934C0A"/>
    <w:rsid w:val="00934D8F"/>
    <w:rsid w:val="00935083"/>
    <w:rsid w:val="00935299"/>
    <w:rsid w:val="009356E7"/>
    <w:rsid w:val="009357F9"/>
    <w:rsid w:val="00935BDA"/>
    <w:rsid w:val="00935DA8"/>
    <w:rsid w:val="00935F1D"/>
    <w:rsid w:val="00936032"/>
    <w:rsid w:val="009360BB"/>
    <w:rsid w:val="009361F5"/>
    <w:rsid w:val="00936249"/>
    <w:rsid w:val="0093642F"/>
    <w:rsid w:val="0093645B"/>
    <w:rsid w:val="009368CB"/>
    <w:rsid w:val="00936B0D"/>
    <w:rsid w:val="00936B11"/>
    <w:rsid w:val="00936B31"/>
    <w:rsid w:val="00936EA5"/>
    <w:rsid w:val="00936F54"/>
    <w:rsid w:val="00937759"/>
    <w:rsid w:val="00937CF7"/>
    <w:rsid w:val="00940013"/>
    <w:rsid w:val="00940041"/>
    <w:rsid w:val="009400BE"/>
    <w:rsid w:val="009401DD"/>
    <w:rsid w:val="009402B4"/>
    <w:rsid w:val="00940478"/>
    <w:rsid w:val="00940557"/>
    <w:rsid w:val="009405CA"/>
    <w:rsid w:val="009409D4"/>
    <w:rsid w:val="00940DAF"/>
    <w:rsid w:val="00940E21"/>
    <w:rsid w:val="00940FAD"/>
    <w:rsid w:val="00941008"/>
    <w:rsid w:val="0094119B"/>
    <w:rsid w:val="00941496"/>
    <w:rsid w:val="00941A45"/>
    <w:rsid w:val="00941A51"/>
    <w:rsid w:val="00941B81"/>
    <w:rsid w:val="00941CF8"/>
    <w:rsid w:val="0094200B"/>
    <w:rsid w:val="0094201E"/>
    <w:rsid w:val="0094202E"/>
    <w:rsid w:val="0094204D"/>
    <w:rsid w:val="00942129"/>
    <w:rsid w:val="0094225A"/>
    <w:rsid w:val="009424CC"/>
    <w:rsid w:val="009428B2"/>
    <w:rsid w:val="00942AB9"/>
    <w:rsid w:val="00942CED"/>
    <w:rsid w:val="00942DB9"/>
    <w:rsid w:val="00942EDA"/>
    <w:rsid w:val="0094341A"/>
    <w:rsid w:val="009435E6"/>
    <w:rsid w:val="00943894"/>
    <w:rsid w:val="0094390B"/>
    <w:rsid w:val="00943A5E"/>
    <w:rsid w:val="00943D9D"/>
    <w:rsid w:val="00943F8A"/>
    <w:rsid w:val="0094413B"/>
    <w:rsid w:val="009441C3"/>
    <w:rsid w:val="009443AC"/>
    <w:rsid w:val="0094453B"/>
    <w:rsid w:val="0094455C"/>
    <w:rsid w:val="009448AD"/>
    <w:rsid w:val="00944E8F"/>
    <w:rsid w:val="00945359"/>
    <w:rsid w:val="00945437"/>
    <w:rsid w:val="00945503"/>
    <w:rsid w:val="009458CA"/>
    <w:rsid w:val="00945B83"/>
    <w:rsid w:val="00945CA3"/>
    <w:rsid w:val="00945CC2"/>
    <w:rsid w:val="00945EC8"/>
    <w:rsid w:val="00946DDA"/>
    <w:rsid w:val="00946F1C"/>
    <w:rsid w:val="00946F6B"/>
    <w:rsid w:val="00947080"/>
    <w:rsid w:val="00947153"/>
    <w:rsid w:val="009473D7"/>
    <w:rsid w:val="00947690"/>
    <w:rsid w:val="009479C5"/>
    <w:rsid w:val="00947C76"/>
    <w:rsid w:val="00947C9E"/>
    <w:rsid w:val="00947D06"/>
    <w:rsid w:val="00947D46"/>
    <w:rsid w:val="00947F27"/>
    <w:rsid w:val="00947FD5"/>
    <w:rsid w:val="00950095"/>
    <w:rsid w:val="009503F9"/>
    <w:rsid w:val="009509F1"/>
    <w:rsid w:val="00950C27"/>
    <w:rsid w:val="00950D69"/>
    <w:rsid w:val="00950DA0"/>
    <w:rsid w:val="00951075"/>
    <w:rsid w:val="0095121B"/>
    <w:rsid w:val="00951690"/>
    <w:rsid w:val="009516D0"/>
    <w:rsid w:val="00951744"/>
    <w:rsid w:val="0095192F"/>
    <w:rsid w:val="009519F9"/>
    <w:rsid w:val="0095226D"/>
    <w:rsid w:val="009526C8"/>
    <w:rsid w:val="009528FE"/>
    <w:rsid w:val="0095294A"/>
    <w:rsid w:val="00952B01"/>
    <w:rsid w:val="00952CB2"/>
    <w:rsid w:val="00952FD5"/>
    <w:rsid w:val="00952FF7"/>
    <w:rsid w:val="009531F5"/>
    <w:rsid w:val="009533C5"/>
    <w:rsid w:val="00953544"/>
    <w:rsid w:val="00953B19"/>
    <w:rsid w:val="00953DDE"/>
    <w:rsid w:val="00953EAE"/>
    <w:rsid w:val="00954430"/>
    <w:rsid w:val="0095447C"/>
    <w:rsid w:val="009545D1"/>
    <w:rsid w:val="009546A2"/>
    <w:rsid w:val="009546F3"/>
    <w:rsid w:val="00954C3C"/>
    <w:rsid w:val="00954DA0"/>
    <w:rsid w:val="00955018"/>
    <w:rsid w:val="0095538C"/>
    <w:rsid w:val="009557B2"/>
    <w:rsid w:val="00955952"/>
    <w:rsid w:val="00956051"/>
    <w:rsid w:val="0095620F"/>
    <w:rsid w:val="009563CF"/>
    <w:rsid w:val="009568BE"/>
    <w:rsid w:val="0095690A"/>
    <w:rsid w:val="009569ED"/>
    <w:rsid w:val="00956A00"/>
    <w:rsid w:val="00956AB3"/>
    <w:rsid w:val="00956AF9"/>
    <w:rsid w:val="00956BCB"/>
    <w:rsid w:val="00956C1D"/>
    <w:rsid w:val="00956DB7"/>
    <w:rsid w:val="00956EBE"/>
    <w:rsid w:val="00956F00"/>
    <w:rsid w:val="009573E1"/>
    <w:rsid w:val="009574FF"/>
    <w:rsid w:val="0095750C"/>
    <w:rsid w:val="009576C9"/>
    <w:rsid w:val="009576F9"/>
    <w:rsid w:val="00957E59"/>
    <w:rsid w:val="009602B7"/>
    <w:rsid w:val="00960831"/>
    <w:rsid w:val="009608FB"/>
    <w:rsid w:val="00960D7E"/>
    <w:rsid w:val="00960E91"/>
    <w:rsid w:val="00960FFD"/>
    <w:rsid w:val="00961712"/>
    <w:rsid w:val="009618FB"/>
    <w:rsid w:val="00962058"/>
    <w:rsid w:val="009624A3"/>
    <w:rsid w:val="0096263F"/>
    <w:rsid w:val="00962651"/>
    <w:rsid w:val="00962A67"/>
    <w:rsid w:val="00963947"/>
    <w:rsid w:val="009639A9"/>
    <w:rsid w:val="00964190"/>
    <w:rsid w:val="0096430F"/>
    <w:rsid w:val="009644A3"/>
    <w:rsid w:val="0096472A"/>
    <w:rsid w:val="00964D34"/>
    <w:rsid w:val="00965049"/>
    <w:rsid w:val="009651A9"/>
    <w:rsid w:val="009651BB"/>
    <w:rsid w:val="00965504"/>
    <w:rsid w:val="009656D1"/>
    <w:rsid w:val="00965899"/>
    <w:rsid w:val="00965B94"/>
    <w:rsid w:val="00965BC3"/>
    <w:rsid w:val="00965D39"/>
    <w:rsid w:val="00965F94"/>
    <w:rsid w:val="00966351"/>
    <w:rsid w:val="00966369"/>
    <w:rsid w:val="009663D2"/>
    <w:rsid w:val="009666E3"/>
    <w:rsid w:val="0096693C"/>
    <w:rsid w:val="009669CC"/>
    <w:rsid w:val="009669CF"/>
    <w:rsid w:val="0096700F"/>
    <w:rsid w:val="00967549"/>
    <w:rsid w:val="009676CE"/>
    <w:rsid w:val="0096770F"/>
    <w:rsid w:val="0096776D"/>
    <w:rsid w:val="0096783C"/>
    <w:rsid w:val="00967CA7"/>
    <w:rsid w:val="009704F8"/>
    <w:rsid w:val="009706F2"/>
    <w:rsid w:val="00970A0F"/>
    <w:rsid w:val="00970C1A"/>
    <w:rsid w:val="00970C30"/>
    <w:rsid w:val="00970C59"/>
    <w:rsid w:val="00970D7F"/>
    <w:rsid w:val="00970E30"/>
    <w:rsid w:val="0097115F"/>
    <w:rsid w:val="009713BF"/>
    <w:rsid w:val="0097165B"/>
    <w:rsid w:val="00971B10"/>
    <w:rsid w:val="00971B17"/>
    <w:rsid w:val="00971BE4"/>
    <w:rsid w:val="00971C83"/>
    <w:rsid w:val="00971DF9"/>
    <w:rsid w:val="00971F1A"/>
    <w:rsid w:val="00971FB4"/>
    <w:rsid w:val="009720E7"/>
    <w:rsid w:val="009721F2"/>
    <w:rsid w:val="00972270"/>
    <w:rsid w:val="009722F1"/>
    <w:rsid w:val="009723AE"/>
    <w:rsid w:val="00972439"/>
    <w:rsid w:val="009725DA"/>
    <w:rsid w:val="0097263E"/>
    <w:rsid w:val="009726F5"/>
    <w:rsid w:val="00972978"/>
    <w:rsid w:val="00972982"/>
    <w:rsid w:val="00972C39"/>
    <w:rsid w:val="00972C99"/>
    <w:rsid w:val="00972D85"/>
    <w:rsid w:val="00973093"/>
    <w:rsid w:val="009734F8"/>
    <w:rsid w:val="009736C5"/>
    <w:rsid w:val="0097374B"/>
    <w:rsid w:val="00973ABC"/>
    <w:rsid w:val="00973CFB"/>
    <w:rsid w:val="00973EDA"/>
    <w:rsid w:val="0097417F"/>
    <w:rsid w:val="00974341"/>
    <w:rsid w:val="009747CA"/>
    <w:rsid w:val="00974A09"/>
    <w:rsid w:val="00974AFD"/>
    <w:rsid w:val="00974BB9"/>
    <w:rsid w:val="00974D5E"/>
    <w:rsid w:val="00974E76"/>
    <w:rsid w:val="00974F3A"/>
    <w:rsid w:val="0097504D"/>
    <w:rsid w:val="009750BC"/>
    <w:rsid w:val="0097533F"/>
    <w:rsid w:val="009753DF"/>
    <w:rsid w:val="009754BD"/>
    <w:rsid w:val="00975544"/>
    <w:rsid w:val="009755FC"/>
    <w:rsid w:val="00975BCE"/>
    <w:rsid w:val="009761F5"/>
    <w:rsid w:val="0097637A"/>
    <w:rsid w:val="0097672A"/>
    <w:rsid w:val="00976790"/>
    <w:rsid w:val="00976817"/>
    <w:rsid w:val="00976A30"/>
    <w:rsid w:val="00976B36"/>
    <w:rsid w:val="00976D4C"/>
    <w:rsid w:val="00976F4D"/>
    <w:rsid w:val="00977005"/>
    <w:rsid w:val="00977086"/>
    <w:rsid w:val="0097714C"/>
    <w:rsid w:val="009771D7"/>
    <w:rsid w:val="00977605"/>
    <w:rsid w:val="009778F2"/>
    <w:rsid w:val="009779B3"/>
    <w:rsid w:val="00977B20"/>
    <w:rsid w:val="00977B57"/>
    <w:rsid w:val="00977BA4"/>
    <w:rsid w:val="00977C9E"/>
    <w:rsid w:val="00977D6C"/>
    <w:rsid w:val="00977E24"/>
    <w:rsid w:val="0098001E"/>
    <w:rsid w:val="009800E8"/>
    <w:rsid w:val="00980328"/>
    <w:rsid w:val="009805F4"/>
    <w:rsid w:val="0098070B"/>
    <w:rsid w:val="00980A6E"/>
    <w:rsid w:val="00981043"/>
    <w:rsid w:val="009810AB"/>
    <w:rsid w:val="00981839"/>
    <w:rsid w:val="009819CE"/>
    <w:rsid w:val="00981A2B"/>
    <w:rsid w:val="00981B03"/>
    <w:rsid w:val="00981DBE"/>
    <w:rsid w:val="00982736"/>
    <w:rsid w:val="00982B38"/>
    <w:rsid w:val="00982BB3"/>
    <w:rsid w:val="00982C40"/>
    <w:rsid w:val="00982D59"/>
    <w:rsid w:val="00982E91"/>
    <w:rsid w:val="00983250"/>
    <w:rsid w:val="009834D4"/>
    <w:rsid w:val="009834F4"/>
    <w:rsid w:val="009837A2"/>
    <w:rsid w:val="00983826"/>
    <w:rsid w:val="00983C46"/>
    <w:rsid w:val="00983CF1"/>
    <w:rsid w:val="00983E93"/>
    <w:rsid w:val="00984068"/>
    <w:rsid w:val="009841E2"/>
    <w:rsid w:val="009843E7"/>
    <w:rsid w:val="00984583"/>
    <w:rsid w:val="00984A0C"/>
    <w:rsid w:val="00984DD3"/>
    <w:rsid w:val="00984F3D"/>
    <w:rsid w:val="00985075"/>
    <w:rsid w:val="009850B0"/>
    <w:rsid w:val="009851D8"/>
    <w:rsid w:val="00985313"/>
    <w:rsid w:val="0098572E"/>
    <w:rsid w:val="00985808"/>
    <w:rsid w:val="00985A49"/>
    <w:rsid w:val="00985A87"/>
    <w:rsid w:val="00985E53"/>
    <w:rsid w:val="00985E59"/>
    <w:rsid w:val="00985ECF"/>
    <w:rsid w:val="009860B3"/>
    <w:rsid w:val="00986420"/>
    <w:rsid w:val="00986926"/>
    <w:rsid w:val="0098699C"/>
    <w:rsid w:val="00986DAD"/>
    <w:rsid w:val="00986F12"/>
    <w:rsid w:val="0098738F"/>
    <w:rsid w:val="0098759A"/>
    <w:rsid w:val="00987889"/>
    <w:rsid w:val="009878F2"/>
    <w:rsid w:val="009879FE"/>
    <w:rsid w:val="009902A1"/>
    <w:rsid w:val="00990366"/>
    <w:rsid w:val="009904B5"/>
    <w:rsid w:val="0099058D"/>
    <w:rsid w:val="009906F1"/>
    <w:rsid w:val="00990992"/>
    <w:rsid w:val="00990A32"/>
    <w:rsid w:val="00990CA1"/>
    <w:rsid w:val="00990EEB"/>
    <w:rsid w:val="00990F94"/>
    <w:rsid w:val="009912B8"/>
    <w:rsid w:val="00991340"/>
    <w:rsid w:val="009913F5"/>
    <w:rsid w:val="00991419"/>
    <w:rsid w:val="00991518"/>
    <w:rsid w:val="00991729"/>
    <w:rsid w:val="00991977"/>
    <w:rsid w:val="00991E3A"/>
    <w:rsid w:val="00991E91"/>
    <w:rsid w:val="00991EFB"/>
    <w:rsid w:val="0099205B"/>
    <w:rsid w:val="009921A0"/>
    <w:rsid w:val="009922F2"/>
    <w:rsid w:val="009923B0"/>
    <w:rsid w:val="009925B8"/>
    <w:rsid w:val="009925E5"/>
    <w:rsid w:val="009928F0"/>
    <w:rsid w:val="00992956"/>
    <w:rsid w:val="00992C2A"/>
    <w:rsid w:val="00992EDE"/>
    <w:rsid w:val="00992FB9"/>
    <w:rsid w:val="00993244"/>
    <w:rsid w:val="009932B5"/>
    <w:rsid w:val="0099335A"/>
    <w:rsid w:val="00993407"/>
    <w:rsid w:val="009934D7"/>
    <w:rsid w:val="00993771"/>
    <w:rsid w:val="00993784"/>
    <w:rsid w:val="009939C2"/>
    <w:rsid w:val="00993B52"/>
    <w:rsid w:val="00993C46"/>
    <w:rsid w:val="00993D7C"/>
    <w:rsid w:val="009943FC"/>
    <w:rsid w:val="00994663"/>
    <w:rsid w:val="00994CD1"/>
    <w:rsid w:val="00994E46"/>
    <w:rsid w:val="00994E88"/>
    <w:rsid w:val="00995071"/>
    <w:rsid w:val="009952DB"/>
    <w:rsid w:val="00995331"/>
    <w:rsid w:val="00995691"/>
    <w:rsid w:val="009957A9"/>
    <w:rsid w:val="0099582F"/>
    <w:rsid w:val="00995CB9"/>
    <w:rsid w:val="00995D48"/>
    <w:rsid w:val="00995DD9"/>
    <w:rsid w:val="00996024"/>
    <w:rsid w:val="00996075"/>
    <w:rsid w:val="00996080"/>
    <w:rsid w:val="009962D5"/>
    <w:rsid w:val="0099648C"/>
    <w:rsid w:val="00996703"/>
    <w:rsid w:val="009967E3"/>
    <w:rsid w:val="0099698F"/>
    <w:rsid w:val="00996D96"/>
    <w:rsid w:val="00996DA5"/>
    <w:rsid w:val="00996FCD"/>
    <w:rsid w:val="009971F4"/>
    <w:rsid w:val="009972A9"/>
    <w:rsid w:val="0099731F"/>
    <w:rsid w:val="00997780"/>
    <w:rsid w:val="00997C91"/>
    <w:rsid w:val="00997C9E"/>
    <w:rsid w:val="00997DCA"/>
    <w:rsid w:val="009A01C3"/>
    <w:rsid w:val="009A01FB"/>
    <w:rsid w:val="009A0545"/>
    <w:rsid w:val="009A0A1B"/>
    <w:rsid w:val="009A0BB7"/>
    <w:rsid w:val="009A0CCB"/>
    <w:rsid w:val="009A10A6"/>
    <w:rsid w:val="009A12A9"/>
    <w:rsid w:val="009A12FC"/>
    <w:rsid w:val="009A137C"/>
    <w:rsid w:val="009A15B3"/>
    <w:rsid w:val="009A1BB2"/>
    <w:rsid w:val="009A20EB"/>
    <w:rsid w:val="009A220F"/>
    <w:rsid w:val="009A2896"/>
    <w:rsid w:val="009A28C3"/>
    <w:rsid w:val="009A2BBA"/>
    <w:rsid w:val="009A2C62"/>
    <w:rsid w:val="009A2F51"/>
    <w:rsid w:val="009A2FFD"/>
    <w:rsid w:val="009A30E7"/>
    <w:rsid w:val="009A3144"/>
    <w:rsid w:val="009A3300"/>
    <w:rsid w:val="009A3572"/>
    <w:rsid w:val="009A363E"/>
    <w:rsid w:val="009A381D"/>
    <w:rsid w:val="009A396B"/>
    <w:rsid w:val="009A3A5C"/>
    <w:rsid w:val="009A3B50"/>
    <w:rsid w:val="009A3C41"/>
    <w:rsid w:val="009A3E71"/>
    <w:rsid w:val="009A41AA"/>
    <w:rsid w:val="009A4296"/>
    <w:rsid w:val="009A4322"/>
    <w:rsid w:val="009A445E"/>
    <w:rsid w:val="009A4549"/>
    <w:rsid w:val="009A4651"/>
    <w:rsid w:val="009A4E27"/>
    <w:rsid w:val="009A4F66"/>
    <w:rsid w:val="009A57D2"/>
    <w:rsid w:val="009A5830"/>
    <w:rsid w:val="009A591C"/>
    <w:rsid w:val="009A59CF"/>
    <w:rsid w:val="009A5A5C"/>
    <w:rsid w:val="009A63E3"/>
    <w:rsid w:val="009A6466"/>
    <w:rsid w:val="009A6514"/>
    <w:rsid w:val="009A657A"/>
    <w:rsid w:val="009A69BE"/>
    <w:rsid w:val="009A6A00"/>
    <w:rsid w:val="009A6A60"/>
    <w:rsid w:val="009A6B7E"/>
    <w:rsid w:val="009A6C16"/>
    <w:rsid w:val="009A6E69"/>
    <w:rsid w:val="009A70B4"/>
    <w:rsid w:val="009A7249"/>
    <w:rsid w:val="009A72ED"/>
    <w:rsid w:val="009A7359"/>
    <w:rsid w:val="009A7377"/>
    <w:rsid w:val="009A741A"/>
    <w:rsid w:val="009A7430"/>
    <w:rsid w:val="009A74CF"/>
    <w:rsid w:val="009A755E"/>
    <w:rsid w:val="009A76BA"/>
    <w:rsid w:val="009A778D"/>
    <w:rsid w:val="009B00BF"/>
    <w:rsid w:val="009B0191"/>
    <w:rsid w:val="009B01FF"/>
    <w:rsid w:val="009B0613"/>
    <w:rsid w:val="009B0B6A"/>
    <w:rsid w:val="009B0F6C"/>
    <w:rsid w:val="009B145A"/>
    <w:rsid w:val="009B174D"/>
    <w:rsid w:val="009B199F"/>
    <w:rsid w:val="009B1C52"/>
    <w:rsid w:val="009B1DD4"/>
    <w:rsid w:val="009B1EE1"/>
    <w:rsid w:val="009B2078"/>
    <w:rsid w:val="009B2246"/>
    <w:rsid w:val="009B23A1"/>
    <w:rsid w:val="009B2448"/>
    <w:rsid w:val="009B26AD"/>
    <w:rsid w:val="009B26D2"/>
    <w:rsid w:val="009B2CE4"/>
    <w:rsid w:val="009B3070"/>
    <w:rsid w:val="009B33D2"/>
    <w:rsid w:val="009B3610"/>
    <w:rsid w:val="009B36D8"/>
    <w:rsid w:val="009B385A"/>
    <w:rsid w:val="009B3934"/>
    <w:rsid w:val="009B3C00"/>
    <w:rsid w:val="009B3DE1"/>
    <w:rsid w:val="009B3DF4"/>
    <w:rsid w:val="009B437F"/>
    <w:rsid w:val="009B4849"/>
    <w:rsid w:val="009B487B"/>
    <w:rsid w:val="009B492F"/>
    <w:rsid w:val="009B4972"/>
    <w:rsid w:val="009B4C15"/>
    <w:rsid w:val="009B4E38"/>
    <w:rsid w:val="009B5248"/>
    <w:rsid w:val="009B543A"/>
    <w:rsid w:val="009B5631"/>
    <w:rsid w:val="009B5E5F"/>
    <w:rsid w:val="009B615E"/>
    <w:rsid w:val="009B6299"/>
    <w:rsid w:val="009B62C9"/>
    <w:rsid w:val="009B67E1"/>
    <w:rsid w:val="009B6936"/>
    <w:rsid w:val="009B7838"/>
    <w:rsid w:val="009B79A3"/>
    <w:rsid w:val="009B7DB8"/>
    <w:rsid w:val="009C00F3"/>
    <w:rsid w:val="009C02A0"/>
    <w:rsid w:val="009C04A9"/>
    <w:rsid w:val="009C06BA"/>
    <w:rsid w:val="009C0A1A"/>
    <w:rsid w:val="009C0C56"/>
    <w:rsid w:val="009C0CB2"/>
    <w:rsid w:val="009C0FA1"/>
    <w:rsid w:val="009C19EA"/>
    <w:rsid w:val="009C1ACB"/>
    <w:rsid w:val="009C1CBA"/>
    <w:rsid w:val="009C1D99"/>
    <w:rsid w:val="009C1F1A"/>
    <w:rsid w:val="009C23A2"/>
    <w:rsid w:val="009C24F9"/>
    <w:rsid w:val="009C25FB"/>
    <w:rsid w:val="009C264D"/>
    <w:rsid w:val="009C2879"/>
    <w:rsid w:val="009C29E5"/>
    <w:rsid w:val="009C29E6"/>
    <w:rsid w:val="009C2A6C"/>
    <w:rsid w:val="009C2B08"/>
    <w:rsid w:val="009C2B3C"/>
    <w:rsid w:val="009C2BF7"/>
    <w:rsid w:val="009C2CB9"/>
    <w:rsid w:val="009C2CFC"/>
    <w:rsid w:val="009C2E75"/>
    <w:rsid w:val="009C2EB7"/>
    <w:rsid w:val="009C30E8"/>
    <w:rsid w:val="009C3157"/>
    <w:rsid w:val="009C31FC"/>
    <w:rsid w:val="009C3207"/>
    <w:rsid w:val="009C3378"/>
    <w:rsid w:val="009C38EC"/>
    <w:rsid w:val="009C39B2"/>
    <w:rsid w:val="009C404D"/>
    <w:rsid w:val="009C43AD"/>
    <w:rsid w:val="009C4B79"/>
    <w:rsid w:val="009C4D2C"/>
    <w:rsid w:val="009C4D89"/>
    <w:rsid w:val="009C4F61"/>
    <w:rsid w:val="009C50D2"/>
    <w:rsid w:val="009C5215"/>
    <w:rsid w:val="009C55D5"/>
    <w:rsid w:val="009C56BA"/>
    <w:rsid w:val="009C5702"/>
    <w:rsid w:val="009C5A98"/>
    <w:rsid w:val="009C5CE8"/>
    <w:rsid w:val="009C5CF5"/>
    <w:rsid w:val="009C5D6D"/>
    <w:rsid w:val="009C5F2A"/>
    <w:rsid w:val="009C623D"/>
    <w:rsid w:val="009C658B"/>
    <w:rsid w:val="009C666E"/>
    <w:rsid w:val="009C673E"/>
    <w:rsid w:val="009C68C2"/>
    <w:rsid w:val="009C692C"/>
    <w:rsid w:val="009C6A82"/>
    <w:rsid w:val="009C6DD9"/>
    <w:rsid w:val="009C786E"/>
    <w:rsid w:val="009C79AB"/>
    <w:rsid w:val="009C7C9E"/>
    <w:rsid w:val="009D050B"/>
    <w:rsid w:val="009D066D"/>
    <w:rsid w:val="009D0710"/>
    <w:rsid w:val="009D0C48"/>
    <w:rsid w:val="009D0FF9"/>
    <w:rsid w:val="009D1040"/>
    <w:rsid w:val="009D10C0"/>
    <w:rsid w:val="009D10F9"/>
    <w:rsid w:val="009D167B"/>
    <w:rsid w:val="009D169E"/>
    <w:rsid w:val="009D1773"/>
    <w:rsid w:val="009D1828"/>
    <w:rsid w:val="009D1AF0"/>
    <w:rsid w:val="009D1CA0"/>
    <w:rsid w:val="009D1CBD"/>
    <w:rsid w:val="009D1D4A"/>
    <w:rsid w:val="009D1DC2"/>
    <w:rsid w:val="009D1FD3"/>
    <w:rsid w:val="009D2206"/>
    <w:rsid w:val="009D24C5"/>
    <w:rsid w:val="009D24E5"/>
    <w:rsid w:val="009D2645"/>
    <w:rsid w:val="009D2701"/>
    <w:rsid w:val="009D2A4B"/>
    <w:rsid w:val="009D2C30"/>
    <w:rsid w:val="009D2EF1"/>
    <w:rsid w:val="009D3153"/>
    <w:rsid w:val="009D31B6"/>
    <w:rsid w:val="009D34B2"/>
    <w:rsid w:val="009D3912"/>
    <w:rsid w:val="009D3AFB"/>
    <w:rsid w:val="009D3B4C"/>
    <w:rsid w:val="009D3D6B"/>
    <w:rsid w:val="009D3D95"/>
    <w:rsid w:val="009D468E"/>
    <w:rsid w:val="009D47C0"/>
    <w:rsid w:val="009D483F"/>
    <w:rsid w:val="009D486C"/>
    <w:rsid w:val="009D48B8"/>
    <w:rsid w:val="009D4CF2"/>
    <w:rsid w:val="009D4DBE"/>
    <w:rsid w:val="009D4F1E"/>
    <w:rsid w:val="009D5113"/>
    <w:rsid w:val="009D553F"/>
    <w:rsid w:val="009D563D"/>
    <w:rsid w:val="009D5708"/>
    <w:rsid w:val="009D5AAD"/>
    <w:rsid w:val="009D63EB"/>
    <w:rsid w:val="009D64BD"/>
    <w:rsid w:val="009D65CF"/>
    <w:rsid w:val="009D6912"/>
    <w:rsid w:val="009D696C"/>
    <w:rsid w:val="009D6AF4"/>
    <w:rsid w:val="009D6C75"/>
    <w:rsid w:val="009D6CB5"/>
    <w:rsid w:val="009D70DA"/>
    <w:rsid w:val="009D71D9"/>
    <w:rsid w:val="009D770A"/>
    <w:rsid w:val="009D7769"/>
    <w:rsid w:val="009D7A9D"/>
    <w:rsid w:val="009D7B8C"/>
    <w:rsid w:val="009D7C41"/>
    <w:rsid w:val="009D7D53"/>
    <w:rsid w:val="009E0380"/>
    <w:rsid w:val="009E0399"/>
    <w:rsid w:val="009E05F5"/>
    <w:rsid w:val="009E0622"/>
    <w:rsid w:val="009E0A81"/>
    <w:rsid w:val="009E0D8A"/>
    <w:rsid w:val="009E0FDF"/>
    <w:rsid w:val="009E1017"/>
    <w:rsid w:val="009E107D"/>
    <w:rsid w:val="009E1392"/>
    <w:rsid w:val="009E139E"/>
    <w:rsid w:val="009E1432"/>
    <w:rsid w:val="009E14CC"/>
    <w:rsid w:val="009E14D5"/>
    <w:rsid w:val="009E1526"/>
    <w:rsid w:val="009E15BC"/>
    <w:rsid w:val="009E1C94"/>
    <w:rsid w:val="009E2309"/>
    <w:rsid w:val="009E23B0"/>
    <w:rsid w:val="009E2478"/>
    <w:rsid w:val="009E262D"/>
    <w:rsid w:val="009E27C1"/>
    <w:rsid w:val="009E2CA9"/>
    <w:rsid w:val="009E2CDF"/>
    <w:rsid w:val="009E330D"/>
    <w:rsid w:val="009E33DD"/>
    <w:rsid w:val="009E35FD"/>
    <w:rsid w:val="009E37FB"/>
    <w:rsid w:val="009E3900"/>
    <w:rsid w:val="009E3B67"/>
    <w:rsid w:val="009E44CF"/>
    <w:rsid w:val="009E4D77"/>
    <w:rsid w:val="009E4F8A"/>
    <w:rsid w:val="009E51A6"/>
    <w:rsid w:val="009E51C6"/>
    <w:rsid w:val="009E551A"/>
    <w:rsid w:val="009E57A7"/>
    <w:rsid w:val="009E5B07"/>
    <w:rsid w:val="009E5B26"/>
    <w:rsid w:val="009E5DD8"/>
    <w:rsid w:val="009E5F86"/>
    <w:rsid w:val="009E600E"/>
    <w:rsid w:val="009E67BA"/>
    <w:rsid w:val="009E67D3"/>
    <w:rsid w:val="009E6E63"/>
    <w:rsid w:val="009E6E68"/>
    <w:rsid w:val="009E6EAB"/>
    <w:rsid w:val="009E6F28"/>
    <w:rsid w:val="009E6FB7"/>
    <w:rsid w:val="009E7001"/>
    <w:rsid w:val="009E7297"/>
    <w:rsid w:val="009E72F0"/>
    <w:rsid w:val="009E7A7B"/>
    <w:rsid w:val="009E7DCB"/>
    <w:rsid w:val="009E7F1E"/>
    <w:rsid w:val="009E7FD3"/>
    <w:rsid w:val="009F000A"/>
    <w:rsid w:val="009F005D"/>
    <w:rsid w:val="009F007E"/>
    <w:rsid w:val="009F0228"/>
    <w:rsid w:val="009F0803"/>
    <w:rsid w:val="009F0863"/>
    <w:rsid w:val="009F0A20"/>
    <w:rsid w:val="009F0A8A"/>
    <w:rsid w:val="009F0D5A"/>
    <w:rsid w:val="009F0D67"/>
    <w:rsid w:val="009F0D73"/>
    <w:rsid w:val="009F0D80"/>
    <w:rsid w:val="009F0DCA"/>
    <w:rsid w:val="009F1323"/>
    <w:rsid w:val="009F1592"/>
    <w:rsid w:val="009F19DC"/>
    <w:rsid w:val="009F1E18"/>
    <w:rsid w:val="009F2297"/>
    <w:rsid w:val="009F237F"/>
    <w:rsid w:val="009F24DD"/>
    <w:rsid w:val="009F2B8C"/>
    <w:rsid w:val="009F311E"/>
    <w:rsid w:val="009F3357"/>
    <w:rsid w:val="009F3E73"/>
    <w:rsid w:val="009F3E9A"/>
    <w:rsid w:val="009F4029"/>
    <w:rsid w:val="009F4213"/>
    <w:rsid w:val="009F4496"/>
    <w:rsid w:val="009F47CE"/>
    <w:rsid w:val="009F4836"/>
    <w:rsid w:val="009F4A64"/>
    <w:rsid w:val="009F4CC3"/>
    <w:rsid w:val="009F5058"/>
    <w:rsid w:val="009F51D6"/>
    <w:rsid w:val="009F5277"/>
    <w:rsid w:val="009F567A"/>
    <w:rsid w:val="009F5C5D"/>
    <w:rsid w:val="009F5DBA"/>
    <w:rsid w:val="009F5E90"/>
    <w:rsid w:val="009F5F0C"/>
    <w:rsid w:val="009F5F59"/>
    <w:rsid w:val="009F66AB"/>
    <w:rsid w:val="009F72DD"/>
    <w:rsid w:val="009F72ED"/>
    <w:rsid w:val="009F7312"/>
    <w:rsid w:val="009F7419"/>
    <w:rsid w:val="009F74C9"/>
    <w:rsid w:val="009F74FE"/>
    <w:rsid w:val="009F76E7"/>
    <w:rsid w:val="009F77EE"/>
    <w:rsid w:val="009F7866"/>
    <w:rsid w:val="009F7B98"/>
    <w:rsid w:val="009F7DA5"/>
    <w:rsid w:val="00A00023"/>
    <w:rsid w:val="00A00053"/>
    <w:rsid w:val="00A0007D"/>
    <w:rsid w:val="00A00150"/>
    <w:rsid w:val="00A00323"/>
    <w:rsid w:val="00A0076E"/>
    <w:rsid w:val="00A00A3B"/>
    <w:rsid w:val="00A00A48"/>
    <w:rsid w:val="00A00E51"/>
    <w:rsid w:val="00A0105D"/>
    <w:rsid w:val="00A0125F"/>
    <w:rsid w:val="00A01394"/>
    <w:rsid w:val="00A01844"/>
    <w:rsid w:val="00A019C4"/>
    <w:rsid w:val="00A01A45"/>
    <w:rsid w:val="00A01AD9"/>
    <w:rsid w:val="00A01B63"/>
    <w:rsid w:val="00A01D8D"/>
    <w:rsid w:val="00A02423"/>
    <w:rsid w:val="00A026D3"/>
    <w:rsid w:val="00A0292D"/>
    <w:rsid w:val="00A02A89"/>
    <w:rsid w:val="00A02ABC"/>
    <w:rsid w:val="00A02E39"/>
    <w:rsid w:val="00A02FC1"/>
    <w:rsid w:val="00A02FD0"/>
    <w:rsid w:val="00A030B1"/>
    <w:rsid w:val="00A03195"/>
    <w:rsid w:val="00A032D0"/>
    <w:rsid w:val="00A03437"/>
    <w:rsid w:val="00A0348D"/>
    <w:rsid w:val="00A038F9"/>
    <w:rsid w:val="00A03985"/>
    <w:rsid w:val="00A03BB5"/>
    <w:rsid w:val="00A03C57"/>
    <w:rsid w:val="00A03C63"/>
    <w:rsid w:val="00A04173"/>
    <w:rsid w:val="00A04253"/>
    <w:rsid w:val="00A04500"/>
    <w:rsid w:val="00A04B22"/>
    <w:rsid w:val="00A04B48"/>
    <w:rsid w:val="00A04C74"/>
    <w:rsid w:val="00A04D74"/>
    <w:rsid w:val="00A0505A"/>
    <w:rsid w:val="00A051D6"/>
    <w:rsid w:val="00A05460"/>
    <w:rsid w:val="00A05E9F"/>
    <w:rsid w:val="00A06393"/>
    <w:rsid w:val="00A067D5"/>
    <w:rsid w:val="00A06EB3"/>
    <w:rsid w:val="00A0722B"/>
    <w:rsid w:val="00A0724B"/>
    <w:rsid w:val="00A07354"/>
    <w:rsid w:val="00A07444"/>
    <w:rsid w:val="00A075EB"/>
    <w:rsid w:val="00A0769A"/>
    <w:rsid w:val="00A076B1"/>
    <w:rsid w:val="00A0786F"/>
    <w:rsid w:val="00A07ADE"/>
    <w:rsid w:val="00A07F29"/>
    <w:rsid w:val="00A07FCF"/>
    <w:rsid w:val="00A1007D"/>
    <w:rsid w:val="00A10123"/>
    <w:rsid w:val="00A103C2"/>
    <w:rsid w:val="00A10423"/>
    <w:rsid w:val="00A10477"/>
    <w:rsid w:val="00A105C9"/>
    <w:rsid w:val="00A105FE"/>
    <w:rsid w:val="00A10C0B"/>
    <w:rsid w:val="00A10D07"/>
    <w:rsid w:val="00A1106E"/>
    <w:rsid w:val="00A111A1"/>
    <w:rsid w:val="00A1141B"/>
    <w:rsid w:val="00A11423"/>
    <w:rsid w:val="00A1147D"/>
    <w:rsid w:val="00A11507"/>
    <w:rsid w:val="00A11797"/>
    <w:rsid w:val="00A117DA"/>
    <w:rsid w:val="00A12059"/>
    <w:rsid w:val="00A1228B"/>
    <w:rsid w:val="00A1243D"/>
    <w:rsid w:val="00A1254A"/>
    <w:rsid w:val="00A12572"/>
    <w:rsid w:val="00A12643"/>
    <w:rsid w:val="00A12831"/>
    <w:rsid w:val="00A128C4"/>
    <w:rsid w:val="00A12929"/>
    <w:rsid w:val="00A12A3C"/>
    <w:rsid w:val="00A12C24"/>
    <w:rsid w:val="00A12C42"/>
    <w:rsid w:val="00A12CB6"/>
    <w:rsid w:val="00A12CCD"/>
    <w:rsid w:val="00A1300F"/>
    <w:rsid w:val="00A13241"/>
    <w:rsid w:val="00A13298"/>
    <w:rsid w:val="00A133BD"/>
    <w:rsid w:val="00A139A9"/>
    <w:rsid w:val="00A14148"/>
    <w:rsid w:val="00A143F7"/>
    <w:rsid w:val="00A14475"/>
    <w:rsid w:val="00A148F7"/>
    <w:rsid w:val="00A14945"/>
    <w:rsid w:val="00A14C90"/>
    <w:rsid w:val="00A14EB7"/>
    <w:rsid w:val="00A15199"/>
    <w:rsid w:val="00A15354"/>
    <w:rsid w:val="00A154A9"/>
    <w:rsid w:val="00A155C2"/>
    <w:rsid w:val="00A155FD"/>
    <w:rsid w:val="00A15C8D"/>
    <w:rsid w:val="00A15EE6"/>
    <w:rsid w:val="00A15F55"/>
    <w:rsid w:val="00A15F95"/>
    <w:rsid w:val="00A162D9"/>
    <w:rsid w:val="00A16323"/>
    <w:rsid w:val="00A16569"/>
    <w:rsid w:val="00A16A54"/>
    <w:rsid w:val="00A16B2F"/>
    <w:rsid w:val="00A16B89"/>
    <w:rsid w:val="00A16DDD"/>
    <w:rsid w:val="00A16F2F"/>
    <w:rsid w:val="00A17190"/>
    <w:rsid w:val="00A174AE"/>
    <w:rsid w:val="00A176F4"/>
    <w:rsid w:val="00A178F9"/>
    <w:rsid w:val="00A17930"/>
    <w:rsid w:val="00A17CAA"/>
    <w:rsid w:val="00A17F57"/>
    <w:rsid w:val="00A2040E"/>
    <w:rsid w:val="00A2049B"/>
    <w:rsid w:val="00A20549"/>
    <w:rsid w:val="00A20569"/>
    <w:rsid w:val="00A2093B"/>
    <w:rsid w:val="00A20B6B"/>
    <w:rsid w:val="00A20EC3"/>
    <w:rsid w:val="00A21237"/>
    <w:rsid w:val="00A21341"/>
    <w:rsid w:val="00A213D7"/>
    <w:rsid w:val="00A2153D"/>
    <w:rsid w:val="00A2155D"/>
    <w:rsid w:val="00A21609"/>
    <w:rsid w:val="00A219C6"/>
    <w:rsid w:val="00A21B06"/>
    <w:rsid w:val="00A21BDB"/>
    <w:rsid w:val="00A21C61"/>
    <w:rsid w:val="00A21CA2"/>
    <w:rsid w:val="00A21D86"/>
    <w:rsid w:val="00A21FFB"/>
    <w:rsid w:val="00A22170"/>
    <w:rsid w:val="00A22346"/>
    <w:rsid w:val="00A224A0"/>
    <w:rsid w:val="00A2266C"/>
    <w:rsid w:val="00A2293E"/>
    <w:rsid w:val="00A22F11"/>
    <w:rsid w:val="00A23060"/>
    <w:rsid w:val="00A23116"/>
    <w:rsid w:val="00A2312F"/>
    <w:rsid w:val="00A23203"/>
    <w:rsid w:val="00A2322F"/>
    <w:rsid w:val="00A232D8"/>
    <w:rsid w:val="00A23330"/>
    <w:rsid w:val="00A2341D"/>
    <w:rsid w:val="00A235F8"/>
    <w:rsid w:val="00A23EFA"/>
    <w:rsid w:val="00A24050"/>
    <w:rsid w:val="00A242CE"/>
    <w:rsid w:val="00A2435B"/>
    <w:rsid w:val="00A24647"/>
    <w:rsid w:val="00A246D7"/>
    <w:rsid w:val="00A247D9"/>
    <w:rsid w:val="00A247E7"/>
    <w:rsid w:val="00A24973"/>
    <w:rsid w:val="00A24CBE"/>
    <w:rsid w:val="00A24E6F"/>
    <w:rsid w:val="00A24E95"/>
    <w:rsid w:val="00A24F63"/>
    <w:rsid w:val="00A25115"/>
    <w:rsid w:val="00A25432"/>
    <w:rsid w:val="00A25537"/>
    <w:rsid w:val="00A259FB"/>
    <w:rsid w:val="00A25A10"/>
    <w:rsid w:val="00A2601F"/>
    <w:rsid w:val="00A261A1"/>
    <w:rsid w:val="00A26453"/>
    <w:rsid w:val="00A2686A"/>
    <w:rsid w:val="00A269A8"/>
    <w:rsid w:val="00A26C78"/>
    <w:rsid w:val="00A2716B"/>
    <w:rsid w:val="00A27182"/>
    <w:rsid w:val="00A271ED"/>
    <w:rsid w:val="00A27249"/>
    <w:rsid w:val="00A272D3"/>
    <w:rsid w:val="00A2730F"/>
    <w:rsid w:val="00A275A5"/>
    <w:rsid w:val="00A27890"/>
    <w:rsid w:val="00A27986"/>
    <w:rsid w:val="00A279A2"/>
    <w:rsid w:val="00A27A21"/>
    <w:rsid w:val="00A27A55"/>
    <w:rsid w:val="00A27F43"/>
    <w:rsid w:val="00A301BA"/>
    <w:rsid w:val="00A3066B"/>
    <w:rsid w:val="00A30971"/>
    <w:rsid w:val="00A309EE"/>
    <w:rsid w:val="00A30CEA"/>
    <w:rsid w:val="00A30E15"/>
    <w:rsid w:val="00A30EA4"/>
    <w:rsid w:val="00A31245"/>
    <w:rsid w:val="00A31297"/>
    <w:rsid w:val="00A319FD"/>
    <w:rsid w:val="00A31A86"/>
    <w:rsid w:val="00A31AB7"/>
    <w:rsid w:val="00A32060"/>
    <w:rsid w:val="00A323BE"/>
    <w:rsid w:val="00A3262E"/>
    <w:rsid w:val="00A32887"/>
    <w:rsid w:val="00A32939"/>
    <w:rsid w:val="00A32C1C"/>
    <w:rsid w:val="00A330C0"/>
    <w:rsid w:val="00A330C2"/>
    <w:rsid w:val="00A33283"/>
    <w:rsid w:val="00A33326"/>
    <w:rsid w:val="00A333AE"/>
    <w:rsid w:val="00A33A59"/>
    <w:rsid w:val="00A33DF5"/>
    <w:rsid w:val="00A33EBB"/>
    <w:rsid w:val="00A34864"/>
    <w:rsid w:val="00A34A0D"/>
    <w:rsid w:val="00A34C8B"/>
    <w:rsid w:val="00A34EB4"/>
    <w:rsid w:val="00A34F92"/>
    <w:rsid w:val="00A35185"/>
    <w:rsid w:val="00A35554"/>
    <w:rsid w:val="00A35980"/>
    <w:rsid w:val="00A35C47"/>
    <w:rsid w:val="00A35F2B"/>
    <w:rsid w:val="00A35FE8"/>
    <w:rsid w:val="00A3601B"/>
    <w:rsid w:val="00A36135"/>
    <w:rsid w:val="00A361CD"/>
    <w:rsid w:val="00A3635A"/>
    <w:rsid w:val="00A363C4"/>
    <w:rsid w:val="00A365D8"/>
    <w:rsid w:val="00A3669F"/>
    <w:rsid w:val="00A36ECE"/>
    <w:rsid w:val="00A37551"/>
    <w:rsid w:val="00A37627"/>
    <w:rsid w:val="00A37805"/>
    <w:rsid w:val="00A378D4"/>
    <w:rsid w:val="00A37A13"/>
    <w:rsid w:val="00A37A22"/>
    <w:rsid w:val="00A37C1D"/>
    <w:rsid w:val="00A37D40"/>
    <w:rsid w:val="00A37D9A"/>
    <w:rsid w:val="00A37ED7"/>
    <w:rsid w:val="00A400AC"/>
    <w:rsid w:val="00A400E7"/>
    <w:rsid w:val="00A40169"/>
    <w:rsid w:val="00A40356"/>
    <w:rsid w:val="00A403A5"/>
    <w:rsid w:val="00A403AB"/>
    <w:rsid w:val="00A403C6"/>
    <w:rsid w:val="00A409A2"/>
    <w:rsid w:val="00A4110B"/>
    <w:rsid w:val="00A411E2"/>
    <w:rsid w:val="00A411F5"/>
    <w:rsid w:val="00A41257"/>
    <w:rsid w:val="00A4152A"/>
    <w:rsid w:val="00A41B6A"/>
    <w:rsid w:val="00A42038"/>
    <w:rsid w:val="00A42301"/>
    <w:rsid w:val="00A42492"/>
    <w:rsid w:val="00A42524"/>
    <w:rsid w:val="00A4264F"/>
    <w:rsid w:val="00A42869"/>
    <w:rsid w:val="00A42945"/>
    <w:rsid w:val="00A429A1"/>
    <w:rsid w:val="00A42C76"/>
    <w:rsid w:val="00A4303D"/>
    <w:rsid w:val="00A431BB"/>
    <w:rsid w:val="00A43220"/>
    <w:rsid w:val="00A432E8"/>
    <w:rsid w:val="00A433AB"/>
    <w:rsid w:val="00A433F1"/>
    <w:rsid w:val="00A4350B"/>
    <w:rsid w:val="00A436A5"/>
    <w:rsid w:val="00A43E4A"/>
    <w:rsid w:val="00A44195"/>
    <w:rsid w:val="00A441F2"/>
    <w:rsid w:val="00A4441C"/>
    <w:rsid w:val="00A444E7"/>
    <w:rsid w:val="00A44AA5"/>
    <w:rsid w:val="00A44CD0"/>
    <w:rsid w:val="00A44D38"/>
    <w:rsid w:val="00A44EE7"/>
    <w:rsid w:val="00A44EF7"/>
    <w:rsid w:val="00A451C8"/>
    <w:rsid w:val="00A45B2C"/>
    <w:rsid w:val="00A45CB8"/>
    <w:rsid w:val="00A45D69"/>
    <w:rsid w:val="00A4647A"/>
    <w:rsid w:val="00A46933"/>
    <w:rsid w:val="00A46A29"/>
    <w:rsid w:val="00A46CCE"/>
    <w:rsid w:val="00A46FE9"/>
    <w:rsid w:val="00A47841"/>
    <w:rsid w:val="00A4788D"/>
    <w:rsid w:val="00A4795B"/>
    <w:rsid w:val="00A47CC3"/>
    <w:rsid w:val="00A5005E"/>
    <w:rsid w:val="00A5018B"/>
    <w:rsid w:val="00A501CF"/>
    <w:rsid w:val="00A50226"/>
    <w:rsid w:val="00A5056D"/>
    <w:rsid w:val="00A50874"/>
    <w:rsid w:val="00A50A22"/>
    <w:rsid w:val="00A50B0A"/>
    <w:rsid w:val="00A50C08"/>
    <w:rsid w:val="00A50DC3"/>
    <w:rsid w:val="00A50FF5"/>
    <w:rsid w:val="00A512EA"/>
    <w:rsid w:val="00A513EE"/>
    <w:rsid w:val="00A5155F"/>
    <w:rsid w:val="00A51794"/>
    <w:rsid w:val="00A5186F"/>
    <w:rsid w:val="00A519B6"/>
    <w:rsid w:val="00A51A38"/>
    <w:rsid w:val="00A51BC2"/>
    <w:rsid w:val="00A51D29"/>
    <w:rsid w:val="00A52284"/>
    <w:rsid w:val="00A524B9"/>
    <w:rsid w:val="00A5295E"/>
    <w:rsid w:val="00A5296B"/>
    <w:rsid w:val="00A52A98"/>
    <w:rsid w:val="00A52C77"/>
    <w:rsid w:val="00A52D13"/>
    <w:rsid w:val="00A52D58"/>
    <w:rsid w:val="00A52D8E"/>
    <w:rsid w:val="00A52FC4"/>
    <w:rsid w:val="00A53358"/>
    <w:rsid w:val="00A533BA"/>
    <w:rsid w:val="00A539B4"/>
    <w:rsid w:val="00A53E0A"/>
    <w:rsid w:val="00A53E60"/>
    <w:rsid w:val="00A53F76"/>
    <w:rsid w:val="00A5437C"/>
    <w:rsid w:val="00A54625"/>
    <w:rsid w:val="00A546AF"/>
    <w:rsid w:val="00A54728"/>
    <w:rsid w:val="00A54911"/>
    <w:rsid w:val="00A549B1"/>
    <w:rsid w:val="00A54C84"/>
    <w:rsid w:val="00A54D6B"/>
    <w:rsid w:val="00A54E8D"/>
    <w:rsid w:val="00A54EE7"/>
    <w:rsid w:val="00A55031"/>
    <w:rsid w:val="00A55541"/>
    <w:rsid w:val="00A5572A"/>
    <w:rsid w:val="00A55C68"/>
    <w:rsid w:val="00A5614A"/>
    <w:rsid w:val="00A562CA"/>
    <w:rsid w:val="00A5644B"/>
    <w:rsid w:val="00A5648D"/>
    <w:rsid w:val="00A56551"/>
    <w:rsid w:val="00A56687"/>
    <w:rsid w:val="00A567A7"/>
    <w:rsid w:val="00A5685F"/>
    <w:rsid w:val="00A569D3"/>
    <w:rsid w:val="00A56A9E"/>
    <w:rsid w:val="00A56C2B"/>
    <w:rsid w:val="00A56DAE"/>
    <w:rsid w:val="00A56E0C"/>
    <w:rsid w:val="00A57922"/>
    <w:rsid w:val="00A57CCE"/>
    <w:rsid w:val="00A60174"/>
    <w:rsid w:val="00A6035D"/>
    <w:rsid w:val="00A60546"/>
    <w:rsid w:val="00A60841"/>
    <w:rsid w:val="00A60923"/>
    <w:rsid w:val="00A60C2A"/>
    <w:rsid w:val="00A60C69"/>
    <w:rsid w:val="00A60D9D"/>
    <w:rsid w:val="00A610B7"/>
    <w:rsid w:val="00A612EA"/>
    <w:rsid w:val="00A613DB"/>
    <w:rsid w:val="00A6168E"/>
    <w:rsid w:val="00A617E3"/>
    <w:rsid w:val="00A61993"/>
    <w:rsid w:val="00A61A3D"/>
    <w:rsid w:val="00A61C5E"/>
    <w:rsid w:val="00A61D72"/>
    <w:rsid w:val="00A61EB0"/>
    <w:rsid w:val="00A61EB9"/>
    <w:rsid w:val="00A62152"/>
    <w:rsid w:val="00A62413"/>
    <w:rsid w:val="00A62B71"/>
    <w:rsid w:val="00A62CCC"/>
    <w:rsid w:val="00A62DB3"/>
    <w:rsid w:val="00A63564"/>
    <w:rsid w:val="00A636E5"/>
    <w:rsid w:val="00A63720"/>
    <w:rsid w:val="00A63B3F"/>
    <w:rsid w:val="00A63D1B"/>
    <w:rsid w:val="00A63F86"/>
    <w:rsid w:val="00A641BC"/>
    <w:rsid w:val="00A64214"/>
    <w:rsid w:val="00A6423E"/>
    <w:rsid w:val="00A645E2"/>
    <w:rsid w:val="00A64682"/>
    <w:rsid w:val="00A647B3"/>
    <w:rsid w:val="00A6495D"/>
    <w:rsid w:val="00A64A1A"/>
    <w:rsid w:val="00A64B8B"/>
    <w:rsid w:val="00A64EB2"/>
    <w:rsid w:val="00A650F2"/>
    <w:rsid w:val="00A6566A"/>
    <w:rsid w:val="00A65AFE"/>
    <w:rsid w:val="00A65DE0"/>
    <w:rsid w:val="00A65E05"/>
    <w:rsid w:val="00A661D0"/>
    <w:rsid w:val="00A665EA"/>
    <w:rsid w:val="00A6679D"/>
    <w:rsid w:val="00A667C4"/>
    <w:rsid w:val="00A667E4"/>
    <w:rsid w:val="00A6688C"/>
    <w:rsid w:val="00A668AA"/>
    <w:rsid w:val="00A668C0"/>
    <w:rsid w:val="00A668E6"/>
    <w:rsid w:val="00A66905"/>
    <w:rsid w:val="00A66A2C"/>
    <w:rsid w:val="00A66FD6"/>
    <w:rsid w:val="00A67022"/>
    <w:rsid w:val="00A67031"/>
    <w:rsid w:val="00A67235"/>
    <w:rsid w:val="00A676BD"/>
    <w:rsid w:val="00A679B7"/>
    <w:rsid w:val="00A67A9B"/>
    <w:rsid w:val="00A701C7"/>
    <w:rsid w:val="00A701F2"/>
    <w:rsid w:val="00A7024B"/>
    <w:rsid w:val="00A70527"/>
    <w:rsid w:val="00A70A04"/>
    <w:rsid w:val="00A70EC2"/>
    <w:rsid w:val="00A71627"/>
    <w:rsid w:val="00A719E5"/>
    <w:rsid w:val="00A71E49"/>
    <w:rsid w:val="00A71F4B"/>
    <w:rsid w:val="00A72011"/>
    <w:rsid w:val="00A72269"/>
    <w:rsid w:val="00A72330"/>
    <w:rsid w:val="00A724D9"/>
    <w:rsid w:val="00A724EF"/>
    <w:rsid w:val="00A72582"/>
    <w:rsid w:val="00A7285D"/>
    <w:rsid w:val="00A72AB4"/>
    <w:rsid w:val="00A72B14"/>
    <w:rsid w:val="00A72B87"/>
    <w:rsid w:val="00A72D6A"/>
    <w:rsid w:val="00A73044"/>
    <w:rsid w:val="00A732C6"/>
    <w:rsid w:val="00A7336E"/>
    <w:rsid w:val="00A7380E"/>
    <w:rsid w:val="00A73C11"/>
    <w:rsid w:val="00A73C24"/>
    <w:rsid w:val="00A73E81"/>
    <w:rsid w:val="00A73EB9"/>
    <w:rsid w:val="00A73F4A"/>
    <w:rsid w:val="00A74298"/>
    <w:rsid w:val="00A7431C"/>
    <w:rsid w:val="00A74344"/>
    <w:rsid w:val="00A7463C"/>
    <w:rsid w:val="00A746A0"/>
    <w:rsid w:val="00A74A98"/>
    <w:rsid w:val="00A74C29"/>
    <w:rsid w:val="00A74C38"/>
    <w:rsid w:val="00A74DA5"/>
    <w:rsid w:val="00A7507C"/>
    <w:rsid w:val="00A7532A"/>
    <w:rsid w:val="00A753BE"/>
    <w:rsid w:val="00A75563"/>
    <w:rsid w:val="00A75742"/>
    <w:rsid w:val="00A75749"/>
    <w:rsid w:val="00A75AF0"/>
    <w:rsid w:val="00A75CB8"/>
    <w:rsid w:val="00A75D89"/>
    <w:rsid w:val="00A75DBC"/>
    <w:rsid w:val="00A760DC"/>
    <w:rsid w:val="00A762A3"/>
    <w:rsid w:val="00A762D2"/>
    <w:rsid w:val="00A76685"/>
    <w:rsid w:val="00A76A37"/>
    <w:rsid w:val="00A76A80"/>
    <w:rsid w:val="00A76C92"/>
    <w:rsid w:val="00A76DA4"/>
    <w:rsid w:val="00A77447"/>
    <w:rsid w:val="00A776A3"/>
    <w:rsid w:val="00A776B7"/>
    <w:rsid w:val="00A7791B"/>
    <w:rsid w:val="00A77A64"/>
    <w:rsid w:val="00A77CEA"/>
    <w:rsid w:val="00A77DE5"/>
    <w:rsid w:val="00A77E0A"/>
    <w:rsid w:val="00A8026B"/>
    <w:rsid w:val="00A80557"/>
    <w:rsid w:val="00A80675"/>
    <w:rsid w:val="00A8073F"/>
    <w:rsid w:val="00A80DE3"/>
    <w:rsid w:val="00A80E8F"/>
    <w:rsid w:val="00A810D3"/>
    <w:rsid w:val="00A81283"/>
    <w:rsid w:val="00A818BB"/>
    <w:rsid w:val="00A820F5"/>
    <w:rsid w:val="00A82196"/>
    <w:rsid w:val="00A82AA3"/>
    <w:rsid w:val="00A82AF4"/>
    <w:rsid w:val="00A82C2F"/>
    <w:rsid w:val="00A82CE7"/>
    <w:rsid w:val="00A8306E"/>
    <w:rsid w:val="00A83088"/>
    <w:rsid w:val="00A830DA"/>
    <w:rsid w:val="00A8340C"/>
    <w:rsid w:val="00A834F1"/>
    <w:rsid w:val="00A83A6A"/>
    <w:rsid w:val="00A83AC5"/>
    <w:rsid w:val="00A83ADA"/>
    <w:rsid w:val="00A83B6E"/>
    <w:rsid w:val="00A83D10"/>
    <w:rsid w:val="00A842D1"/>
    <w:rsid w:val="00A84713"/>
    <w:rsid w:val="00A84731"/>
    <w:rsid w:val="00A847C1"/>
    <w:rsid w:val="00A851DC"/>
    <w:rsid w:val="00A8529B"/>
    <w:rsid w:val="00A8538C"/>
    <w:rsid w:val="00A853CB"/>
    <w:rsid w:val="00A8579E"/>
    <w:rsid w:val="00A857FB"/>
    <w:rsid w:val="00A857FF"/>
    <w:rsid w:val="00A8582C"/>
    <w:rsid w:val="00A8586A"/>
    <w:rsid w:val="00A85B28"/>
    <w:rsid w:val="00A85B4C"/>
    <w:rsid w:val="00A85DB9"/>
    <w:rsid w:val="00A85FF3"/>
    <w:rsid w:val="00A862B5"/>
    <w:rsid w:val="00A863F9"/>
    <w:rsid w:val="00A86463"/>
    <w:rsid w:val="00A864B5"/>
    <w:rsid w:val="00A866A1"/>
    <w:rsid w:val="00A86818"/>
    <w:rsid w:val="00A868AF"/>
    <w:rsid w:val="00A868FE"/>
    <w:rsid w:val="00A869D1"/>
    <w:rsid w:val="00A86A44"/>
    <w:rsid w:val="00A86EC8"/>
    <w:rsid w:val="00A87006"/>
    <w:rsid w:val="00A870DF"/>
    <w:rsid w:val="00A8717F"/>
    <w:rsid w:val="00A87411"/>
    <w:rsid w:val="00A87487"/>
    <w:rsid w:val="00A8787A"/>
    <w:rsid w:val="00A8797F"/>
    <w:rsid w:val="00A87D51"/>
    <w:rsid w:val="00A87E72"/>
    <w:rsid w:val="00A87FE5"/>
    <w:rsid w:val="00A9005E"/>
    <w:rsid w:val="00A90183"/>
    <w:rsid w:val="00A90218"/>
    <w:rsid w:val="00A90501"/>
    <w:rsid w:val="00A90763"/>
    <w:rsid w:val="00A9079D"/>
    <w:rsid w:val="00A90930"/>
    <w:rsid w:val="00A911E7"/>
    <w:rsid w:val="00A91602"/>
    <w:rsid w:val="00A9188B"/>
    <w:rsid w:val="00A91903"/>
    <w:rsid w:val="00A9190D"/>
    <w:rsid w:val="00A91B67"/>
    <w:rsid w:val="00A91C59"/>
    <w:rsid w:val="00A91CE3"/>
    <w:rsid w:val="00A9209C"/>
    <w:rsid w:val="00A9209E"/>
    <w:rsid w:val="00A922EE"/>
    <w:rsid w:val="00A9232C"/>
    <w:rsid w:val="00A923E4"/>
    <w:rsid w:val="00A92499"/>
    <w:rsid w:val="00A924E2"/>
    <w:rsid w:val="00A93122"/>
    <w:rsid w:val="00A93191"/>
    <w:rsid w:val="00A93351"/>
    <w:rsid w:val="00A935AA"/>
    <w:rsid w:val="00A936B4"/>
    <w:rsid w:val="00A939E9"/>
    <w:rsid w:val="00A93ABC"/>
    <w:rsid w:val="00A93D49"/>
    <w:rsid w:val="00A93F04"/>
    <w:rsid w:val="00A94307"/>
    <w:rsid w:val="00A94355"/>
    <w:rsid w:val="00A9466B"/>
    <w:rsid w:val="00A949CC"/>
    <w:rsid w:val="00A94A28"/>
    <w:rsid w:val="00A94BF1"/>
    <w:rsid w:val="00A94E2F"/>
    <w:rsid w:val="00A95548"/>
    <w:rsid w:val="00A95668"/>
    <w:rsid w:val="00A95942"/>
    <w:rsid w:val="00A95BE7"/>
    <w:rsid w:val="00A963F2"/>
    <w:rsid w:val="00A96448"/>
    <w:rsid w:val="00A96A73"/>
    <w:rsid w:val="00A96AB8"/>
    <w:rsid w:val="00A96B75"/>
    <w:rsid w:val="00A96C34"/>
    <w:rsid w:val="00A96C8B"/>
    <w:rsid w:val="00A96D29"/>
    <w:rsid w:val="00A96E34"/>
    <w:rsid w:val="00A97214"/>
    <w:rsid w:val="00A9746C"/>
    <w:rsid w:val="00A9767A"/>
    <w:rsid w:val="00A976AF"/>
    <w:rsid w:val="00A97714"/>
    <w:rsid w:val="00A977EF"/>
    <w:rsid w:val="00A97802"/>
    <w:rsid w:val="00A9789A"/>
    <w:rsid w:val="00A97973"/>
    <w:rsid w:val="00A97983"/>
    <w:rsid w:val="00A97A0E"/>
    <w:rsid w:val="00A97A61"/>
    <w:rsid w:val="00A97C33"/>
    <w:rsid w:val="00A97CB6"/>
    <w:rsid w:val="00A97DEC"/>
    <w:rsid w:val="00A97EAD"/>
    <w:rsid w:val="00AA0513"/>
    <w:rsid w:val="00AA06B4"/>
    <w:rsid w:val="00AA088E"/>
    <w:rsid w:val="00AA0C4A"/>
    <w:rsid w:val="00AA0D02"/>
    <w:rsid w:val="00AA0D06"/>
    <w:rsid w:val="00AA0E86"/>
    <w:rsid w:val="00AA0EC8"/>
    <w:rsid w:val="00AA0EEF"/>
    <w:rsid w:val="00AA1095"/>
    <w:rsid w:val="00AA112E"/>
    <w:rsid w:val="00AA12C4"/>
    <w:rsid w:val="00AA177B"/>
    <w:rsid w:val="00AA1789"/>
    <w:rsid w:val="00AA1A2B"/>
    <w:rsid w:val="00AA1BD6"/>
    <w:rsid w:val="00AA1CA4"/>
    <w:rsid w:val="00AA1CCA"/>
    <w:rsid w:val="00AA1E99"/>
    <w:rsid w:val="00AA1FC9"/>
    <w:rsid w:val="00AA1FF0"/>
    <w:rsid w:val="00AA2066"/>
    <w:rsid w:val="00AA20BE"/>
    <w:rsid w:val="00AA2170"/>
    <w:rsid w:val="00AA23CE"/>
    <w:rsid w:val="00AA254B"/>
    <w:rsid w:val="00AA2847"/>
    <w:rsid w:val="00AA286C"/>
    <w:rsid w:val="00AA2B10"/>
    <w:rsid w:val="00AA2C28"/>
    <w:rsid w:val="00AA2C35"/>
    <w:rsid w:val="00AA32A1"/>
    <w:rsid w:val="00AA32EF"/>
    <w:rsid w:val="00AA340D"/>
    <w:rsid w:val="00AA35CE"/>
    <w:rsid w:val="00AA368C"/>
    <w:rsid w:val="00AA37CC"/>
    <w:rsid w:val="00AA38C6"/>
    <w:rsid w:val="00AA3DBF"/>
    <w:rsid w:val="00AA3DC3"/>
    <w:rsid w:val="00AA3FAF"/>
    <w:rsid w:val="00AA4116"/>
    <w:rsid w:val="00AA42C0"/>
    <w:rsid w:val="00AA436E"/>
    <w:rsid w:val="00AA496A"/>
    <w:rsid w:val="00AA49A5"/>
    <w:rsid w:val="00AA49D6"/>
    <w:rsid w:val="00AA4E22"/>
    <w:rsid w:val="00AA552F"/>
    <w:rsid w:val="00AA57CD"/>
    <w:rsid w:val="00AA5801"/>
    <w:rsid w:val="00AA5A9C"/>
    <w:rsid w:val="00AA5AB7"/>
    <w:rsid w:val="00AA5B7F"/>
    <w:rsid w:val="00AA5E8F"/>
    <w:rsid w:val="00AA5EF1"/>
    <w:rsid w:val="00AA6375"/>
    <w:rsid w:val="00AA6A80"/>
    <w:rsid w:val="00AA6B57"/>
    <w:rsid w:val="00AA6C43"/>
    <w:rsid w:val="00AA6F49"/>
    <w:rsid w:val="00AA7146"/>
    <w:rsid w:val="00AA71A9"/>
    <w:rsid w:val="00AA72C5"/>
    <w:rsid w:val="00AA748C"/>
    <w:rsid w:val="00AA7621"/>
    <w:rsid w:val="00AA7639"/>
    <w:rsid w:val="00AA7B9A"/>
    <w:rsid w:val="00AA7D75"/>
    <w:rsid w:val="00AA7E15"/>
    <w:rsid w:val="00AA7F1E"/>
    <w:rsid w:val="00AB08FD"/>
    <w:rsid w:val="00AB0A3A"/>
    <w:rsid w:val="00AB0B83"/>
    <w:rsid w:val="00AB0BEE"/>
    <w:rsid w:val="00AB0EDA"/>
    <w:rsid w:val="00AB11A3"/>
    <w:rsid w:val="00AB1489"/>
    <w:rsid w:val="00AB15D9"/>
    <w:rsid w:val="00AB1942"/>
    <w:rsid w:val="00AB1B45"/>
    <w:rsid w:val="00AB1F86"/>
    <w:rsid w:val="00AB2337"/>
    <w:rsid w:val="00AB27DC"/>
    <w:rsid w:val="00AB2BCA"/>
    <w:rsid w:val="00AB2C3A"/>
    <w:rsid w:val="00AB2C48"/>
    <w:rsid w:val="00AB30FA"/>
    <w:rsid w:val="00AB3221"/>
    <w:rsid w:val="00AB3227"/>
    <w:rsid w:val="00AB3243"/>
    <w:rsid w:val="00AB33E7"/>
    <w:rsid w:val="00AB3610"/>
    <w:rsid w:val="00AB3E23"/>
    <w:rsid w:val="00AB435C"/>
    <w:rsid w:val="00AB465A"/>
    <w:rsid w:val="00AB4BD0"/>
    <w:rsid w:val="00AB50CB"/>
    <w:rsid w:val="00AB533C"/>
    <w:rsid w:val="00AB58BC"/>
    <w:rsid w:val="00AB5B16"/>
    <w:rsid w:val="00AB5B4F"/>
    <w:rsid w:val="00AB5B89"/>
    <w:rsid w:val="00AB5BB6"/>
    <w:rsid w:val="00AB5ED0"/>
    <w:rsid w:val="00AB6213"/>
    <w:rsid w:val="00AB62E3"/>
    <w:rsid w:val="00AB64B4"/>
    <w:rsid w:val="00AB6550"/>
    <w:rsid w:val="00AB6567"/>
    <w:rsid w:val="00AB6668"/>
    <w:rsid w:val="00AB670A"/>
    <w:rsid w:val="00AB674D"/>
    <w:rsid w:val="00AB6951"/>
    <w:rsid w:val="00AB6AC2"/>
    <w:rsid w:val="00AB6B47"/>
    <w:rsid w:val="00AB6BC1"/>
    <w:rsid w:val="00AB6D89"/>
    <w:rsid w:val="00AB6E99"/>
    <w:rsid w:val="00AB705F"/>
    <w:rsid w:val="00AB70AE"/>
    <w:rsid w:val="00AB766D"/>
    <w:rsid w:val="00AB77B7"/>
    <w:rsid w:val="00AC0086"/>
    <w:rsid w:val="00AC010F"/>
    <w:rsid w:val="00AC058B"/>
    <w:rsid w:val="00AC0884"/>
    <w:rsid w:val="00AC090D"/>
    <w:rsid w:val="00AC09A6"/>
    <w:rsid w:val="00AC140B"/>
    <w:rsid w:val="00AC1581"/>
    <w:rsid w:val="00AC17C7"/>
    <w:rsid w:val="00AC18DF"/>
    <w:rsid w:val="00AC199B"/>
    <w:rsid w:val="00AC19A7"/>
    <w:rsid w:val="00AC1A2A"/>
    <w:rsid w:val="00AC1C30"/>
    <w:rsid w:val="00AC1D6F"/>
    <w:rsid w:val="00AC2911"/>
    <w:rsid w:val="00AC2AD3"/>
    <w:rsid w:val="00AC2B90"/>
    <w:rsid w:val="00AC2C07"/>
    <w:rsid w:val="00AC2D63"/>
    <w:rsid w:val="00AC2F1B"/>
    <w:rsid w:val="00AC2F63"/>
    <w:rsid w:val="00AC369A"/>
    <w:rsid w:val="00AC3891"/>
    <w:rsid w:val="00AC3935"/>
    <w:rsid w:val="00AC3A00"/>
    <w:rsid w:val="00AC3A72"/>
    <w:rsid w:val="00AC3AF5"/>
    <w:rsid w:val="00AC3D9B"/>
    <w:rsid w:val="00AC40D8"/>
    <w:rsid w:val="00AC4409"/>
    <w:rsid w:val="00AC4471"/>
    <w:rsid w:val="00AC4523"/>
    <w:rsid w:val="00AC45B4"/>
    <w:rsid w:val="00AC48D6"/>
    <w:rsid w:val="00AC4DDE"/>
    <w:rsid w:val="00AC4EEC"/>
    <w:rsid w:val="00AC512E"/>
    <w:rsid w:val="00AC5245"/>
    <w:rsid w:val="00AC530F"/>
    <w:rsid w:val="00AC5349"/>
    <w:rsid w:val="00AC5411"/>
    <w:rsid w:val="00AC54EE"/>
    <w:rsid w:val="00AC54F9"/>
    <w:rsid w:val="00AC5681"/>
    <w:rsid w:val="00AC5712"/>
    <w:rsid w:val="00AC5761"/>
    <w:rsid w:val="00AC5AE6"/>
    <w:rsid w:val="00AC5CE5"/>
    <w:rsid w:val="00AC5E77"/>
    <w:rsid w:val="00AC5E93"/>
    <w:rsid w:val="00AC691F"/>
    <w:rsid w:val="00AC6A9A"/>
    <w:rsid w:val="00AC6E2E"/>
    <w:rsid w:val="00AC6FB4"/>
    <w:rsid w:val="00AC7189"/>
    <w:rsid w:val="00AC7262"/>
    <w:rsid w:val="00AC7445"/>
    <w:rsid w:val="00AC74BF"/>
    <w:rsid w:val="00AC758C"/>
    <w:rsid w:val="00AC76B3"/>
    <w:rsid w:val="00AC76B7"/>
    <w:rsid w:val="00AC77B8"/>
    <w:rsid w:val="00AC7911"/>
    <w:rsid w:val="00AC7D0B"/>
    <w:rsid w:val="00AC7D5F"/>
    <w:rsid w:val="00AD0592"/>
    <w:rsid w:val="00AD0763"/>
    <w:rsid w:val="00AD0859"/>
    <w:rsid w:val="00AD10CC"/>
    <w:rsid w:val="00AD12E8"/>
    <w:rsid w:val="00AD13BD"/>
    <w:rsid w:val="00AD1556"/>
    <w:rsid w:val="00AD15E7"/>
    <w:rsid w:val="00AD17AA"/>
    <w:rsid w:val="00AD1945"/>
    <w:rsid w:val="00AD19CA"/>
    <w:rsid w:val="00AD1FF0"/>
    <w:rsid w:val="00AD2168"/>
    <w:rsid w:val="00AD221D"/>
    <w:rsid w:val="00AD2534"/>
    <w:rsid w:val="00AD276B"/>
    <w:rsid w:val="00AD283A"/>
    <w:rsid w:val="00AD2BCF"/>
    <w:rsid w:val="00AD2BEA"/>
    <w:rsid w:val="00AD2DC3"/>
    <w:rsid w:val="00AD3259"/>
    <w:rsid w:val="00AD32CD"/>
    <w:rsid w:val="00AD3696"/>
    <w:rsid w:val="00AD36F6"/>
    <w:rsid w:val="00AD3950"/>
    <w:rsid w:val="00AD3A6A"/>
    <w:rsid w:val="00AD3F2E"/>
    <w:rsid w:val="00AD3F38"/>
    <w:rsid w:val="00AD4292"/>
    <w:rsid w:val="00AD42E2"/>
    <w:rsid w:val="00AD46AE"/>
    <w:rsid w:val="00AD47A5"/>
    <w:rsid w:val="00AD4BAF"/>
    <w:rsid w:val="00AD4D98"/>
    <w:rsid w:val="00AD5341"/>
    <w:rsid w:val="00AD56F0"/>
    <w:rsid w:val="00AD59E7"/>
    <w:rsid w:val="00AD5A86"/>
    <w:rsid w:val="00AD5AE8"/>
    <w:rsid w:val="00AD5D7A"/>
    <w:rsid w:val="00AD609C"/>
    <w:rsid w:val="00AD628D"/>
    <w:rsid w:val="00AD6494"/>
    <w:rsid w:val="00AD66A4"/>
    <w:rsid w:val="00AD6842"/>
    <w:rsid w:val="00AD6BAB"/>
    <w:rsid w:val="00AD6DFF"/>
    <w:rsid w:val="00AD7140"/>
    <w:rsid w:val="00AD7421"/>
    <w:rsid w:val="00AD7760"/>
    <w:rsid w:val="00AD7994"/>
    <w:rsid w:val="00AD7B75"/>
    <w:rsid w:val="00AD7D1C"/>
    <w:rsid w:val="00AE002B"/>
    <w:rsid w:val="00AE0263"/>
    <w:rsid w:val="00AE06FA"/>
    <w:rsid w:val="00AE076A"/>
    <w:rsid w:val="00AE078D"/>
    <w:rsid w:val="00AE0B8C"/>
    <w:rsid w:val="00AE0E0B"/>
    <w:rsid w:val="00AE0FEF"/>
    <w:rsid w:val="00AE1092"/>
    <w:rsid w:val="00AE11BD"/>
    <w:rsid w:val="00AE13C1"/>
    <w:rsid w:val="00AE13E2"/>
    <w:rsid w:val="00AE14E1"/>
    <w:rsid w:val="00AE1553"/>
    <w:rsid w:val="00AE15C6"/>
    <w:rsid w:val="00AE18CF"/>
    <w:rsid w:val="00AE1D09"/>
    <w:rsid w:val="00AE1D5F"/>
    <w:rsid w:val="00AE1E86"/>
    <w:rsid w:val="00AE20AD"/>
    <w:rsid w:val="00AE217A"/>
    <w:rsid w:val="00AE2301"/>
    <w:rsid w:val="00AE237A"/>
    <w:rsid w:val="00AE25D7"/>
    <w:rsid w:val="00AE26CA"/>
    <w:rsid w:val="00AE2718"/>
    <w:rsid w:val="00AE286E"/>
    <w:rsid w:val="00AE2DBD"/>
    <w:rsid w:val="00AE2FCD"/>
    <w:rsid w:val="00AE305F"/>
    <w:rsid w:val="00AE3068"/>
    <w:rsid w:val="00AE34D3"/>
    <w:rsid w:val="00AE3B9F"/>
    <w:rsid w:val="00AE3BE8"/>
    <w:rsid w:val="00AE3EE6"/>
    <w:rsid w:val="00AE40FA"/>
    <w:rsid w:val="00AE411A"/>
    <w:rsid w:val="00AE42A3"/>
    <w:rsid w:val="00AE438D"/>
    <w:rsid w:val="00AE4792"/>
    <w:rsid w:val="00AE4927"/>
    <w:rsid w:val="00AE4B48"/>
    <w:rsid w:val="00AE4C18"/>
    <w:rsid w:val="00AE4F91"/>
    <w:rsid w:val="00AE4FD5"/>
    <w:rsid w:val="00AE52DA"/>
    <w:rsid w:val="00AE5451"/>
    <w:rsid w:val="00AE5820"/>
    <w:rsid w:val="00AE58E9"/>
    <w:rsid w:val="00AE5A33"/>
    <w:rsid w:val="00AE5A59"/>
    <w:rsid w:val="00AE5B81"/>
    <w:rsid w:val="00AE5D1E"/>
    <w:rsid w:val="00AE5E99"/>
    <w:rsid w:val="00AE66FC"/>
    <w:rsid w:val="00AE6978"/>
    <w:rsid w:val="00AE721F"/>
    <w:rsid w:val="00AE733A"/>
    <w:rsid w:val="00AE7992"/>
    <w:rsid w:val="00AF0146"/>
    <w:rsid w:val="00AF02AA"/>
    <w:rsid w:val="00AF0663"/>
    <w:rsid w:val="00AF0687"/>
    <w:rsid w:val="00AF0782"/>
    <w:rsid w:val="00AF08F4"/>
    <w:rsid w:val="00AF0B10"/>
    <w:rsid w:val="00AF0B4B"/>
    <w:rsid w:val="00AF12A1"/>
    <w:rsid w:val="00AF1B41"/>
    <w:rsid w:val="00AF1BBF"/>
    <w:rsid w:val="00AF207A"/>
    <w:rsid w:val="00AF20A9"/>
    <w:rsid w:val="00AF23C2"/>
    <w:rsid w:val="00AF2529"/>
    <w:rsid w:val="00AF25C8"/>
    <w:rsid w:val="00AF2615"/>
    <w:rsid w:val="00AF284A"/>
    <w:rsid w:val="00AF28DE"/>
    <w:rsid w:val="00AF28F9"/>
    <w:rsid w:val="00AF292F"/>
    <w:rsid w:val="00AF29BF"/>
    <w:rsid w:val="00AF2CB2"/>
    <w:rsid w:val="00AF2D38"/>
    <w:rsid w:val="00AF2E38"/>
    <w:rsid w:val="00AF3029"/>
    <w:rsid w:val="00AF32EB"/>
    <w:rsid w:val="00AF341E"/>
    <w:rsid w:val="00AF38A1"/>
    <w:rsid w:val="00AF38E1"/>
    <w:rsid w:val="00AF3B4C"/>
    <w:rsid w:val="00AF3D4A"/>
    <w:rsid w:val="00AF3FA3"/>
    <w:rsid w:val="00AF3FE5"/>
    <w:rsid w:val="00AF45AA"/>
    <w:rsid w:val="00AF4772"/>
    <w:rsid w:val="00AF4C6F"/>
    <w:rsid w:val="00AF51EB"/>
    <w:rsid w:val="00AF530B"/>
    <w:rsid w:val="00AF530E"/>
    <w:rsid w:val="00AF56AF"/>
    <w:rsid w:val="00AF5E6F"/>
    <w:rsid w:val="00AF5FCF"/>
    <w:rsid w:val="00AF613F"/>
    <w:rsid w:val="00AF6384"/>
    <w:rsid w:val="00AF63D2"/>
    <w:rsid w:val="00AF69B8"/>
    <w:rsid w:val="00AF6B73"/>
    <w:rsid w:val="00AF6D0D"/>
    <w:rsid w:val="00AF6D72"/>
    <w:rsid w:val="00AF6DB6"/>
    <w:rsid w:val="00AF6DCD"/>
    <w:rsid w:val="00AF6E44"/>
    <w:rsid w:val="00AF6FE9"/>
    <w:rsid w:val="00AF70D1"/>
    <w:rsid w:val="00AF7134"/>
    <w:rsid w:val="00AF723A"/>
    <w:rsid w:val="00AF73B9"/>
    <w:rsid w:val="00AF7B28"/>
    <w:rsid w:val="00AF7D5B"/>
    <w:rsid w:val="00AF7D62"/>
    <w:rsid w:val="00AF7E02"/>
    <w:rsid w:val="00B000B0"/>
    <w:rsid w:val="00B0027E"/>
    <w:rsid w:val="00B0031F"/>
    <w:rsid w:val="00B00448"/>
    <w:rsid w:val="00B00491"/>
    <w:rsid w:val="00B006AB"/>
    <w:rsid w:val="00B0072F"/>
    <w:rsid w:val="00B00779"/>
    <w:rsid w:val="00B00DE5"/>
    <w:rsid w:val="00B00E7F"/>
    <w:rsid w:val="00B0101A"/>
    <w:rsid w:val="00B01072"/>
    <w:rsid w:val="00B01177"/>
    <w:rsid w:val="00B01374"/>
    <w:rsid w:val="00B01729"/>
    <w:rsid w:val="00B018F4"/>
    <w:rsid w:val="00B018F7"/>
    <w:rsid w:val="00B0195A"/>
    <w:rsid w:val="00B0195C"/>
    <w:rsid w:val="00B01CF4"/>
    <w:rsid w:val="00B01DFF"/>
    <w:rsid w:val="00B0239D"/>
    <w:rsid w:val="00B028C3"/>
    <w:rsid w:val="00B02A23"/>
    <w:rsid w:val="00B02BB3"/>
    <w:rsid w:val="00B02CF4"/>
    <w:rsid w:val="00B02EE3"/>
    <w:rsid w:val="00B0318B"/>
    <w:rsid w:val="00B0318E"/>
    <w:rsid w:val="00B03391"/>
    <w:rsid w:val="00B033BD"/>
    <w:rsid w:val="00B0342F"/>
    <w:rsid w:val="00B03872"/>
    <w:rsid w:val="00B03DE2"/>
    <w:rsid w:val="00B041CF"/>
    <w:rsid w:val="00B04363"/>
    <w:rsid w:val="00B046D1"/>
    <w:rsid w:val="00B04895"/>
    <w:rsid w:val="00B0491E"/>
    <w:rsid w:val="00B04B32"/>
    <w:rsid w:val="00B04F06"/>
    <w:rsid w:val="00B04F8D"/>
    <w:rsid w:val="00B05434"/>
    <w:rsid w:val="00B055FF"/>
    <w:rsid w:val="00B05660"/>
    <w:rsid w:val="00B0584C"/>
    <w:rsid w:val="00B05B39"/>
    <w:rsid w:val="00B05DE4"/>
    <w:rsid w:val="00B05EE8"/>
    <w:rsid w:val="00B05FA0"/>
    <w:rsid w:val="00B06012"/>
    <w:rsid w:val="00B0612B"/>
    <w:rsid w:val="00B0620A"/>
    <w:rsid w:val="00B06244"/>
    <w:rsid w:val="00B06394"/>
    <w:rsid w:val="00B06489"/>
    <w:rsid w:val="00B064D5"/>
    <w:rsid w:val="00B06557"/>
    <w:rsid w:val="00B06A66"/>
    <w:rsid w:val="00B06A9C"/>
    <w:rsid w:val="00B06CB8"/>
    <w:rsid w:val="00B06D9E"/>
    <w:rsid w:val="00B06DBA"/>
    <w:rsid w:val="00B06E2E"/>
    <w:rsid w:val="00B06E98"/>
    <w:rsid w:val="00B07041"/>
    <w:rsid w:val="00B073E1"/>
    <w:rsid w:val="00B074EC"/>
    <w:rsid w:val="00B07684"/>
    <w:rsid w:val="00B07689"/>
    <w:rsid w:val="00B07750"/>
    <w:rsid w:val="00B07B26"/>
    <w:rsid w:val="00B07C70"/>
    <w:rsid w:val="00B07D66"/>
    <w:rsid w:val="00B07E5C"/>
    <w:rsid w:val="00B07EA7"/>
    <w:rsid w:val="00B07F53"/>
    <w:rsid w:val="00B1014F"/>
    <w:rsid w:val="00B10477"/>
    <w:rsid w:val="00B105C6"/>
    <w:rsid w:val="00B1071D"/>
    <w:rsid w:val="00B109D5"/>
    <w:rsid w:val="00B10C0C"/>
    <w:rsid w:val="00B10CDD"/>
    <w:rsid w:val="00B10D06"/>
    <w:rsid w:val="00B10ED4"/>
    <w:rsid w:val="00B10F6C"/>
    <w:rsid w:val="00B10F8B"/>
    <w:rsid w:val="00B113CB"/>
    <w:rsid w:val="00B113E8"/>
    <w:rsid w:val="00B1167C"/>
    <w:rsid w:val="00B1172F"/>
    <w:rsid w:val="00B117EF"/>
    <w:rsid w:val="00B118D4"/>
    <w:rsid w:val="00B11A7E"/>
    <w:rsid w:val="00B11BB1"/>
    <w:rsid w:val="00B11D14"/>
    <w:rsid w:val="00B120F1"/>
    <w:rsid w:val="00B125D2"/>
    <w:rsid w:val="00B127F3"/>
    <w:rsid w:val="00B12887"/>
    <w:rsid w:val="00B1294B"/>
    <w:rsid w:val="00B12C80"/>
    <w:rsid w:val="00B12E29"/>
    <w:rsid w:val="00B13069"/>
    <w:rsid w:val="00B1314E"/>
    <w:rsid w:val="00B131D3"/>
    <w:rsid w:val="00B134E4"/>
    <w:rsid w:val="00B136EC"/>
    <w:rsid w:val="00B137B3"/>
    <w:rsid w:val="00B13818"/>
    <w:rsid w:val="00B13C08"/>
    <w:rsid w:val="00B140D6"/>
    <w:rsid w:val="00B14438"/>
    <w:rsid w:val="00B14633"/>
    <w:rsid w:val="00B147F8"/>
    <w:rsid w:val="00B14A3E"/>
    <w:rsid w:val="00B14ABE"/>
    <w:rsid w:val="00B14D0A"/>
    <w:rsid w:val="00B1502A"/>
    <w:rsid w:val="00B1551E"/>
    <w:rsid w:val="00B156E7"/>
    <w:rsid w:val="00B15783"/>
    <w:rsid w:val="00B15AE3"/>
    <w:rsid w:val="00B15B15"/>
    <w:rsid w:val="00B15C5D"/>
    <w:rsid w:val="00B1608C"/>
    <w:rsid w:val="00B16132"/>
    <w:rsid w:val="00B163DB"/>
    <w:rsid w:val="00B16647"/>
    <w:rsid w:val="00B16766"/>
    <w:rsid w:val="00B16BAC"/>
    <w:rsid w:val="00B16FCC"/>
    <w:rsid w:val="00B170BA"/>
    <w:rsid w:val="00B170C3"/>
    <w:rsid w:val="00B1711F"/>
    <w:rsid w:val="00B1723D"/>
    <w:rsid w:val="00B172C8"/>
    <w:rsid w:val="00B17A4B"/>
    <w:rsid w:val="00B17A90"/>
    <w:rsid w:val="00B17AD4"/>
    <w:rsid w:val="00B17D43"/>
    <w:rsid w:val="00B17E1E"/>
    <w:rsid w:val="00B17EB0"/>
    <w:rsid w:val="00B2009A"/>
    <w:rsid w:val="00B20189"/>
    <w:rsid w:val="00B20248"/>
    <w:rsid w:val="00B20369"/>
    <w:rsid w:val="00B204FA"/>
    <w:rsid w:val="00B20601"/>
    <w:rsid w:val="00B2062B"/>
    <w:rsid w:val="00B207C6"/>
    <w:rsid w:val="00B20901"/>
    <w:rsid w:val="00B20941"/>
    <w:rsid w:val="00B209A7"/>
    <w:rsid w:val="00B20A23"/>
    <w:rsid w:val="00B20C78"/>
    <w:rsid w:val="00B20D94"/>
    <w:rsid w:val="00B214EC"/>
    <w:rsid w:val="00B21617"/>
    <w:rsid w:val="00B218B8"/>
    <w:rsid w:val="00B2192D"/>
    <w:rsid w:val="00B21AE6"/>
    <w:rsid w:val="00B221C3"/>
    <w:rsid w:val="00B221D4"/>
    <w:rsid w:val="00B22286"/>
    <w:rsid w:val="00B2256B"/>
    <w:rsid w:val="00B227F4"/>
    <w:rsid w:val="00B228FF"/>
    <w:rsid w:val="00B22BC6"/>
    <w:rsid w:val="00B22FA8"/>
    <w:rsid w:val="00B233E7"/>
    <w:rsid w:val="00B23596"/>
    <w:rsid w:val="00B23AEC"/>
    <w:rsid w:val="00B23D52"/>
    <w:rsid w:val="00B23EB8"/>
    <w:rsid w:val="00B23FEE"/>
    <w:rsid w:val="00B24512"/>
    <w:rsid w:val="00B24721"/>
    <w:rsid w:val="00B24A50"/>
    <w:rsid w:val="00B24FDA"/>
    <w:rsid w:val="00B24FF8"/>
    <w:rsid w:val="00B250F3"/>
    <w:rsid w:val="00B2528C"/>
    <w:rsid w:val="00B258D8"/>
    <w:rsid w:val="00B259B3"/>
    <w:rsid w:val="00B25B2C"/>
    <w:rsid w:val="00B25F2D"/>
    <w:rsid w:val="00B261C7"/>
    <w:rsid w:val="00B264B1"/>
    <w:rsid w:val="00B26976"/>
    <w:rsid w:val="00B26A9A"/>
    <w:rsid w:val="00B26C22"/>
    <w:rsid w:val="00B26D5F"/>
    <w:rsid w:val="00B27099"/>
    <w:rsid w:val="00B27562"/>
    <w:rsid w:val="00B27A5C"/>
    <w:rsid w:val="00B27E87"/>
    <w:rsid w:val="00B27F7E"/>
    <w:rsid w:val="00B300B2"/>
    <w:rsid w:val="00B305BB"/>
    <w:rsid w:val="00B306C1"/>
    <w:rsid w:val="00B30954"/>
    <w:rsid w:val="00B3099A"/>
    <w:rsid w:val="00B30B29"/>
    <w:rsid w:val="00B30D78"/>
    <w:rsid w:val="00B30D8D"/>
    <w:rsid w:val="00B317E3"/>
    <w:rsid w:val="00B318D8"/>
    <w:rsid w:val="00B3195F"/>
    <w:rsid w:val="00B31C3C"/>
    <w:rsid w:val="00B31D14"/>
    <w:rsid w:val="00B31F77"/>
    <w:rsid w:val="00B32334"/>
    <w:rsid w:val="00B324BC"/>
    <w:rsid w:val="00B32553"/>
    <w:rsid w:val="00B327B1"/>
    <w:rsid w:val="00B32B25"/>
    <w:rsid w:val="00B331C5"/>
    <w:rsid w:val="00B331D2"/>
    <w:rsid w:val="00B33232"/>
    <w:rsid w:val="00B334E1"/>
    <w:rsid w:val="00B33770"/>
    <w:rsid w:val="00B339BE"/>
    <w:rsid w:val="00B33B2D"/>
    <w:rsid w:val="00B33BFD"/>
    <w:rsid w:val="00B33EC6"/>
    <w:rsid w:val="00B341A7"/>
    <w:rsid w:val="00B34274"/>
    <w:rsid w:val="00B346A4"/>
    <w:rsid w:val="00B34991"/>
    <w:rsid w:val="00B34B46"/>
    <w:rsid w:val="00B34D0B"/>
    <w:rsid w:val="00B3505F"/>
    <w:rsid w:val="00B351D1"/>
    <w:rsid w:val="00B35395"/>
    <w:rsid w:val="00B35538"/>
    <w:rsid w:val="00B3554D"/>
    <w:rsid w:val="00B359FE"/>
    <w:rsid w:val="00B35F0E"/>
    <w:rsid w:val="00B36173"/>
    <w:rsid w:val="00B36424"/>
    <w:rsid w:val="00B36459"/>
    <w:rsid w:val="00B3678D"/>
    <w:rsid w:val="00B36860"/>
    <w:rsid w:val="00B369FD"/>
    <w:rsid w:val="00B36C60"/>
    <w:rsid w:val="00B36FA6"/>
    <w:rsid w:val="00B36FD0"/>
    <w:rsid w:val="00B36FDE"/>
    <w:rsid w:val="00B37021"/>
    <w:rsid w:val="00B37197"/>
    <w:rsid w:val="00B371A1"/>
    <w:rsid w:val="00B3756D"/>
    <w:rsid w:val="00B3764D"/>
    <w:rsid w:val="00B37799"/>
    <w:rsid w:val="00B379FE"/>
    <w:rsid w:val="00B37A93"/>
    <w:rsid w:val="00B37CC1"/>
    <w:rsid w:val="00B37D3B"/>
    <w:rsid w:val="00B37EA5"/>
    <w:rsid w:val="00B37F9E"/>
    <w:rsid w:val="00B40045"/>
    <w:rsid w:val="00B406F1"/>
    <w:rsid w:val="00B408E4"/>
    <w:rsid w:val="00B40A10"/>
    <w:rsid w:val="00B40BF3"/>
    <w:rsid w:val="00B4142B"/>
    <w:rsid w:val="00B414BE"/>
    <w:rsid w:val="00B4152E"/>
    <w:rsid w:val="00B41571"/>
    <w:rsid w:val="00B41610"/>
    <w:rsid w:val="00B41C0B"/>
    <w:rsid w:val="00B41DB9"/>
    <w:rsid w:val="00B41ED3"/>
    <w:rsid w:val="00B41FE3"/>
    <w:rsid w:val="00B420F5"/>
    <w:rsid w:val="00B4213B"/>
    <w:rsid w:val="00B42539"/>
    <w:rsid w:val="00B42544"/>
    <w:rsid w:val="00B425B6"/>
    <w:rsid w:val="00B42BC7"/>
    <w:rsid w:val="00B42E63"/>
    <w:rsid w:val="00B42F49"/>
    <w:rsid w:val="00B43255"/>
    <w:rsid w:val="00B433B6"/>
    <w:rsid w:val="00B43749"/>
    <w:rsid w:val="00B437B6"/>
    <w:rsid w:val="00B43844"/>
    <w:rsid w:val="00B43903"/>
    <w:rsid w:val="00B43EF4"/>
    <w:rsid w:val="00B44299"/>
    <w:rsid w:val="00B44812"/>
    <w:rsid w:val="00B44914"/>
    <w:rsid w:val="00B44A00"/>
    <w:rsid w:val="00B44B9F"/>
    <w:rsid w:val="00B44C4B"/>
    <w:rsid w:val="00B450B6"/>
    <w:rsid w:val="00B4530F"/>
    <w:rsid w:val="00B45615"/>
    <w:rsid w:val="00B45661"/>
    <w:rsid w:val="00B457C1"/>
    <w:rsid w:val="00B45826"/>
    <w:rsid w:val="00B45B0F"/>
    <w:rsid w:val="00B45B1E"/>
    <w:rsid w:val="00B45D6D"/>
    <w:rsid w:val="00B45EF1"/>
    <w:rsid w:val="00B45F3A"/>
    <w:rsid w:val="00B45FDE"/>
    <w:rsid w:val="00B46014"/>
    <w:rsid w:val="00B4603F"/>
    <w:rsid w:val="00B461D6"/>
    <w:rsid w:val="00B464CA"/>
    <w:rsid w:val="00B46754"/>
    <w:rsid w:val="00B467A7"/>
    <w:rsid w:val="00B468C7"/>
    <w:rsid w:val="00B46C55"/>
    <w:rsid w:val="00B46C6A"/>
    <w:rsid w:val="00B46C92"/>
    <w:rsid w:val="00B46CAB"/>
    <w:rsid w:val="00B46E56"/>
    <w:rsid w:val="00B46E95"/>
    <w:rsid w:val="00B46FD4"/>
    <w:rsid w:val="00B47117"/>
    <w:rsid w:val="00B4712E"/>
    <w:rsid w:val="00B473E8"/>
    <w:rsid w:val="00B473FC"/>
    <w:rsid w:val="00B47793"/>
    <w:rsid w:val="00B47AAF"/>
    <w:rsid w:val="00B47C39"/>
    <w:rsid w:val="00B47C69"/>
    <w:rsid w:val="00B50094"/>
    <w:rsid w:val="00B500BB"/>
    <w:rsid w:val="00B50182"/>
    <w:rsid w:val="00B50527"/>
    <w:rsid w:val="00B5069C"/>
    <w:rsid w:val="00B507AA"/>
    <w:rsid w:val="00B507BB"/>
    <w:rsid w:val="00B50986"/>
    <w:rsid w:val="00B50AF6"/>
    <w:rsid w:val="00B50B2B"/>
    <w:rsid w:val="00B50CD8"/>
    <w:rsid w:val="00B50E3C"/>
    <w:rsid w:val="00B50F62"/>
    <w:rsid w:val="00B51352"/>
    <w:rsid w:val="00B51364"/>
    <w:rsid w:val="00B51562"/>
    <w:rsid w:val="00B518FC"/>
    <w:rsid w:val="00B51C3F"/>
    <w:rsid w:val="00B51CAD"/>
    <w:rsid w:val="00B51DC6"/>
    <w:rsid w:val="00B52092"/>
    <w:rsid w:val="00B521FB"/>
    <w:rsid w:val="00B52237"/>
    <w:rsid w:val="00B52C66"/>
    <w:rsid w:val="00B52E01"/>
    <w:rsid w:val="00B52F5B"/>
    <w:rsid w:val="00B5303B"/>
    <w:rsid w:val="00B531CA"/>
    <w:rsid w:val="00B53857"/>
    <w:rsid w:val="00B53894"/>
    <w:rsid w:val="00B539C9"/>
    <w:rsid w:val="00B53CF5"/>
    <w:rsid w:val="00B54323"/>
    <w:rsid w:val="00B54779"/>
    <w:rsid w:val="00B54969"/>
    <w:rsid w:val="00B549D5"/>
    <w:rsid w:val="00B549D6"/>
    <w:rsid w:val="00B54B5D"/>
    <w:rsid w:val="00B54B60"/>
    <w:rsid w:val="00B54BF7"/>
    <w:rsid w:val="00B55031"/>
    <w:rsid w:val="00B550A0"/>
    <w:rsid w:val="00B55165"/>
    <w:rsid w:val="00B55525"/>
    <w:rsid w:val="00B55891"/>
    <w:rsid w:val="00B55917"/>
    <w:rsid w:val="00B55AEE"/>
    <w:rsid w:val="00B55B2E"/>
    <w:rsid w:val="00B55D5B"/>
    <w:rsid w:val="00B55D65"/>
    <w:rsid w:val="00B55DF8"/>
    <w:rsid w:val="00B560C1"/>
    <w:rsid w:val="00B56135"/>
    <w:rsid w:val="00B5641E"/>
    <w:rsid w:val="00B5664B"/>
    <w:rsid w:val="00B566A7"/>
    <w:rsid w:val="00B56AAB"/>
    <w:rsid w:val="00B56CE6"/>
    <w:rsid w:val="00B56E9B"/>
    <w:rsid w:val="00B56EA8"/>
    <w:rsid w:val="00B570F5"/>
    <w:rsid w:val="00B57141"/>
    <w:rsid w:val="00B5799B"/>
    <w:rsid w:val="00B57AED"/>
    <w:rsid w:val="00B57CF2"/>
    <w:rsid w:val="00B60045"/>
    <w:rsid w:val="00B602E1"/>
    <w:rsid w:val="00B6071B"/>
    <w:rsid w:val="00B60895"/>
    <w:rsid w:val="00B60A44"/>
    <w:rsid w:val="00B60ACD"/>
    <w:rsid w:val="00B60CC0"/>
    <w:rsid w:val="00B6132F"/>
    <w:rsid w:val="00B61586"/>
    <w:rsid w:val="00B61635"/>
    <w:rsid w:val="00B61670"/>
    <w:rsid w:val="00B61920"/>
    <w:rsid w:val="00B61A01"/>
    <w:rsid w:val="00B61D02"/>
    <w:rsid w:val="00B6202F"/>
    <w:rsid w:val="00B62098"/>
    <w:rsid w:val="00B6213E"/>
    <w:rsid w:val="00B62807"/>
    <w:rsid w:val="00B62858"/>
    <w:rsid w:val="00B62880"/>
    <w:rsid w:val="00B62D32"/>
    <w:rsid w:val="00B62E5C"/>
    <w:rsid w:val="00B62EE3"/>
    <w:rsid w:val="00B631C3"/>
    <w:rsid w:val="00B631CD"/>
    <w:rsid w:val="00B63377"/>
    <w:rsid w:val="00B633C9"/>
    <w:rsid w:val="00B633DD"/>
    <w:rsid w:val="00B6347F"/>
    <w:rsid w:val="00B63798"/>
    <w:rsid w:val="00B637D4"/>
    <w:rsid w:val="00B63938"/>
    <w:rsid w:val="00B63C87"/>
    <w:rsid w:val="00B63DB0"/>
    <w:rsid w:val="00B63E02"/>
    <w:rsid w:val="00B6407F"/>
    <w:rsid w:val="00B64175"/>
    <w:rsid w:val="00B642E8"/>
    <w:rsid w:val="00B645B7"/>
    <w:rsid w:val="00B64999"/>
    <w:rsid w:val="00B64A0E"/>
    <w:rsid w:val="00B64F70"/>
    <w:rsid w:val="00B650C3"/>
    <w:rsid w:val="00B65415"/>
    <w:rsid w:val="00B654B7"/>
    <w:rsid w:val="00B6583B"/>
    <w:rsid w:val="00B6599B"/>
    <w:rsid w:val="00B663BD"/>
    <w:rsid w:val="00B6641A"/>
    <w:rsid w:val="00B66713"/>
    <w:rsid w:val="00B66C4A"/>
    <w:rsid w:val="00B66C5C"/>
    <w:rsid w:val="00B6701D"/>
    <w:rsid w:val="00B6733A"/>
    <w:rsid w:val="00B674DF"/>
    <w:rsid w:val="00B67714"/>
    <w:rsid w:val="00B67739"/>
    <w:rsid w:val="00B677D6"/>
    <w:rsid w:val="00B678C5"/>
    <w:rsid w:val="00B67B56"/>
    <w:rsid w:val="00B67F3C"/>
    <w:rsid w:val="00B67FD1"/>
    <w:rsid w:val="00B70477"/>
    <w:rsid w:val="00B70492"/>
    <w:rsid w:val="00B70877"/>
    <w:rsid w:val="00B70997"/>
    <w:rsid w:val="00B70DE5"/>
    <w:rsid w:val="00B70F3F"/>
    <w:rsid w:val="00B70F9E"/>
    <w:rsid w:val="00B7102C"/>
    <w:rsid w:val="00B71479"/>
    <w:rsid w:val="00B717CB"/>
    <w:rsid w:val="00B71800"/>
    <w:rsid w:val="00B719BD"/>
    <w:rsid w:val="00B7207E"/>
    <w:rsid w:val="00B720BB"/>
    <w:rsid w:val="00B72338"/>
    <w:rsid w:val="00B723A9"/>
    <w:rsid w:val="00B72470"/>
    <w:rsid w:val="00B725F5"/>
    <w:rsid w:val="00B72698"/>
    <w:rsid w:val="00B72809"/>
    <w:rsid w:val="00B72AD3"/>
    <w:rsid w:val="00B72C82"/>
    <w:rsid w:val="00B72DDA"/>
    <w:rsid w:val="00B7312B"/>
    <w:rsid w:val="00B73240"/>
    <w:rsid w:val="00B734E1"/>
    <w:rsid w:val="00B73648"/>
    <w:rsid w:val="00B7398C"/>
    <w:rsid w:val="00B73A5E"/>
    <w:rsid w:val="00B73B81"/>
    <w:rsid w:val="00B740CA"/>
    <w:rsid w:val="00B741CF"/>
    <w:rsid w:val="00B74A04"/>
    <w:rsid w:val="00B74A2A"/>
    <w:rsid w:val="00B74B43"/>
    <w:rsid w:val="00B75074"/>
    <w:rsid w:val="00B7520A"/>
    <w:rsid w:val="00B75856"/>
    <w:rsid w:val="00B758C3"/>
    <w:rsid w:val="00B75D31"/>
    <w:rsid w:val="00B75EC4"/>
    <w:rsid w:val="00B760D1"/>
    <w:rsid w:val="00B7634E"/>
    <w:rsid w:val="00B76493"/>
    <w:rsid w:val="00B7651F"/>
    <w:rsid w:val="00B76843"/>
    <w:rsid w:val="00B768E4"/>
    <w:rsid w:val="00B769A7"/>
    <w:rsid w:val="00B76C55"/>
    <w:rsid w:val="00B76C93"/>
    <w:rsid w:val="00B76DDB"/>
    <w:rsid w:val="00B76F69"/>
    <w:rsid w:val="00B76FA4"/>
    <w:rsid w:val="00B77209"/>
    <w:rsid w:val="00B773D1"/>
    <w:rsid w:val="00B77599"/>
    <w:rsid w:val="00B77615"/>
    <w:rsid w:val="00B7761F"/>
    <w:rsid w:val="00B77767"/>
    <w:rsid w:val="00B778B9"/>
    <w:rsid w:val="00B77B5C"/>
    <w:rsid w:val="00B77E08"/>
    <w:rsid w:val="00B77E3F"/>
    <w:rsid w:val="00B77F38"/>
    <w:rsid w:val="00B801E2"/>
    <w:rsid w:val="00B803DA"/>
    <w:rsid w:val="00B8062D"/>
    <w:rsid w:val="00B80712"/>
    <w:rsid w:val="00B807BA"/>
    <w:rsid w:val="00B80890"/>
    <w:rsid w:val="00B80BFC"/>
    <w:rsid w:val="00B80DF8"/>
    <w:rsid w:val="00B80F83"/>
    <w:rsid w:val="00B810A1"/>
    <w:rsid w:val="00B810AE"/>
    <w:rsid w:val="00B810ED"/>
    <w:rsid w:val="00B81317"/>
    <w:rsid w:val="00B813C5"/>
    <w:rsid w:val="00B813E9"/>
    <w:rsid w:val="00B814D7"/>
    <w:rsid w:val="00B8167A"/>
    <w:rsid w:val="00B81B84"/>
    <w:rsid w:val="00B81FD3"/>
    <w:rsid w:val="00B8241E"/>
    <w:rsid w:val="00B826D3"/>
    <w:rsid w:val="00B828BC"/>
    <w:rsid w:val="00B82DD4"/>
    <w:rsid w:val="00B83679"/>
    <w:rsid w:val="00B83734"/>
    <w:rsid w:val="00B83750"/>
    <w:rsid w:val="00B838A3"/>
    <w:rsid w:val="00B839DE"/>
    <w:rsid w:val="00B83B8E"/>
    <w:rsid w:val="00B83C42"/>
    <w:rsid w:val="00B83C66"/>
    <w:rsid w:val="00B83C86"/>
    <w:rsid w:val="00B83CD6"/>
    <w:rsid w:val="00B83DE2"/>
    <w:rsid w:val="00B845F9"/>
    <w:rsid w:val="00B848B5"/>
    <w:rsid w:val="00B84C21"/>
    <w:rsid w:val="00B84DE7"/>
    <w:rsid w:val="00B84EE2"/>
    <w:rsid w:val="00B855D8"/>
    <w:rsid w:val="00B85AD6"/>
    <w:rsid w:val="00B85D2D"/>
    <w:rsid w:val="00B85D4F"/>
    <w:rsid w:val="00B86360"/>
    <w:rsid w:val="00B86CB9"/>
    <w:rsid w:val="00B86DBD"/>
    <w:rsid w:val="00B87075"/>
    <w:rsid w:val="00B872AD"/>
    <w:rsid w:val="00B87527"/>
    <w:rsid w:val="00B875A7"/>
    <w:rsid w:val="00B87833"/>
    <w:rsid w:val="00B8792B"/>
    <w:rsid w:val="00B87C75"/>
    <w:rsid w:val="00B87D28"/>
    <w:rsid w:val="00B90090"/>
    <w:rsid w:val="00B904FA"/>
    <w:rsid w:val="00B90866"/>
    <w:rsid w:val="00B90A00"/>
    <w:rsid w:val="00B90B1A"/>
    <w:rsid w:val="00B90E83"/>
    <w:rsid w:val="00B911E4"/>
    <w:rsid w:val="00B912C9"/>
    <w:rsid w:val="00B912D8"/>
    <w:rsid w:val="00B9134D"/>
    <w:rsid w:val="00B91602"/>
    <w:rsid w:val="00B91E6B"/>
    <w:rsid w:val="00B91F42"/>
    <w:rsid w:val="00B9221F"/>
    <w:rsid w:val="00B922D0"/>
    <w:rsid w:val="00B923A7"/>
    <w:rsid w:val="00B925A3"/>
    <w:rsid w:val="00B92779"/>
    <w:rsid w:val="00B92885"/>
    <w:rsid w:val="00B9293A"/>
    <w:rsid w:val="00B92B13"/>
    <w:rsid w:val="00B92D28"/>
    <w:rsid w:val="00B92E4C"/>
    <w:rsid w:val="00B92F09"/>
    <w:rsid w:val="00B93165"/>
    <w:rsid w:val="00B933D2"/>
    <w:rsid w:val="00B93BB1"/>
    <w:rsid w:val="00B93E31"/>
    <w:rsid w:val="00B94032"/>
    <w:rsid w:val="00B940C7"/>
    <w:rsid w:val="00B9416E"/>
    <w:rsid w:val="00B94303"/>
    <w:rsid w:val="00B9440A"/>
    <w:rsid w:val="00B94635"/>
    <w:rsid w:val="00B946D9"/>
    <w:rsid w:val="00B947DB"/>
    <w:rsid w:val="00B94872"/>
    <w:rsid w:val="00B94A9F"/>
    <w:rsid w:val="00B94BDB"/>
    <w:rsid w:val="00B94E09"/>
    <w:rsid w:val="00B94F7E"/>
    <w:rsid w:val="00B9507A"/>
    <w:rsid w:val="00B9549F"/>
    <w:rsid w:val="00B9557E"/>
    <w:rsid w:val="00B95689"/>
    <w:rsid w:val="00B95697"/>
    <w:rsid w:val="00B957F6"/>
    <w:rsid w:val="00B95A67"/>
    <w:rsid w:val="00B95CA2"/>
    <w:rsid w:val="00B95CA8"/>
    <w:rsid w:val="00B95E03"/>
    <w:rsid w:val="00B96095"/>
    <w:rsid w:val="00B96648"/>
    <w:rsid w:val="00B96666"/>
    <w:rsid w:val="00B966D5"/>
    <w:rsid w:val="00B96719"/>
    <w:rsid w:val="00B9688E"/>
    <w:rsid w:val="00B969D3"/>
    <w:rsid w:val="00B96B6C"/>
    <w:rsid w:val="00B96C74"/>
    <w:rsid w:val="00B96F56"/>
    <w:rsid w:val="00B971C5"/>
    <w:rsid w:val="00B973A5"/>
    <w:rsid w:val="00B975AE"/>
    <w:rsid w:val="00B97AE7"/>
    <w:rsid w:val="00B97BB4"/>
    <w:rsid w:val="00B97BE7"/>
    <w:rsid w:val="00B97D1B"/>
    <w:rsid w:val="00BA0054"/>
    <w:rsid w:val="00BA00FE"/>
    <w:rsid w:val="00BA01B5"/>
    <w:rsid w:val="00BA0831"/>
    <w:rsid w:val="00BA0870"/>
    <w:rsid w:val="00BA08A3"/>
    <w:rsid w:val="00BA11C2"/>
    <w:rsid w:val="00BA134B"/>
    <w:rsid w:val="00BA1715"/>
    <w:rsid w:val="00BA17D8"/>
    <w:rsid w:val="00BA1BBC"/>
    <w:rsid w:val="00BA1E6A"/>
    <w:rsid w:val="00BA1EC8"/>
    <w:rsid w:val="00BA2074"/>
    <w:rsid w:val="00BA21A1"/>
    <w:rsid w:val="00BA22A3"/>
    <w:rsid w:val="00BA22BD"/>
    <w:rsid w:val="00BA2337"/>
    <w:rsid w:val="00BA239A"/>
    <w:rsid w:val="00BA26C1"/>
    <w:rsid w:val="00BA2884"/>
    <w:rsid w:val="00BA29DF"/>
    <w:rsid w:val="00BA2B03"/>
    <w:rsid w:val="00BA2BF1"/>
    <w:rsid w:val="00BA2CBA"/>
    <w:rsid w:val="00BA2FBC"/>
    <w:rsid w:val="00BA30DA"/>
    <w:rsid w:val="00BA311D"/>
    <w:rsid w:val="00BA322D"/>
    <w:rsid w:val="00BA3662"/>
    <w:rsid w:val="00BA38CF"/>
    <w:rsid w:val="00BA3CE1"/>
    <w:rsid w:val="00BA3DFD"/>
    <w:rsid w:val="00BA3F47"/>
    <w:rsid w:val="00BA3F7C"/>
    <w:rsid w:val="00BA4462"/>
    <w:rsid w:val="00BA44F3"/>
    <w:rsid w:val="00BA49EA"/>
    <w:rsid w:val="00BA4EBC"/>
    <w:rsid w:val="00BA50D1"/>
    <w:rsid w:val="00BA510B"/>
    <w:rsid w:val="00BA516E"/>
    <w:rsid w:val="00BA517B"/>
    <w:rsid w:val="00BA52D6"/>
    <w:rsid w:val="00BA54B5"/>
    <w:rsid w:val="00BA55F1"/>
    <w:rsid w:val="00BA5801"/>
    <w:rsid w:val="00BA598F"/>
    <w:rsid w:val="00BA5AF0"/>
    <w:rsid w:val="00BA5B67"/>
    <w:rsid w:val="00BA6228"/>
    <w:rsid w:val="00BA6261"/>
    <w:rsid w:val="00BA653A"/>
    <w:rsid w:val="00BA66AF"/>
    <w:rsid w:val="00BA6AD7"/>
    <w:rsid w:val="00BA6B2D"/>
    <w:rsid w:val="00BA6DE1"/>
    <w:rsid w:val="00BA7208"/>
    <w:rsid w:val="00BA72D9"/>
    <w:rsid w:val="00BA7569"/>
    <w:rsid w:val="00BA7AB1"/>
    <w:rsid w:val="00BA7AF3"/>
    <w:rsid w:val="00BA7AFC"/>
    <w:rsid w:val="00BA7FEC"/>
    <w:rsid w:val="00BB039B"/>
    <w:rsid w:val="00BB04AE"/>
    <w:rsid w:val="00BB051C"/>
    <w:rsid w:val="00BB05A6"/>
    <w:rsid w:val="00BB0710"/>
    <w:rsid w:val="00BB076F"/>
    <w:rsid w:val="00BB0A75"/>
    <w:rsid w:val="00BB0B38"/>
    <w:rsid w:val="00BB0B8F"/>
    <w:rsid w:val="00BB0E44"/>
    <w:rsid w:val="00BB0EF3"/>
    <w:rsid w:val="00BB0FFD"/>
    <w:rsid w:val="00BB14B2"/>
    <w:rsid w:val="00BB14DA"/>
    <w:rsid w:val="00BB15E8"/>
    <w:rsid w:val="00BB1A9E"/>
    <w:rsid w:val="00BB21D7"/>
    <w:rsid w:val="00BB22DF"/>
    <w:rsid w:val="00BB256A"/>
    <w:rsid w:val="00BB26A1"/>
    <w:rsid w:val="00BB26B2"/>
    <w:rsid w:val="00BB27BA"/>
    <w:rsid w:val="00BB2814"/>
    <w:rsid w:val="00BB2846"/>
    <w:rsid w:val="00BB3088"/>
    <w:rsid w:val="00BB3264"/>
    <w:rsid w:val="00BB32FF"/>
    <w:rsid w:val="00BB3414"/>
    <w:rsid w:val="00BB383F"/>
    <w:rsid w:val="00BB3AB8"/>
    <w:rsid w:val="00BB3B42"/>
    <w:rsid w:val="00BB4109"/>
    <w:rsid w:val="00BB42F0"/>
    <w:rsid w:val="00BB42FA"/>
    <w:rsid w:val="00BB43FE"/>
    <w:rsid w:val="00BB4479"/>
    <w:rsid w:val="00BB44C5"/>
    <w:rsid w:val="00BB45C6"/>
    <w:rsid w:val="00BB478D"/>
    <w:rsid w:val="00BB4809"/>
    <w:rsid w:val="00BB49CB"/>
    <w:rsid w:val="00BB4C9D"/>
    <w:rsid w:val="00BB50A6"/>
    <w:rsid w:val="00BB579B"/>
    <w:rsid w:val="00BB5CEF"/>
    <w:rsid w:val="00BB63EC"/>
    <w:rsid w:val="00BB65D7"/>
    <w:rsid w:val="00BB662A"/>
    <w:rsid w:val="00BB68CC"/>
    <w:rsid w:val="00BB695E"/>
    <w:rsid w:val="00BB6A05"/>
    <w:rsid w:val="00BB7201"/>
    <w:rsid w:val="00BB73BC"/>
    <w:rsid w:val="00BB7624"/>
    <w:rsid w:val="00BB7996"/>
    <w:rsid w:val="00BB7A24"/>
    <w:rsid w:val="00BB7DDE"/>
    <w:rsid w:val="00BC020C"/>
    <w:rsid w:val="00BC02D2"/>
    <w:rsid w:val="00BC0344"/>
    <w:rsid w:val="00BC04A3"/>
    <w:rsid w:val="00BC06C3"/>
    <w:rsid w:val="00BC098D"/>
    <w:rsid w:val="00BC09C8"/>
    <w:rsid w:val="00BC0AF9"/>
    <w:rsid w:val="00BC0BF6"/>
    <w:rsid w:val="00BC0D6E"/>
    <w:rsid w:val="00BC1148"/>
    <w:rsid w:val="00BC1185"/>
    <w:rsid w:val="00BC11A3"/>
    <w:rsid w:val="00BC11C0"/>
    <w:rsid w:val="00BC126C"/>
    <w:rsid w:val="00BC17E3"/>
    <w:rsid w:val="00BC1867"/>
    <w:rsid w:val="00BC19A7"/>
    <w:rsid w:val="00BC1A3C"/>
    <w:rsid w:val="00BC1B69"/>
    <w:rsid w:val="00BC1DD8"/>
    <w:rsid w:val="00BC1FB4"/>
    <w:rsid w:val="00BC2045"/>
    <w:rsid w:val="00BC2A3F"/>
    <w:rsid w:val="00BC2A72"/>
    <w:rsid w:val="00BC2E3C"/>
    <w:rsid w:val="00BC31D5"/>
    <w:rsid w:val="00BC36C7"/>
    <w:rsid w:val="00BC3962"/>
    <w:rsid w:val="00BC41A7"/>
    <w:rsid w:val="00BC41AA"/>
    <w:rsid w:val="00BC41BE"/>
    <w:rsid w:val="00BC44C8"/>
    <w:rsid w:val="00BC4650"/>
    <w:rsid w:val="00BC46A1"/>
    <w:rsid w:val="00BC493A"/>
    <w:rsid w:val="00BC4B52"/>
    <w:rsid w:val="00BC4EE6"/>
    <w:rsid w:val="00BC53A8"/>
    <w:rsid w:val="00BC5470"/>
    <w:rsid w:val="00BC5527"/>
    <w:rsid w:val="00BC5A00"/>
    <w:rsid w:val="00BC5BBB"/>
    <w:rsid w:val="00BC5E9F"/>
    <w:rsid w:val="00BC5EAF"/>
    <w:rsid w:val="00BC61CE"/>
    <w:rsid w:val="00BC655D"/>
    <w:rsid w:val="00BC66E9"/>
    <w:rsid w:val="00BC67EB"/>
    <w:rsid w:val="00BC68E4"/>
    <w:rsid w:val="00BC69DB"/>
    <w:rsid w:val="00BC727C"/>
    <w:rsid w:val="00BC736A"/>
    <w:rsid w:val="00BC767E"/>
    <w:rsid w:val="00BC76B7"/>
    <w:rsid w:val="00BC7BFF"/>
    <w:rsid w:val="00BC7E66"/>
    <w:rsid w:val="00BC7E71"/>
    <w:rsid w:val="00BD0078"/>
    <w:rsid w:val="00BD05CC"/>
    <w:rsid w:val="00BD0DB1"/>
    <w:rsid w:val="00BD0EE1"/>
    <w:rsid w:val="00BD125C"/>
    <w:rsid w:val="00BD1411"/>
    <w:rsid w:val="00BD1417"/>
    <w:rsid w:val="00BD156E"/>
    <w:rsid w:val="00BD15C3"/>
    <w:rsid w:val="00BD16AF"/>
    <w:rsid w:val="00BD1838"/>
    <w:rsid w:val="00BD2024"/>
    <w:rsid w:val="00BD213A"/>
    <w:rsid w:val="00BD216C"/>
    <w:rsid w:val="00BD21AC"/>
    <w:rsid w:val="00BD2327"/>
    <w:rsid w:val="00BD2489"/>
    <w:rsid w:val="00BD2497"/>
    <w:rsid w:val="00BD25FB"/>
    <w:rsid w:val="00BD2639"/>
    <w:rsid w:val="00BD2837"/>
    <w:rsid w:val="00BD2863"/>
    <w:rsid w:val="00BD28CE"/>
    <w:rsid w:val="00BD293D"/>
    <w:rsid w:val="00BD299E"/>
    <w:rsid w:val="00BD2A03"/>
    <w:rsid w:val="00BD2D0F"/>
    <w:rsid w:val="00BD2F97"/>
    <w:rsid w:val="00BD3840"/>
    <w:rsid w:val="00BD3894"/>
    <w:rsid w:val="00BD3B18"/>
    <w:rsid w:val="00BD3D3F"/>
    <w:rsid w:val="00BD3E85"/>
    <w:rsid w:val="00BD3EEA"/>
    <w:rsid w:val="00BD4069"/>
    <w:rsid w:val="00BD4076"/>
    <w:rsid w:val="00BD42F2"/>
    <w:rsid w:val="00BD4A1B"/>
    <w:rsid w:val="00BD4B2E"/>
    <w:rsid w:val="00BD4C62"/>
    <w:rsid w:val="00BD4EBA"/>
    <w:rsid w:val="00BD4FFB"/>
    <w:rsid w:val="00BD5127"/>
    <w:rsid w:val="00BD5132"/>
    <w:rsid w:val="00BD52F3"/>
    <w:rsid w:val="00BD54AA"/>
    <w:rsid w:val="00BD5645"/>
    <w:rsid w:val="00BD56AD"/>
    <w:rsid w:val="00BD56FD"/>
    <w:rsid w:val="00BD5768"/>
    <w:rsid w:val="00BD5833"/>
    <w:rsid w:val="00BD5B8D"/>
    <w:rsid w:val="00BD5E5A"/>
    <w:rsid w:val="00BD5ECA"/>
    <w:rsid w:val="00BD5F33"/>
    <w:rsid w:val="00BD5FEA"/>
    <w:rsid w:val="00BD603F"/>
    <w:rsid w:val="00BD606A"/>
    <w:rsid w:val="00BD6253"/>
    <w:rsid w:val="00BD62B3"/>
    <w:rsid w:val="00BD6697"/>
    <w:rsid w:val="00BD6B1B"/>
    <w:rsid w:val="00BD6B7E"/>
    <w:rsid w:val="00BD6BC2"/>
    <w:rsid w:val="00BD6CAB"/>
    <w:rsid w:val="00BD6CD9"/>
    <w:rsid w:val="00BD6D83"/>
    <w:rsid w:val="00BD7765"/>
    <w:rsid w:val="00BD783C"/>
    <w:rsid w:val="00BD7862"/>
    <w:rsid w:val="00BE02EB"/>
    <w:rsid w:val="00BE03B6"/>
    <w:rsid w:val="00BE063D"/>
    <w:rsid w:val="00BE081F"/>
    <w:rsid w:val="00BE083D"/>
    <w:rsid w:val="00BE0A70"/>
    <w:rsid w:val="00BE0AE3"/>
    <w:rsid w:val="00BE0BD9"/>
    <w:rsid w:val="00BE0C7C"/>
    <w:rsid w:val="00BE0CD3"/>
    <w:rsid w:val="00BE0D5C"/>
    <w:rsid w:val="00BE0FFE"/>
    <w:rsid w:val="00BE1306"/>
    <w:rsid w:val="00BE140E"/>
    <w:rsid w:val="00BE144F"/>
    <w:rsid w:val="00BE18D8"/>
    <w:rsid w:val="00BE1C4A"/>
    <w:rsid w:val="00BE2060"/>
    <w:rsid w:val="00BE2428"/>
    <w:rsid w:val="00BE2562"/>
    <w:rsid w:val="00BE26E0"/>
    <w:rsid w:val="00BE29B9"/>
    <w:rsid w:val="00BE2B08"/>
    <w:rsid w:val="00BE2C0B"/>
    <w:rsid w:val="00BE2C45"/>
    <w:rsid w:val="00BE2C52"/>
    <w:rsid w:val="00BE31E8"/>
    <w:rsid w:val="00BE3202"/>
    <w:rsid w:val="00BE3215"/>
    <w:rsid w:val="00BE3234"/>
    <w:rsid w:val="00BE34A6"/>
    <w:rsid w:val="00BE37FA"/>
    <w:rsid w:val="00BE39B5"/>
    <w:rsid w:val="00BE3A4E"/>
    <w:rsid w:val="00BE3CE0"/>
    <w:rsid w:val="00BE42E0"/>
    <w:rsid w:val="00BE43A5"/>
    <w:rsid w:val="00BE46D2"/>
    <w:rsid w:val="00BE46EA"/>
    <w:rsid w:val="00BE481A"/>
    <w:rsid w:val="00BE482C"/>
    <w:rsid w:val="00BE496B"/>
    <w:rsid w:val="00BE4ADA"/>
    <w:rsid w:val="00BE4C33"/>
    <w:rsid w:val="00BE4ECF"/>
    <w:rsid w:val="00BE4F31"/>
    <w:rsid w:val="00BE5137"/>
    <w:rsid w:val="00BE55F0"/>
    <w:rsid w:val="00BE57C5"/>
    <w:rsid w:val="00BE5947"/>
    <w:rsid w:val="00BE5B2D"/>
    <w:rsid w:val="00BE5B64"/>
    <w:rsid w:val="00BE5B7C"/>
    <w:rsid w:val="00BE5D3B"/>
    <w:rsid w:val="00BE5DEE"/>
    <w:rsid w:val="00BE5F23"/>
    <w:rsid w:val="00BE6318"/>
    <w:rsid w:val="00BE6909"/>
    <w:rsid w:val="00BE6966"/>
    <w:rsid w:val="00BE6AC2"/>
    <w:rsid w:val="00BE70D4"/>
    <w:rsid w:val="00BE713D"/>
    <w:rsid w:val="00BE71D6"/>
    <w:rsid w:val="00BE726B"/>
    <w:rsid w:val="00BE756B"/>
    <w:rsid w:val="00BE795F"/>
    <w:rsid w:val="00BE7D93"/>
    <w:rsid w:val="00BE7E96"/>
    <w:rsid w:val="00BE7EC7"/>
    <w:rsid w:val="00BE7FAB"/>
    <w:rsid w:val="00BF0058"/>
    <w:rsid w:val="00BF015C"/>
    <w:rsid w:val="00BF041B"/>
    <w:rsid w:val="00BF0483"/>
    <w:rsid w:val="00BF078B"/>
    <w:rsid w:val="00BF099A"/>
    <w:rsid w:val="00BF0A28"/>
    <w:rsid w:val="00BF0F8F"/>
    <w:rsid w:val="00BF105F"/>
    <w:rsid w:val="00BF12ED"/>
    <w:rsid w:val="00BF14FF"/>
    <w:rsid w:val="00BF156D"/>
    <w:rsid w:val="00BF1616"/>
    <w:rsid w:val="00BF16B9"/>
    <w:rsid w:val="00BF16D0"/>
    <w:rsid w:val="00BF1A92"/>
    <w:rsid w:val="00BF1C64"/>
    <w:rsid w:val="00BF1D19"/>
    <w:rsid w:val="00BF1F59"/>
    <w:rsid w:val="00BF2109"/>
    <w:rsid w:val="00BF21B9"/>
    <w:rsid w:val="00BF22D8"/>
    <w:rsid w:val="00BF23CD"/>
    <w:rsid w:val="00BF282D"/>
    <w:rsid w:val="00BF2A21"/>
    <w:rsid w:val="00BF2BE6"/>
    <w:rsid w:val="00BF2BED"/>
    <w:rsid w:val="00BF2C3A"/>
    <w:rsid w:val="00BF2C77"/>
    <w:rsid w:val="00BF2CFA"/>
    <w:rsid w:val="00BF312D"/>
    <w:rsid w:val="00BF31CC"/>
    <w:rsid w:val="00BF3400"/>
    <w:rsid w:val="00BF38E2"/>
    <w:rsid w:val="00BF391D"/>
    <w:rsid w:val="00BF3A67"/>
    <w:rsid w:val="00BF3ABE"/>
    <w:rsid w:val="00BF3C6F"/>
    <w:rsid w:val="00BF3E16"/>
    <w:rsid w:val="00BF4198"/>
    <w:rsid w:val="00BF43E5"/>
    <w:rsid w:val="00BF4CAB"/>
    <w:rsid w:val="00BF4E9D"/>
    <w:rsid w:val="00BF4EF7"/>
    <w:rsid w:val="00BF501D"/>
    <w:rsid w:val="00BF5122"/>
    <w:rsid w:val="00BF51BA"/>
    <w:rsid w:val="00BF533A"/>
    <w:rsid w:val="00BF53E0"/>
    <w:rsid w:val="00BF545D"/>
    <w:rsid w:val="00BF5F2C"/>
    <w:rsid w:val="00BF60FE"/>
    <w:rsid w:val="00BF6124"/>
    <w:rsid w:val="00BF6451"/>
    <w:rsid w:val="00BF65CD"/>
    <w:rsid w:val="00BF6671"/>
    <w:rsid w:val="00BF6A37"/>
    <w:rsid w:val="00BF6D3E"/>
    <w:rsid w:val="00BF6D65"/>
    <w:rsid w:val="00BF7330"/>
    <w:rsid w:val="00BF7632"/>
    <w:rsid w:val="00BF785C"/>
    <w:rsid w:val="00BF79EA"/>
    <w:rsid w:val="00BF7AD5"/>
    <w:rsid w:val="00BF7D4F"/>
    <w:rsid w:val="00BF7E23"/>
    <w:rsid w:val="00C0006C"/>
    <w:rsid w:val="00C000C7"/>
    <w:rsid w:val="00C00132"/>
    <w:rsid w:val="00C00264"/>
    <w:rsid w:val="00C00271"/>
    <w:rsid w:val="00C00467"/>
    <w:rsid w:val="00C005F1"/>
    <w:rsid w:val="00C00CD5"/>
    <w:rsid w:val="00C00DD6"/>
    <w:rsid w:val="00C013D6"/>
    <w:rsid w:val="00C01520"/>
    <w:rsid w:val="00C016CB"/>
    <w:rsid w:val="00C01D2C"/>
    <w:rsid w:val="00C0216A"/>
    <w:rsid w:val="00C021C7"/>
    <w:rsid w:val="00C0286F"/>
    <w:rsid w:val="00C0292B"/>
    <w:rsid w:val="00C0294A"/>
    <w:rsid w:val="00C02B1F"/>
    <w:rsid w:val="00C02B2C"/>
    <w:rsid w:val="00C0306A"/>
    <w:rsid w:val="00C03103"/>
    <w:rsid w:val="00C032B4"/>
    <w:rsid w:val="00C032F0"/>
    <w:rsid w:val="00C033C6"/>
    <w:rsid w:val="00C036CF"/>
    <w:rsid w:val="00C03768"/>
    <w:rsid w:val="00C03B5A"/>
    <w:rsid w:val="00C03ED9"/>
    <w:rsid w:val="00C03F56"/>
    <w:rsid w:val="00C041FA"/>
    <w:rsid w:val="00C043DA"/>
    <w:rsid w:val="00C04712"/>
    <w:rsid w:val="00C048DD"/>
    <w:rsid w:val="00C04C7E"/>
    <w:rsid w:val="00C04E40"/>
    <w:rsid w:val="00C04E9C"/>
    <w:rsid w:val="00C04F08"/>
    <w:rsid w:val="00C052C0"/>
    <w:rsid w:val="00C05429"/>
    <w:rsid w:val="00C056C7"/>
    <w:rsid w:val="00C05945"/>
    <w:rsid w:val="00C05D17"/>
    <w:rsid w:val="00C05DB1"/>
    <w:rsid w:val="00C05DE5"/>
    <w:rsid w:val="00C05FA3"/>
    <w:rsid w:val="00C05FB9"/>
    <w:rsid w:val="00C06C6C"/>
    <w:rsid w:val="00C06E58"/>
    <w:rsid w:val="00C06FA3"/>
    <w:rsid w:val="00C073B1"/>
    <w:rsid w:val="00C075A5"/>
    <w:rsid w:val="00C075C3"/>
    <w:rsid w:val="00C07875"/>
    <w:rsid w:val="00C07962"/>
    <w:rsid w:val="00C07A7F"/>
    <w:rsid w:val="00C07DAF"/>
    <w:rsid w:val="00C07EC8"/>
    <w:rsid w:val="00C102E9"/>
    <w:rsid w:val="00C106B7"/>
    <w:rsid w:val="00C1122C"/>
    <w:rsid w:val="00C11675"/>
    <w:rsid w:val="00C117A7"/>
    <w:rsid w:val="00C11BC1"/>
    <w:rsid w:val="00C11C7E"/>
    <w:rsid w:val="00C11EAF"/>
    <w:rsid w:val="00C11F2C"/>
    <w:rsid w:val="00C12441"/>
    <w:rsid w:val="00C12506"/>
    <w:rsid w:val="00C128FC"/>
    <w:rsid w:val="00C12A1F"/>
    <w:rsid w:val="00C12AC9"/>
    <w:rsid w:val="00C12B7B"/>
    <w:rsid w:val="00C12B9C"/>
    <w:rsid w:val="00C12DD3"/>
    <w:rsid w:val="00C12ED5"/>
    <w:rsid w:val="00C13024"/>
    <w:rsid w:val="00C130D3"/>
    <w:rsid w:val="00C131D3"/>
    <w:rsid w:val="00C1355C"/>
    <w:rsid w:val="00C13809"/>
    <w:rsid w:val="00C13893"/>
    <w:rsid w:val="00C13921"/>
    <w:rsid w:val="00C13A52"/>
    <w:rsid w:val="00C13E65"/>
    <w:rsid w:val="00C13F64"/>
    <w:rsid w:val="00C14141"/>
    <w:rsid w:val="00C1440E"/>
    <w:rsid w:val="00C14511"/>
    <w:rsid w:val="00C14B20"/>
    <w:rsid w:val="00C14D87"/>
    <w:rsid w:val="00C151B2"/>
    <w:rsid w:val="00C153C8"/>
    <w:rsid w:val="00C155C9"/>
    <w:rsid w:val="00C15AA2"/>
    <w:rsid w:val="00C15D02"/>
    <w:rsid w:val="00C15E28"/>
    <w:rsid w:val="00C15E66"/>
    <w:rsid w:val="00C15EED"/>
    <w:rsid w:val="00C16072"/>
    <w:rsid w:val="00C16217"/>
    <w:rsid w:val="00C16454"/>
    <w:rsid w:val="00C16500"/>
    <w:rsid w:val="00C16533"/>
    <w:rsid w:val="00C16729"/>
    <w:rsid w:val="00C1674E"/>
    <w:rsid w:val="00C16931"/>
    <w:rsid w:val="00C16935"/>
    <w:rsid w:val="00C1699E"/>
    <w:rsid w:val="00C16AA7"/>
    <w:rsid w:val="00C16CDB"/>
    <w:rsid w:val="00C16D11"/>
    <w:rsid w:val="00C16F1A"/>
    <w:rsid w:val="00C17005"/>
    <w:rsid w:val="00C1710D"/>
    <w:rsid w:val="00C171C8"/>
    <w:rsid w:val="00C17478"/>
    <w:rsid w:val="00C1765D"/>
    <w:rsid w:val="00C1773C"/>
    <w:rsid w:val="00C177DA"/>
    <w:rsid w:val="00C17818"/>
    <w:rsid w:val="00C178A4"/>
    <w:rsid w:val="00C17A5B"/>
    <w:rsid w:val="00C17B36"/>
    <w:rsid w:val="00C17B55"/>
    <w:rsid w:val="00C200AE"/>
    <w:rsid w:val="00C204BF"/>
    <w:rsid w:val="00C204C2"/>
    <w:rsid w:val="00C206CB"/>
    <w:rsid w:val="00C20AF3"/>
    <w:rsid w:val="00C20DF9"/>
    <w:rsid w:val="00C20E21"/>
    <w:rsid w:val="00C20E64"/>
    <w:rsid w:val="00C20E73"/>
    <w:rsid w:val="00C21248"/>
    <w:rsid w:val="00C21305"/>
    <w:rsid w:val="00C217F9"/>
    <w:rsid w:val="00C21EFF"/>
    <w:rsid w:val="00C21FEB"/>
    <w:rsid w:val="00C22164"/>
    <w:rsid w:val="00C2221E"/>
    <w:rsid w:val="00C2241E"/>
    <w:rsid w:val="00C2270C"/>
    <w:rsid w:val="00C2291D"/>
    <w:rsid w:val="00C22AC0"/>
    <w:rsid w:val="00C22B30"/>
    <w:rsid w:val="00C22E06"/>
    <w:rsid w:val="00C22F0B"/>
    <w:rsid w:val="00C23237"/>
    <w:rsid w:val="00C234D5"/>
    <w:rsid w:val="00C2362F"/>
    <w:rsid w:val="00C23A34"/>
    <w:rsid w:val="00C23E3B"/>
    <w:rsid w:val="00C23F8F"/>
    <w:rsid w:val="00C2403A"/>
    <w:rsid w:val="00C24206"/>
    <w:rsid w:val="00C2436E"/>
    <w:rsid w:val="00C244E1"/>
    <w:rsid w:val="00C24606"/>
    <w:rsid w:val="00C24641"/>
    <w:rsid w:val="00C246A1"/>
    <w:rsid w:val="00C246EC"/>
    <w:rsid w:val="00C24892"/>
    <w:rsid w:val="00C248AF"/>
    <w:rsid w:val="00C2498E"/>
    <w:rsid w:val="00C24EEF"/>
    <w:rsid w:val="00C25115"/>
    <w:rsid w:val="00C25BF1"/>
    <w:rsid w:val="00C260BA"/>
    <w:rsid w:val="00C26441"/>
    <w:rsid w:val="00C265D9"/>
    <w:rsid w:val="00C266CB"/>
    <w:rsid w:val="00C2672C"/>
    <w:rsid w:val="00C26E49"/>
    <w:rsid w:val="00C26FE2"/>
    <w:rsid w:val="00C27102"/>
    <w:rsid w:val="00C271C4"/>
    <w:rsid w:val="00C27227"/>
    <w:rsid w:val="00C27253"/>
    <w:rsid w:val="00C27434"/>
    <w:rsid w:val="00C27745"/>
    <w:rsid w:val="00C27F5B"/>
    <w:rsid w:val="00C30279"/>
    <w:rsid w:val="00C3035A"/>
    <w:rsid w:val="00C305D3"/>
    <w:rsid w:val="00C30BAE"/>
    <w:rsid w:val="00C30CC2"/>
    <w:rsid w:val="00C30FC6"/>
    <w:rsid w:val="00C31397"/>
    <w:rsid w:val="00C31427"/>
    <w:rsid w:val="00C314CC"/>
    <w:rsid w:val="00C31844"/>
    <w:rsid w:val="00C31863"/>
    <w:rsid w:val="00C3188B"/>
    <w:rsid w:val="00C318CD"/>
    <w:rsid w:val="00C31ABF"/>
    <w:rsid w:val="00C31B15"/>
    <w:rsid w:val="00C31BBC"/>
    <w:rsid w:val="00C31FCD"/>
    <w:rsid w:val="00C3245D"/>
    <w:rsid w:val="00C32702"/>
    <w:rsid w:val="00C3281D"/>
    <w:rsid w:val="00C32837"/>
    <w:rsid w:val="00C32915"/>
    <w:rsid w:val="00C329F0"/>
    <w:rsid w:val="00C32B66"/>
    <w:rsid w:val="00C32D17"/>
    <w:rsid w:val="00C32DA0"/>
    <w:rsid w:val="00C330A0"/>
    <w:rsid w:val="00C330E5"/>
    <w:rsid w:val="00C331E5"/>
    <w:rsid w:val="00C3335B"/>
    <w:rsid w:val="00C3366A"/>
    <w:rsid w:val="00C338DA"/>
    <w:rsid w:val="00C33C14"/>
    <w:rsid w:val="00C33DE0"/>
    <w:rsid w:val="00C33F3F"/>
    <w:rsid w:val="00C3420F"/>
    <w:rsid w:val="00C342C2"/>
    <w:rsid w:val="00C343FE"/>
    <w:rsid w:val="00C34465"/>
    <w:rsid w:val="00C344CB"/>
    <w:rsid w:val="00C3468C"/>
    <w:rsid w:val="00C346D7"/>
    <w:rsid w:val="00C34CCE"/>
    <w:rsid w:val="00C34DCE"/>
    <w:rsid w:val="00C352DB"/>
    <w:rsid w:val="00C35490"/>
    <w:rsid w:val="00C35587"/>
    <w:rsid w:val="00C355B1"/>
    <w:rsid w:val="00C35695"/>
    <w:rsid w:val="00C35C75"/>
    <w:rsid w:val="00C35C85"/>
    <w:rsid w:val="00C35E2B"/>
    <w:rsid w:val="00C35F0A"/>
    <w:rsid w:val="00C3603A"/>
    <w:rsid w:val="00C360E7"/>
    <w:rsid w:val="00C363F7"/>
    <w:rsid w:val="00C36AF8"/>
    <w:rsid w:val="00C36CD0"/>
    <w:rsid w:val="00C3702B"/>
    <w:rsid w:val="00C374CC"/>
    <w:rsid w:val="00C37872"/>
    <w:rsid w:val="00C37AD9"/>
    <w:rsid w:val="00C37D33"/>
    <w:rsid w:val="00C37F95"/>
    <w:rsid w:val="00C37FAB"/>
    <w:rsid w:val="00C40010"/>
    <w:rsid w:val="00C40051"/>
    <w:rsid w:val="00C40238"/>
    <w:rsid w:val="00C403AE"/>
    <w:rsid w:val="00C403BC"/>
    <w:rsid w:val="00C403C3"/>
    <w:rsid w:val="00C40595"/>
    <w:rsid w:val="00C405DF"/>
    <w:rsid w:val="00C40638"/>
    <w:rsid w:val="00C40689"/>
    <w:rsid w:val="00C40700"/>
    <w:rsid w:val="00C40837"/>
    <w:rsid w:val="00C40A38"/>
    <w:rsid w:val="00C40B8B"/>
    <w:rsid w:val="00C40FF0"/>
    <w:rsid w:val="00C415CA"/>
    <w:rsid w:val="00C415F8"/>
    <w:rsid w:val="00C416D5"/>
    <w:rsid w:val="00C4181B"/>
    <w:rsid w:val="00C418FD"/>
    <w:rsid w:val="00C41B9D"/>
    <w:rsid w:val="00C41DA8"/>
    <w:rsid w:val="00C41FA9"/>
    <w:rsid w:val="00C4210B"/>
    <w:rsid w:val="00C423AE"/>
    <w:rsid w:val="00C423BE"/>
    <w:rsid w:val="00C42893"/>
    <w:rsid w:val="00C42AEF"/>
    <w:rsid w:val="00C433DB"/>
    <w:rsid w:val="00C43597"/>
    <w:rsid w:val="00C439F1"/>
    <w:rsid w:val="00C43A3C"/>
    <w:rsid w:val="00C43A74"/>
    <w:rsid w:val="00C43CEC"/>
    <w:rsid w:val="00C43DB8"/>
    <w:rsid w:val="00C43E6B"/>
    <w:rsid w:val="00C43EC4"/>
    <w:rsid w:val="00C44247"/>
    <w:rsid w:val="00C443B6"/>
    <w:rsid w:val="00C44552"/>
    <w:rsid w:val="00C445EB"/>
    <w:rsid w:val="00C44742"/>
    <w:rsid w:val="00C44962"/>
    <w:rsid w:val="00C44C35"/>
    <w:rsid w:val="00C44CAA"/>
    <w:rsid w:val="00C44E62"/>
    <w:rsid w:val="00C45472"/>
    <w:rsid w:val="00C4580A"/>
    <w:rsid w:val="00C45876"/>
    <w:rsid w:val="00C45C29"/>
    <w:rsid w:val="00C45C9E"/>
    <w:rsid w:val="00C45D9F"/>
    <w:rsid w:val="00C45F92"/>
    <w:rsid w:val="00C46347"/>
    <w:rsid w:val="00C468F8"/>
    <w:rsid w:val="00C46B88"/>
    <w:rsid w:val="00C47086"/>
    <w:rsid w:val="00C47504"/>
    <w:rsid w:val="00C4751B"/>
    <w:rsid w:val="00C47860"/>
    <w:rsid w:val="00C47988"/>
    <w:rsid w:val="00C47A4E"/>
    <w:rsid w:val="00C47F24"/>
    <w:rsid w:val="00C50236"/>
    <w:rsid w:val="00C50296"/>
    <w:rsid w:val="00C507A7"/>
    <w:rsid w:val="00C507B1"/>
    <w:rsid w:val="00C507EE"/>
    <w:rsid w:val="00C50983"/>
    <w:rsid w:val="00C50AA9"/>
    <w:rsid w:val="00C50AF3"/>
    <w:rsid w:val="00C50D12"/>
    <w:rsid w:val="00C510C5"/>
    <w:rsid w:val="00C511E4"/>
    <w:rsid w:val="00C51284"/>
    <w:rsid w:val="00C513EA"/>
    <w:rsid w:val="00C513ED"/>
    <w:rsid w:val="00C5171A"/>
    <w:rsid w:val="00C51C3A"/>
    <w:rsid w:val="00C51D68"/>
    <w:rsid w:val="00C52190"/>
    <w:rsid w:val="00C523AC"/>
    <w:rsid w:val="00C52524"/>
    <w:rsid w:val="00C5273A"/>
    <w:rsid w:val="00C52B4D"/>
    <w:rsid w:val="00C52F64"/>
    <w:rsid w:val="00C53052"/>
    <w:rsid w:val="00C532B2"/>
    <w:rsid w:val="00C53984"/>
    <w:rsid w:val="00C539FF"/>
    <w:rsid w:val="00C53BBB"/>
    <w:rsid w:val="00C54011"/>
    <w:rsid w:val="00C5412A"/>
    <w:rsid w:val="00C542A4"/>
    <w:rsid w:val="00C544F2"/>
    <w:rsid w:val="00C54B9D"/>
    <w:rsid w:val="00C54CF1"/>
    <w:rsid w:val="00C54D22"/>
    <w:rsid w:val="00C54F99"/>
    <w:rsid w:val="00C54FF1"/>
    <w:rsid w:val="00C55088"/>
    <w:rsid w:val="00C55266"/>
    <w:rsid w:val="00C5566B"/>
    <w:rsid w:val="00C55CEC"/>
    <w:rsid w:val="00C55D7F"/>
    <w:rsid w:val="00C56072"/>
    <w:rsid w:val="00C5614C"/>
    <w:rsid w:val="00C56179"/>
    <w:rsid w:val="00C565E3"/>
    <w:rsid w:val="00C567AB"/>
    <w:rsid w:val="00C56A0E"/>
    <w:rsid w:val="00C56B65"/>
    <w:rsid w:val="00C56C2D"/>
    <w:rsid w:val="00C56DBD"/>
    <w:rsid w:val="00C56DD9"/>
    <w:rsid w:val="00C56EC8"/>
    <w:rsid w:val="00C56F97"/>
    <w:rsid w:val="00C5776A"/>
    <w:rsid w:val="00C60347"/>
    <w:rsid w:val="00C6050A"/>
    <w:rsid w:val="00C606A8"/>
    <w:rsid w:val="00C6074D"/>
    <w:rsid w:val="00C608C4"/>
    <w:rsid w:val="00C60B06"/>
    <w:rsid w:val="00C60B29"/>
    <w:rsid w:val="00C60E63"/>
    <w:rsid w:val="00C60F24"/>
    <w:rsid w:val="00C60FF1"/>
    <w:rsid w:val="00C61138"/>
    <w:rsid w:val="00C61211"/>
    <w:rsid w:val="00C6122B"/>
    <w:rsid w:val="00C6136B"/>
    <w:rsid w:val="00C61577"/>
    <w:rsid w:val="00C615DD"/>
    <w:rsid w:val="00C61706"/>
    <w:rsid w:val="00C61950"/>
    <w:rsid w:val="00C61BAE"/>
    <w:rsid w:val="00C61BB3"/>
    <w:rsid w:val="00C61BDC"/>
    <w:rsid w:val="00C61C46"/>
    <w:rsid w:val="00C61DA4"/>
    <w:rsid w:val="00C61EEE"/>
    <w:rsid w:val="00C6211D"/>
    <w:rsid w:val="00C62262"/>
    <w:rsid w:val="00C622B1"/>
    <w:rsid w:val="00C6235B"/>
    <w:rsid w:val="00C624FA"/>
    <w:rsid w:val="00C625DB"/>
    <w:rsid w:val="00C62781"/>
    <w:rsid w:val="00C629BC"/>
    <w:rsid w:val="00C62B5F"/>
    <w:rsid w:val="00C62E45"/>
    <w:rsid w:val="00C62EC4"/>
    <w:rsid w:val="00C62EFE"/>
    <w:rsid w:val="00C62FBE"/>
    <w:rsid w:val="00C63251"/>
    <w:rsid w:val="00C6351C"/>
    <w:rsid w:val="00C63741"/>
    <w:rsid w:val="00C6387B"/>
    <w:rsid w:val="00C63ADC"/>
    <w:rsid w:val="00C640D6"/>
    <w:rsid w:val="00C64129"/>
    <w:rsid w:val="00C64446"/>
    <w:rsid w:val="00C6471F"/>
    <w:rsid w:val="00C6477B"/>
    <w:rsid w:val="00C647B1"/>
    <w:rsid w:val="00C6486F"/>
    <w:rsid w:val="00C64AA1"/>
    <w:rsid w:val="00C64CBE"/>
    <w:rsid w:val="00C64EC4"/>
    <w:rsid w:val="00C64F7B"/>
    <w:rsid w:val="00C656B2"/>
    <w:rsid w:val="00C657BE"/>
    <w:rsid w:val="00C658E7"/>
    <w:rsid w:val="00C65A5C"/>
    <w:rsid w:val="00C65AB4"/>
    <w:rsid w:val="00C65B78"/>
    <w:rsid w:val="00C65B99"/>
    <w:rsid w:val="00C65EFB"/>
    <w:rsid w:val="00C65F41"/>
    <w:rsid w:val="00C66127"/>
    <w:rsid w:val="00C66385"/>
    <w:rsid w:val="00C66551"/>
    <w:rsid w:val="00C66624"/>
    <w:rsid w:val="00C66C1D"/>
    <w:rsid w:val="00C66EBE"/>
    <w:rsid w:val="00C6737E"/>
    <w:rsid w:val="00C675DB"/>
    <w:rsid w:val="00C6772F"/>
    <w:rsid w:val="00C6785E"/>
    <w:rsid w:val="00C6794A"/>
    <w:rsid w:val="00C67B0C"/>
    <w:rsid w:val="00C67CAC"/>
    <w:rsid w:val="00C67FF6"/>
    <w:rsid w:val="00C700A4"/>
    <w:rsid w:val="00C70299"/>
    <w:rsid w:val="00C707D1"/>
    <w:rsid w:val="00C7083F"/>
    <w:rsid w:val="00C70A82"/>
    <w:rsid w:val="00C70AF8"/>
    <w:rsid w:val="00C70CC2"/>
    <w:rsid w:val="00C70E52"/>
    <w:rsid w:val="00C711D6"/>
    <w:rsid w:val="00C7147A"/>
    <w:rsid w:val="00C714F9"/>
    <w:rsid w:val="00C71579"/>
    <w:rsid w:val="00C71661"/>
    <w:rsid w:val="00C716F9"/>
    <w:rsid w:val="00C71881"/>
    <w:rsid w:val="00C71A48"/>
    <w:rsid w:val="00C71B33"/>
    <w:rsid w:val="00C71E11"/>
    <w:rsid w:val="00C71FA9"/>
    <w:rsid w:val="00C7208A"/>
    <w:rsid w:val="00C72385"/>
    <w:rsid w:val="00C728E4"/>
    <w:rsid w:val="00C7293A"/>
    <w:rsid w:val="00C72E6B"/>
    <w:rsid w:val="00C72FBF"/>
    <w:rsid w:val="00C7307A"/>
    <w:rsid w:val="00C73349"/>
    <w:rsid w:val="00C73375"/>
    <w:rsid w:val="00C73376"/>
    <w:rsid w:val="00C735D6"/>
    <w:rsid w:val="00C739CF"/>
    <w:rsid w:val="00C7401F"/>
    <w:rsid w:val="00C7404F"/>
    <w:rsid w:val="00C7410A"/>
    <w:rsid w:val="00C74441"/>
    <w:rsid w:val="00C74687"/>
    <w:rsid w:val="00C7479B"/>
    <w:rsid w:val="00C74982"/>
    <w:rsid w:val="00C74A07"/>
    <w:rsid w:val="00C74A6F"/>
    <w:rsid w:val="00C74EE0"/>
    <w:rsid w:val="00C75038"/>
    <w:rsid w:val="00C75297"/>
    <w:rsid w:val="00C752D1"/>
    <w:rsid w:val="00C7537A"/>
    <w:rsid w:val="00C75478"/>
    <w:rsid w:val="00C755F0"/>
    <w:rsid w:val="00C756D5"/>
    <w:rsid w:val="00C7577E"/>
    <w:rsid w:val="00C75A75"/>
    <w:rsid w:val="00C75B07"/>
    <w:rsid w:val="00C75B60"/>
    <w:rsid w:val="00C75D29"/>
    <w:rsid w:val="00C75E2F"/>
    <w:rsid w:val="00C75EE2"/>
    <w:rsid w:val="00C76168"/>
    <w:rsid w:val="00C763D6"/>
    <w:rsid w:val="00C768A1"/>
    <w:rsid w:val="00C769FE"/>
    <w:rsid w:val="00C76B29"/>
    <w:rsid w:val="00C76CA2"/>
    <w:rsid w:val="00C76D9C"/>
    <w:rsid w:val="00C76E5D"/>
    <w:rsid w:val="00C77294"/>
    <w:rsid w:val="00C772B1"/>
    <w:rsid w:val="00C77303"/>
    <w:rsid w:val="00C773E7"/>
    <w:rsid w:val="00C774E3"/>
    <w:rsid w:val="00C7790D"/>
    <w:rsid w:val="00C77C83"/>
    <w:rsid w:val="00C802DD"/>
    <w:rsid w:val="00C803CB"/>
    <w:rsid w:val="00C80524"/>
    <w:rsid w:val="00C80614"/>
    <w:rsid w:val="00C80912"/>
    <w:rsid w:val="00C80BDA"/>
    <w:rsid w:val="00C80DDA"/>
    <w:rsid w:val="00C80E41"/>
    <w:rsid w:val="00C810CE"/>
    <w:rsid w:val="00C81106"/>
    <w:rsid w:val="00C81388"/>
    <w:rsid w:val="00C821E6"/>
    <w:rsid w:val="00C8226E"/>
    <w:rsid w:val="00C822D2"/>
    <w:rsid w:val="00C82E7D"/>
    <w:rsid w:val="00C82F65"/>
    <w:rsid w:val="00C83121"/>
    <w:rsid w:val="00C831A7"/>
    <w:rsid w:val="00C838E7"/>
    <w:rsid w:val="00C83910"/>
    <w:rsid w:val="00C83A83"/>
    <w:rsid w:val="00C83BA4"/>
    <w:rsid w:val="00C83BD4"/>
    <w:rsid w:val="00C83F92"/>
    <w:rsid w:val="00C84091"/>
    <w:rsid w:val="00C84300"/>
    <w:rsid w:val="00C84509"/>
    <w:rsid w:val="00C8481F"/>
    <w:rsid w:val="00C84D8A"/>
    <w:rsid w:val="00C855CD"/>
    <w:rsid w:val="00C855CF"/>
    <w:rsid w:val="00C857CA"/>
    <w:rsid w:val="00C85A70"/>
    <w:rsid w:val="00C85ABA"/>
    <w:rsid w:val="00C85C25"/>
    <w:rsid w:val="00C86276"/>
    <w:rsid w:val="00C86292"/>
    <w:rsid w:val="00C862EE"/>
    <w:rsid w:val="00C86508"/>
    <w:rsid w:val="00C869C3"/>
    <w:rsid w:val="00C86B91"/>
    <w:rsid w:val="00C86BCE"/>
    <w:rsid w:val="00C86C66"/>
    <w:rsid w:val="00C86DA8"/>
    <w:rsid w:val="00C87154"/>
    <w:rsid w:val="00C872FD"/>
    <w:rsid w:val="00C873C0"/>
    <w:rsid w:val="00C87473"/>
    <w:rsid w:val="00C8770B"/>
    <w:rsid w:val="00C87870"/>
    <w:rsid w:val="00C879CF"/>
    <w:rsid w:val="00C90268"/>
    <w:rsid w:val="00C903A0"/>
    <w:rsid w:val="00C90AE7"/>
    <w:rsid w:val="00C90C16"/>
    <w:rsid w:val="00C90CCF"/>
    <w:rsid w:val="00C90E13"/>
    <w:rsid w:val="00C9137C"/>
    <w:rsid w:val="00C9162D"/>
    <w:rsid w:val="00C91BDA"/>
    <w:rsid w:val="00C91D62"/>
    <w:rsid w:val="00C920A5"/>
    <w:rsid w:val="00C92284"/>
    <w:rsid w:val="00C92499"/>
    <w:rsid w:val="00C924D2"/>
    <w:rsid w:val="00C926E3"/>
    <w:rsid w:val="00C926F9"/>
    <w:rsid w:val="00C92CA5"/>
    <w:rsid w:val="00C92D11"/>
    <w:rsid w:val="00C92DCA"/>
    <w:rsid w:val="00C92F1B"/>
    <w:rsid w:val="00C93135"/>
    <w:rsid w:val="00C937BD"/>
    <w:rsid w:val="00C939E8"/>
    <w:rsid w:val="00C93C0B"/>
    <w:rsid w:val="00C93FE7"/>
    <w:rsid w:val="00C94092"/>
    <w:rsid w:val="00C94187"/>
    <w:rsid w:val="00C942D8"/>
    <w:rsid w:val="00C9451A"/>
    <w:rsid w:val="00C9476D"/>
    <w:rsid w:val="00C94C54"/>
    <w:rsid w:val="00C94E68"/>
    <w:rsid w:val="00C9553F"/>
    <w:rsid w:val="00C9566D"/>
    <w:rsid w:val="00C9569B"/>
    <w:rsid w:val="00C95B20"/>
    <w:rsid w:val="00C95B8B"/>
    <w:rsid w:val="00C95BE6"/>
    <w:rsid w:val="00C95C4C"/>
    <w:rsid w:val="00C965C1"/>
    <w:rsid w:val="00C9673B"/>
    <w:rsid w:val="00C967C9"/>
    <w:rsid w:val="00C96A4C"/>
    <w:rsid w:val="00C96C9C"/>
    <w:rsid w:val="00C96EA8"/>
    <w:rsid w:val="00C970E5"/>
    <w:rsid w:val="00C971AD"/>
    <w:rsid w:val="00C9741C"/>
    <w:rsid w:val="00C97715"/>
    <w:rsid w:val="00C97821"/>
    <w:rsid w:val="00C97B8B"/>
    <w:rsid w:val="00C97CBB"/>
    <w:rsid w:val="00C97EBE"/>
    <w:rsid w:val="00CA06F3"/>
    <w:rsid w:val="00CA0D99"/>
    <w:rsid w:val="00CA0DBC"/>
    <w:rsid w:val="00CA0FEA"/>
    <w:rsid w:val="00CA10D6"/>
    <w:rsid w:val="00CA1104"/>
    <w:rsid w:val="00CA125F"/>
    <w:rsid w:val="00CA141F"/>
    <w:rsid w:val="00CA14A8"/>
    <w:rsid w:val="00CA15CC"/>
    <w:rsid w:val="00CA15DD"/>
    <w:rsid w:val="00CA171F"/>
    <w:rsid w:val="00CA20BF"/>
    <w:rsid w:val="00CA20D0"/>
    <w:rsid w:val="00CA24B3"/>
    <w:rsid w:val="00CA24CB"/>
    <w:rsid w:val="00CA264C"/>
    <w:rsid w:val="00CA26AB"/>
    <w:rsid w:val="00CA26F0"/>
    <w:rsid w:val="00CA2783"/>
    <w:rsid w:val="00CA27ED"/>
    <w:rsid w:val="00CA2932"/>
    <w:rsid w:val="00CA2CC4"/>
    <w:rsid w:val="00CA2DD7"/>
    <w:rsid w:val="00CA2E97"/>
    <w:rsid w:val="00CA2FBC"/>
    <w:rsid w:val="00CA3012"/>
    <w:rsid w:val="00CA325C"/>
    <w:rsid w:val="00CA32CA"/>
    <w:rsid w:val="00CA32DD"/>
    <w:rsid w:val="00CA3303"/>
    <w:rsid w:val="00CA3571"/>
    <w:rsid w:val="00CA361F"/>
    <w:rsid w:val="00CA3D9C"/>
    <w:rsid w:val="00CA41CB"/>
    <w:rsid w:val="00CA41FD"/>
    <w:rsid w:val="00CA4270"/>
    <w:rsid w:val="00CA42CB"/>
    <w:rsid w:val="00CA473C"/>
    <w:rsid w:val="00CA4942"/>
    <w:rsid w:val="00CA4DC5"/>
    <w:rsid w:val="00CA4EAB"/>
    <w:rsid w:val="00CA5731"/>
    <w:rsid w:val="00CA581E"/>
    <w:rsid w:val="00CA5906"/>
    <w:rsid w:val="00CA5BA4"/>
    <w:rsid w:val="00CA5DBA"/>
    <w:rsid w:val="00CA60A7"/>
    <w:rsid w:val="00CA62B8"/>
    <w:rsid w:val="00CA656E"/>
    <w:rsid w:val="00CA6A00"/>
    <w:rsid w:val="00CA6A17"/>
    <w:rsid w:val="00CA73F6"/>
    <w:rsid w:val="00CA7515"/>
    <w:rsid w:val="00CA75A6"/>
    <w:rsid w:val="00CA779E"/>
    <w:rsid w:val="00CA7833"/>
    <w:rsid w:val="00CA7C17"/>
    <w:rsid w:val="00CA7D36"/>
    <w:rsid w:val="00CA7DAC"/>
    <w:rsid w:val="00CA7E5D"/>
    <w:rsid w:val="00CA7EE7"/>
    <w:rsid w:val="00CA7EF5"/>
    <w:rsid w:val="00CB00DE"/>
    <w:rsid w:val="00CB0177"/>
    <w:rsid w:val="00CB058B"/>
    <w:rsid w:val="00CB094D"/>
    <w:rsid w:val="00CB0A9D"/>
    <w:rsid w:val="00CB0AA5"/>
    <w:rsid w:val="00CB0E96"/>
    <w:rsid w:val="00CB1043"/>
    <w:rsid w:val="00CB14C4"/>
    <w:rsid w:val="00CB19B4"/>
    <w:rsid w:val="00CB19E4"/>
    <w:rsid w:val="00CB19E5"/>
    <w:rsid w:val="00CB1B71"/>
    <w:rsid w:val="00CB1BDE"/>
    <w:rsid w:val="00CB1EFA"/>
    <w:rsid w:val="00CB1FD1"/>
    <w:rsid w:val="00CB21BD"/>
    <w:rsid w:val="00CB26D5"/>
    <w:rsid w:val="00CB2D9F"/>
    <w:rsid w:val="00CB3073"/>
    <w:rsid w:val="00CB307D"/>
    <w:rsid w:val="00CB3388"/>
    <w:rsid w:val="00CB33C0"/>
    <w:rsid w:val="00CB3493"/>
    <w:rsid w:val="00CB39D6"/>
    <w:rsid w:val="00CB3A2A"/>
    <w:rsid w:val="00CB3C25"/>
    <w:rsid w:val="00CB3C42"/>
    <w:rsid w:val="00CB3CF6"/>
    <w:rsid w:val="00CB4191"/>
    <w:rsid w:val="00CB429F"/>
    <w:rsid w:val="00CB42C6"/>
    <w:rsid w:val="00CB49FA"/>
    <w:rsid w:val="00CB4FE8"/>
    <w:rsid w:val="00CB52DC"/>
    <w:rsid w:val="00CB5433"/>
    <w:rsid w:val="00CB57B4"/>
    <w:rsid w:val="00CB582A"/>
    <w:rsid w:val="00CB589D"/>
    <w:rsid w:val="00CB59C5"/>
    <w:rsid w:val="00CB5A80"/>
    <w:rsid w:val="00CB5D6C"/>
    <w:rsid w:val="00CB652C"/>
    <w:rsid w:val="00CB6535"/>
    <w:rsid w:val="00CB67A4"/>
    <w:rsid w:val="00CB6A0F"/>
    <w:rsid w:val="00CB6BEB"/>
    <w:rsid w:val="00CB6CB5"/>
    <w:rsid w:val="00CB7449"/>
    <w:rsid w:val="00CB76DD"/>
    <w:rsid w:val="00CB7BFF"/>
    <w:rsid w:val="00CB7C6A"/>
    <w:rsid w:val="00CB7D23"/>
    <w:rsid w:val="00CB7EF6"/>
    <w:rsid w:val="00CC0264"/>
    <w:rsid w:val="00CC070B"/>
    <w:rsid w:val="00CC07D8"/>
    <w:rsid w:val="00CC084B"/>
    <w:rsid w:val="00CC086F"/>
    <w:rsid w:val="00CC0871"/>
    <w:rsid w:val="00CC08A2"/>
    <w:rsid w:val="00CC0986"/>
    <w:rsid w:val="00CC0DA8"/>
    <w:rsid w:val="00CC0E08"/>
    <w:rsid w:val="00CC0E24"/>
    <w:rsid w:val="00CC11E2"/>
    <w:rsid w:val="00CC15FA"/>
    <w:rsid w:val="00CC167D"/>
    <w:rsid w:val="00CC16A0"/>
    <w:rsid w:val="00CC1726"/>
    <w:rsid w:val="00CC1890"/>
    <w:rsid w:val="00CC19B8"/>
    <w:rsid w:val="00CC1C4F"/>
    <w:rsid w:val="00CC21B2"/>
    <w:rsid w:val="00CC2299"/>
    <w:rsid w:val="00CC2466"/>
    <w:rsid w:val="00CC28A5"/>
    <w:rsid w:val="00CC2A5E"/>
    <w:rsid w:val="00CC2D5B"/>
    <w:rsid w:val="00CC2DFB"/>
    <w:rsid w:val="00CC2EE5"/>
    <w:rsid w:val="00CC2F3A"/>
    <w:rsid w:val="00CC2FD0"/>
    <w:rsid w:val="00CC32BE"/>
    <w:rsid w:val="00CC32E8"/>
    <w:rsid w:val="00CC3323"/>
    <w:rsid w:val="00CC33C3"/>
    <w:rsid w:val="00CC34AC"/>
    <w:rsid w:val="00CC3670"/>
    <w:rsid w:val="00CC3B85"/>
    <w:rsid w:val="00CC3BAA"/>
    <w:rsid w:val="00CC3D8C"/>
    <w:rsid w:val="00CC3E5D"/>
    <w:rsid w:val="00CC4022"/>
    <w:rsid w:val="00CC42BD"/>
    <w:rsid w:val="00CC4334"/>
    <w:rsid w:val="00CC43A0"/>
    <w:rsid w:val="00CC43C1"/>
    <w:rsid w:val="00CC4574"/>
    <w:rsid w:val="00CC460F"/>
    <w:rsid w:val="00CC4799"/>
    <w:rsid w:val="00CC48BA"/>
    <w:rsid w:val="00CC49D1"/>
    <w:rsid w:val="00CC4A80"/>
    <w:rsid w:val="00CC4A93"/>
    <w:rsid w:val="00CC4B69"/>
    <w:rsid w:val="00CC4DDB"/>
    <w:rsid w:val="00CC4FA3"/>
    <w:rsid w:val="00CC50C9"/>
    <w:rsid w:val="00CC535E"/>
    <w:rsid w:val="00CC5427"/>
    <w:rsid w:val="00CC550F"/>
    <w:rsid w:val="00CC555B"/>
    <w:rsid w:val="00CC5715"/>
    <w:rsid w:val="00CC571A"/>
    <w:rsid w:val="00CC5805"/>
    <w:rsid w:val="00CC611E"/>
    <w:rsid w:val="00CC6206"/>
    <w:rsid w:val="00CC633E"/>
    <w:rsid w:val="00CC6906"/>
    <w:rsid w:val="00CC6988"/>
    <w:rsid w:val="00CC6B1F"/>
    <w:rsid w:val="00CC6C60"/>
    <w:rsid w:val="00CC6E0B"/>
    <w:rsid w:val="00CC7166"/>
    <w:rsid w:val="00CC7589"/>
    <w:rsid w:val="00CC7941"/>
    <w:rsid w:val="00CC79E8"/>
    <w:rsid w:val="00CC7F18"/>
    <w:rsid w:val="00CD024D"/>
    <w:rsid w:val="00CD09CE"/>
    <w:rsid w:val="00CD0AB6"/>
    <w:rsid w:val="00CD0B7A"/>
    <w:rsid w:val="00CD0DBA"/>
    <w:rsid w:val="00CD0F51"/>
    <w:rsid w:val="00CD0FA7"/>
    <w:rsid w:val="00CD10F8"/>
    <w:rsid w:val="00CD1B74"/>
    <w:rsid w:val="00CD21EE"/>
    <w:rsid w:val="00CD2204"/>
    <w:rsid w:val="00CD2217"/>
    <w:rsid w:val="00CD2325"/>
    <w:rsid w:val="00CD2421"/>
    <w:rsid w:val="00CD24E5"/>
    <w:rsid w:val="00CD2618"/>
    <w:rsid w:val="00CD2BB6"/>
    <w:rsid w:val="00CD2D43"/>
    <w:rsid w:val="00CD3025"/>
    <w:rsid w:val="00CD3126"/>
    <w:rsid w:val="00CD343D"/>
    <w:rsid w:val="00CD3502"/>
    <w:rsid w:val="00CD3706"/>
    <w:rsid w:val="00CD374A"/>
    <w:rsid w:val="00CD38C4"/>
    <w:rsid w:val="00CD38DC"/>
    <w:rsid w:val="00CD38E8"/>
    <w:rsid w:val="00CD3980"/>
    <w:rsid w:val="00CD3A1F"/>
    <w:rsid w:val="00CD3A45"/>
    <w:rsid w:val="00CD3F86"/>
    <w:rsid w:val="00CD3FC9"/>
    <w:rsid w:val="00CD433C"/>
    <w:rsid w:val="00CD44D1"/>
    <w:rsid w:val="00CD478D"/>
    <w:rsid w:val="00CD4A47"/>
    <w:rsid w:val="00CD4B7D"/>
    <w:rsid w:val="00CD4D9D"/>
    <w:rsid w:val="00CD50BA"/>
    <w:rsid w:val="00CD50C5"/>
    <w:rsid w:val="00CD5138"/>
    <w:rsid w:val="00CD525E"/>
    <w:rsid w:val="00CD52F5"/>
    <w:rsid w:val="00CD5653"/>
    <w:rsid w:val="00CD5666"/>
    <w:rsid w:val="00CD5673"/>
    <w:rsid w:val="00CD5A1E"/>
    <w:rsid w:val="00CD5B0B"/>
    <w:rsid w:val="00CD5CE7"/>
    <w:rsid w:val="00CD6909"/>
    <w:rsid w:val="00CD6BFB"/>
    <w:rsid w:val="00CD750E"/>
    <w:rsid w:val="00CD7B08"/>
    <w:rsid w:val="00CD7BE7"/>
    <w:rsid w:val="00CD7C0D"/>
    <w:rsid w:val="00CD7C9A"/>
    <w:rsid w:val="00CD7D02"/>
    <w:rsid w:val="00CD7FA1"/>
    <w:rsid w:val="00CE018F"/>
    <w:rsid w:val="00CE0338"/>
    <w:rsid w:val="00CE0584"/>
    <w:rsid w:val="00CE06B9"/>
    <w:rsid w:val="00CE0802"/>
    <w:rsid w:val="00CE08B9"/>
    <w:rsid w:val="00CE0C7F"/>
    <w:rsid w:val="00CE0CD4"/>
    <w:rsid w:val="00CE0D57"/>
    <w:rsid w:val="00CE0F6F"/>
    <w:rsid w:val="00CE0FCD"/>
    <w:rsid w:val="00CE1138"/>
    <w:rsid w:val="00CE1263"/>
    <w:rsid w:val="00CE1357"/>
    <w:rsid w:val="00CE164D"/>
    <w:rsid w:val="00CE1650"/>
    <w:rsid w:val="00CE1B70"/>
    <w:rsid w:val="00CE1B75"/>
    <w:rsid w:val="00CE1CA3"/>
    <w:rsid w:val="00CE1CE8"/>
    <w:rsid w:val="00CE1F73"/>
    <w:rsid w:val="00CE2045"/>
    <w:rsid w:val="00CE2139"/>
    <w:rsid w:val="00CE2201"/>
    <w:rsid w:val="00CE232B"/>
    <w:rsid w:val="00CE2738"/>
    <w:rsid w:val="00CE2B4D"/>
    <w:rsid w:val="00CE30C4"/>
    <w:rsid w:val="00CE334B"/>
    <w:rsid w:val="00CE3435"/>
    <w:rsid w:val="00CE34BE"/>
    <w:rsid w:val="00CE3789"/>
    <w:rsid w:val="00CE385B"/>
    <w:rsid w:val="00CE3AF4"/>
    <w:rsid w:val="00CE3C07"/>
    <w:rsid w:val="00CE3E0C"/>
    <w:rsid w:val="00CE3FA4"/>
    <w:rsid w:val="00CE404D"/>
    <w:rsid w:val="00CE424F"/>
    <w:rsid w:val="00CE43F8"/>
    <w:rsid w:val="00CE441E"/>
    <w:rsid w:val="00CE4537"/>
    <w:rsid w:val="00CE45A5"/>
    <w:rsid w:val="00CE490F"/>
    <w:rsid w:val="00CE498F"/>
    <w:rsid w:val="00CE49F5"/>
    <w:rsid w:val="00CE4A47"/>
    <w:rsid w:val="00CE4E2F"/>
    <w:rsid w:val="00CE4E3E"/>
    <w:rsid w:val="00CE4F45"/>
    <w:rsid w:val="00CE4F96"/>
    <w:rsid w:val="00CE4F9A"/>
    <w:rsid w:val="00CE54A9"/>
    <w:rsid w:val="00CE565B"/>
    <w:rsid w:val="00CE589D"/>
    <w:rsid w:val="00CE5B6C"/>
    <w:rsid w:val="00CE5D3F"/>
    <w:rsid w:val="00CE6580"/>
    <w:rsid w:val="00CE662A"/>
    <w:rsid w:val="00CE6840"/>
    <w:rsid w:val="00CE6AAE"/>
    <w:rsid w:val="00CE6B53"/>
    <w:rsid w:val="00CE6D6E"/>
    <w:rsid w:val="00CE6E5C"/>
    <w:rsid w:val="00CE7228"/>
    <w:rsid w:val="00CE7877"/>
    <w:rsid w:val="00CE7956"/>
    <w:rsid w:val="00CE79AF"/>
    <w:rsid w:val="00CE7B96"/>
    <w:rsid w:val="00CE7C4E"/>
    <w:rsid w:val="00CE7D12"/>
    <w:rsid w:val="00CF054F"/>
    <w:rsid w:val="00CF0583"/>
    <w:rsid w:val="00CF09A9"/>
    <w:rsid w:val="00CF0CA9"/>
    <w:rsid w:val="00CF0DCA"/>
    <w:rsid w:val="00CF11D5"/>
    <w:rsid w:val="00CF120F"/>
    <w:rsid w:val="00CF12FB"/>
    <w:rsid w:val="00CF1304"/>
    <w:rsid w:val="00CF1347"/>
    <w:rsid w:val="00CF1604"/>
    <w:rsid w:val="00CF1A7F"/>
    <w:rsid w:val="00CF1AB1"/>
    <w:rsid w:val="00CF1C4E"/>
    <w:rsid w:val="00CF1C61"/>
    <w:rsid w:val="00CF2103"/>
    <w:rsid w:val="00CF288A"/>
    <w:rsid w:val="00CF290E"/>
    <w:rsid w:val="00CF2DB7"/>
    <w:rsid w:val="00CF2DF0"/>
    <w:rsid w:val="00CF2FC6"/>
    <w:rsid w:val="00CF32A6"/>
    <w:rsid w:val="00CF3307"/>
    <w:rsid w:val="00CF3561"/>
    <w:rsid w:val="00CF36AA"/>
    <w:rsid w:val="00CF38B7"/>
    <w:rsid w:val="00CF3D8A"/>
    <w:rsid w:val="00CF3D96"/>
    <w:rsid w:val="00CF4204"/>
    <w:rsid w:val="00CF44AB"/>
    <w:rsid w:val="00CF4549"/>
    <w:rsid w:val="00CF47A3"/>
    <w:rsid w:val="00CF481F"/>
    <w:rsid w:val="00CF4885"/>
    <w:rsid w:val="00CF495F"/>
    <w:rsid w:val="00CF4975"/>
    <w:rsid w:val="00CF4A0B"/>
    <w:rsid w:val="00CF4D01"/>
    <w:rsid w:val="00CF4FD4"/>
    <w:rsid w:val="00CF551F"/>
    <w:rsid w:val="00CF5529"/>
    <w:rsid w:val="00CF55F3"/>
    <w:rsid w:val="00CF5721"/>
    <w:rsid w:val="00CF5B95"/>
    <w:rsid w:val="00CF5D92"/>
    <w:rsid w:val="00CF5E14"/>
    <w:rsid w:val="00CF62C5"/>
    <w:rsid w:val="00CF667A"/>
    <w:rsid w:val="00CF6686"/>
    <w:rsid w:val="00CF69C4"/>
    <w:rsid w:val="00CF6BB9"/>
    <w:rsid w:val="00CF6CEE"/>
    <w:rsid w:val="00CF6D4A"/>
    <w:rsid w:val="00CF6DCF"/>
    <w:rsid w:val="00CF6EA8"/>
    <w:rsid w:val="00CF76C2"/>
    <w:rsid w:val="00CF7801"/>
    <w:rsid w:val="00CF7B1D"/>
    <w:rsid w:val="00CF7BB2"/>
    <w:rsid w:val="00CF7CAC"/>
    <w:rsid w:val="00CF7F74"/>
    <w:rsid w:val="00D00075"/>
    <w:rsid w:val="00D00189"/>
    <w:rsid w:val="00D00379"/>
    <w:rsid w:val="00D0054C"/>
    <w:rsid w:val="00D005B3"/>
    <w:rsid w:val="00D005C6"/>
    <w:rsid w:val="00D006D6"/>
    <w:rsid w:val="00D0087E"/>
    <w:rsid w:val="00D009F8"/>
    <w:rsid w:val="00D00AFF"/>
    <w:rsid w:val="00D00F74"/>
    <w:rsid w:val="00D011A3"/>
    <w:rsid w:val="00D011E6"/>
    <w:rsid w:val="00D015AF"/>
    <w:rsid w:val="00D016CE"/>
    <w:rsid w:val="00D01894"/>
    <w:rsid w:val="00D01BC1"/>
    <w:rsid w:val="00D01BC6"/>
    <w:rsid w:val="00D01CF2"/>
    <w:rsid w:val="00D01D6E"/>
    <w:rsid w:val="00D01D9E"/>
    <w:rsid w:val="00D01F58"/>
    <w:rsid w:val="00D02040"/>
    <w:rsid w:val="00D021B0"/>
    <w:rsid w:val="00D024B0"/>
    <w:rsid w:val="00D02601"/>
    <w:rsid w:val="00D02853"/>
    <w:rsid w:val="00D02A2C"/>
    <w:rsid w:val="00D02A7F"/>
    <w:rsid w:val="00D02AD1"/>
    <w:rsid w:val="00D02B43"/>
    <w:rsid w:val="00D02BA2"/>
    <w:rsid w:val="00D02D1B"/>
    <w:rsid w:val="00D02E43"/>
    <w:rsid w:val="00D03059"/>
    <w:rsid w:val="00D0319B"/>
    <w:rsid w:val="00D03204"/>
    <w:rsid w:val="00D03245"/>
    <w:rsid w:val="00D033F3"/>
    <w:rsid w:val="00D03C28"/>
    <w:rsid w:val="00D03E20"/>
    <w:rsid w:val="00D03ECC"/>
    <w:rsid w:val="00D03F02"/>
    <w:rsid w:val="00D03F0C"/>
    <w:rsid w:val="00D03F84"/>
    <w:rsid w:val="00D041C3"/>
    <w:rsid w:val="00D043A3"/>
    <w:rsid w:val="00D043F3"/>
    <w:rsid w:val="00D0484C"/>
    <w:rsid w:val="00D04A71"/>
    <w:rsid w:val="00D04E9B"/>
    <w:rsid w:val="00D052DD"/>
    <w:rsid w:val="00D054A4"/>
    <w:rsid w:val="00D05589"/>
    <w:rsid w:val="00D05622"/>
    <w:rsid w:val="00D05761"/>
    <w:rsid w:val="00D05A62"/>
    <w:rsid w:val="00D05BB6"/>
    <w:rsid w:val="00D05CDF"/>
    <w:rsid w:val="00D06392"/>
    <w:rsid w:val="00D06590"/>
    <w:rsid w:val="00D065F5"/>
    <w:rsid w:val="00D06993"/>
    <w:rsid w:val="00D06D32"/>
    <w:rsid w:val="00D06D63"/>
    <w:rsid w:val="00D06E41"/>
    <w:rsid w:val="00D07190"/>
    <w:rsid w:val="00D07600"/>
    <w:rsid w:val="00D076CD"/>
    <w:rsid w:val="00D07711"/>
    <w:rsid w:val="00D0787B"/>
    <w:rsid w:val="00D07A6A"/>
    <w:rsid w:val="00D07CEA"/>
    <w:rsid w:val="00D07D38"/>
    <w:rsid w:val="00D10084"/>
    <w:rsid w:val="00D103B7"/>
    <w:rsid w:val="00D1051E"/>
    <w:rsid w:val="00D10E27"/>
    <w:rsid w:val="00D10E2C"/>
    <w:rsid w:val="00D10F5B"/>
    <w:rsid w:val="00D10F5D"/>
    <w:rsid w:val="00D11009"/>
    <w:rsid w:val="00D11142"/>
    <w:rsid w:val="00D1140F"/>
    <w:rsid w:val="00D114E8"/>
    <w:rsid w:val="00D1150D"/>
    <w:rsid w:val="00D1155B"/>
    <w:rsid w:val="00D11875"/>
    <w:rsid w:val="00D118F7"/>
    <w:rsid w:val="00D11B0A"/>
    <w:rsid w:val="00D11EC2"/>
    <w:rsid w:val="00D11F0B"/>
    <w:rsid w:val="00D11F14"/>
    <w:rsid w:val="00D12019"/>
    <w:rsid w:val="00D12175"/>
    <w:rsid w:val="00D124E5"/>
    <w:rsid w:val="00D1258D"/>
    <w:rsid w:val="00D12864"/>
    <w:rsid w:val="00D128B8"/>
    <w:rsid w:val="00D12B74"/>
    <w:rsid w:val="00D12CF3"/>
    <w:rsid w:val="00D1313A"/>
    <w:rsid w:val="00D132A7"/>
    <w:rsid w:val="00D1367F"/>
    <w:rsid w:val="00D136A3"/>
    <w:rsid w:val="00D13840"/>
    <w:rsid w:val="00D13E77"/>
    <w:rsid w:val="00D142A8"/>
    <w:rsid w:val="00D145E1"/>
    <w:rsid w:val="00D1461C"/>
    <w:rsid w:val="00D1464B"/>
    <w:rsid w:val="00D14843"/>
    <w:rsid w:val="00D1487F"/>
    <w:rsid w:val="00D14948"/>
    <w:rsid w:val="00D1495D"/>
    <w:rsid w:val="00D149B8"/>
    <w:rsid w:val="00D14B41"/>
    <w:rsid w:val="00D14BE3"/>
    <w:rsid w:val="00D14E9F"/>
    <w:rsid w:val="00D14FC3"/>
    <w:rsid w:val="00D156A9"/>
    <w:rsid w:val="00D156AC"/>
    <w:rsid w:val="00D1573C"/>
    <w:rsid w:val="00D1588B"/>
    <w:rsid w:val="00D15C63"/>
    <w:rsid w:val="00D15DAA"/>
    <w:rsid w:val="00D15E93"/>
    <w:rsid w:val="00D160CD"/>
    <w:rsid w:val="00D16152"/>
    <w:rsid w:val="00D16260"/>
    <w:rsid w:val="00D1639D"/>
    <w:rsid w:val="00D16536"/>
    <w:rsid w:val="00D165C0"/>
    <w:rsid w:val="00D16751"/>
    <w:rsid w:val="00D16AEC"/>
    <w:rsid w:val="00D16B4C"/>
    <w:rsid w:val="00D16C99"/>
    <w:rsid w:val="00D16F67"/>
    <w:rsid w:val="00D16FBA"/>
    <w:rsid w:val="00D170AE"/>
    <w:rsid w:val="00D17286"/>
    <w:rsid w:val="00D1756E"/>
    <w:rsid w:val="00D175B7"/>
    <w:rsid w:val="00D17826"/>
    <w:rsid w:val="00D17866"/>
    <w:rsid w:val="00D17889"/>
    <w:rsid w:val="00D1789D"/>
    <w:rsid w:val="00D178A7"/>
    <w:rsid w:val="00D17914"/>
    <w:rsid w:val="00D17C03"/>
    <w:rsid w:val="00D17C23"/>
    <w:rsid w:val="00D205E5"/>
    <w:rsid w:val="00D205F6"/>
    <w:rsid w:val="00D2082B"/>
    <w:rsid w:val="00D20BA3"/>
    <w:rsid w:val="00D20D17"/>
    <w:rsid w:val="00D20F29"/>
    <w:rsid w:val="00D212F1"/>
    <w:rsid w:val="00D217BA"/>
    <w:rsid w:val="00D21C43"/>
    <w:rsid w:val="00D21EFE"/>
    <w:rsid w:val="00D21FDD"/>
    <w:rsid w:val="00D22064"/>
    <w:rsid w:val="00D2239B"/>
    <w:rsid w:val="00D223F7"/>
    <w:rsid w:val="00D226AC"/>
    <w:rsid w:val="00D227FE"/>
    <w:rsid w:val="00D22A8B"/>
    <w:rsid w:val="00D23197"/>
    <w:rsid w:val="00D23665"/>
    <w:rsid w:val="00D23672"/>
    <w:rsid w:val="00D238B6"/>
    <w:rsid w:val="00D239F1"/>
    <w:rsid w:val="00D23A10"/>
    <w:rsid w:val="00D23A9C"/>
    <w:rsid w:val="00D23B8B"/>
    <w:rsid w:val="00D23CAF"/>
    <w:rsid w:val="00D23D1B"/>
    <w:rsid w:val="00D23EB8"/>
    <w:rsid w:val="00D23F4F"/>
    <w:rsid w:val="00D24279"/>
    <w:rsid w:val="00D2455A"/>
    <w:rsid w:val="00D24654"/>
    <w:rsid w:val="00D24682"/>
    <w:rsid w:val="00D24A97"/>
    <w:rsid w:val="00D24AF9"/>
    <w:rsid w:val="00D25492"/>
    <w:rsid w:val="00D25A7A"/>
    <w:rsid w:val="00D25C07"/>
    <w:rsid w:val="00D25C6C"/>
    <w:rsid w:val="00D25DF1"/>
    <w:rsid w:val="00D26132"/>
    <w:rsid w:val="00D26913"/>
    <w:rsid w:val="00D26BCF"/>
    <w:rsid w:val="00D26C57"/>
    <w:rsid w:val="00D26EB1"/>
    <w:rsid w:val="00D27E3A"/>
    <w:rsid w:val="00D3011B"/>
    <w:rsid w:val="00D302B4"/>
    <w:rsid w:val="00D3039E"/>
    <w:rsid w:val="00D30454"/>
    <w:rsid w:val="00D3052D"/>
    <w:rsid w:val="00D30AD5"/>
    <w:rsid w:val="00D30B0C"/>
    <w:rsid w:val="00D31365"/>
    <w:rsid w:val="00D31913"/>
    <w:rsid w:val="00D31B9D"/>
    <w:rsid w:val="00D31C90"/>
    <w:rsid w:val="00D3206B"/>
    <w:rsid w:val="00D3217C"/>
    <w:rsid w:val="00D321EB"/>
    <w:rsid w:val="00D3232A"/>
    <w:rsid w:val="00D3236C"/>
    <w:rsid w:val="00D324C4"/>
    <w:rsid w:val="00D3258C"/>
    <w:rsid w:val="00D326BA"/>
    <w:rsid w:val="00D329AE"/>
    <w:rsid w:val="00D329DC"/>
    <w:rsid w:val="00D32A1F"/>
    <w:rsid w:val="00D32A51"/>
    <w:rsid w:val="00D32B18"/>
    <w:rsid w:val="00D32C4C"/>
    <w:rsid w:val="00D32CCD"/>
    <w:rsid w:val="00D32D37"/>
    <w:rsid w:val="00D32DE2"/>
    <w:rsid w:val="00D32E96"/>
    <w:rsid w:val="00D330CF"/>
    <w:rsid w:val="00D33293"/>
    <w:rsid w:val="00D334C0"/>
    <w:rsid w:val="00D335D8"/>
    <w:rsid w:val="00D337F3"/>
    <w:rsid w:val="00D337F7"/>
    <w:rsid w:val="00D33A50"/>
    <w:rsid w:val="00D33CFA"/>
    <w:rsid w:val="00D33EA5"/>
    <w:rsid w:val="00D3406A"/>
    <w:rsid w:val="00D340BF"/>
    <w:rsid w:val="00D3410D"/>
    <w:rsid w:val="00D34418"/>
    <w:rsid w:val="00D34834"/>
    <w:rsid w:val="00D349A6"/>
    <w:rsid w:val="00D34E39"/>
    <w:rsid w:val="00D34E47"/>
    <w:rsid w:val="00D34E73"/>
    <w:rsid w:val="00D35636"/>
    <w:rsid w:val="00D356F5"/>
    <w:rsid w:val="00D358C2"/>
    <w:rsid w:val="00D35A89"/>
    <w:rsid w:val="00D35ABF"/>
    <w:rsid w:val="00D35EBE"/>
    <w:rsid w:val="00D35F8A"/>
    <w:rsid w:val="00D35FE5"/>
    <w:rsid w:val="00D3608F"/>
    <w:rsid w:val="00D360C3"/>
    <w:rsid w:val="00D361BA"/>
    <w:rsid w:val="00D36304"/>
    <w:rsid w:val="00D36487"/>
    <w:rsid w:val="00D36602"/>
    <w:rsid w:val="00D36617"/>
    <w:rsid w:val="00D367EE"/>
    <w:rsid w:val="00D368E7"/>
    <w:rsid w:val="00D36D92"/>
    <w:rsid w:val="00D36E20"/>
    <w:rsid w:val="00D36F0F"/>
    <w:rsid w:val="00D37120"/>
    <w:rsid w:val="00D3794D"/>
    <w:rsid w:val="00D37A60"/>
    <w:rsid w:val="00D37B10"/>
    <w:rsid w:val="00D37C0B"/>
    <w:rsid w:val="00D37CC5"/>
    <w:rsid w:val="00D37D6A"/>
    <w:rsid w:val="00D40036"/>
    <w:rsid w:val="00D40312"/>
    <w:rsid w:val="00D4050F"/>
    <w:rsid w:val="00D406CB"/>
    <w:rsid w:val="00D40740"/>
    <w:rsid w:val="00D4076B"/>
    <w:rsid w:val="00D40DEC"/>
    <w:rsid w:val="00D411E2"/>
    <w:rsid w:val="00D416F6"/>
    <w:rsid w:val="00D41748"/>
    <w:rsid w:val="00D41873"/>
    <w:rsid w:val="00D41BE6"/>
    <w:rsid w:val="00D41D12"/>
    <w:rsid w:val="00D41D76"/>
    <w:rsid w:val="00D41D77"/>
    <w:rsid w:val="00D41F04"/>
    <w:rsid w:val="00D4232C"/>
    <w:rsid w:val="00D42358"/>
    <w:rsid w:val="00D4242E"/>
    <w:rsid w:val="00D42524"/>
    <w:rsid w:val="00D42A57"/>
    <w:rsid w:val="00D42AD1"/>
    <w:rsid w:val="00D42AE6"/>
    <w:rsid w:val="00D42B33"/>
    <w:rsid w:val="00D42B7A"/>
    <w:rsid w:val="00D42B9A"/>
    <w:rsid w:val="00D42CE7"/>
    <w:rsid w:val="00D42E2B"/>
    <w:rsid w:val="00D42F26"/>
    <w:rsid w:val="00D43331"/>
    <w:rsid w:val="00D43661"/>
    <w:rsid w:val="00D43D13"/>
    <w:rsid w:val="00D44032"/>
    <w:rsid w:val="00D440BB"/>
    <w:rsid w:val="00D442B5"/>
    <w:rsid w:val="00D444F3"/>
    <w:rsid w:val="00D447C7"/>
    <w:rsid w:val="00D44A82"/>
    <w:rsid w:val="00D44BEC"/>
    <w:rsid w:val="00D44C72"/>
    <w:rsid w:val="00D44DEE"/>
    <w:rsid w:val="00D44E91"/>
    <w:rsid w:val="00D4530D"/>
    <w:rsid w:val="00D45454"/>
    <w:rsid w:val="00D4573D"/>
    <w:rsid w:val="00D45C34"/>
    <w:rsid w:val="00D45D46"/>
    <w:rsid w:val="00D461F4"/>
    <w:rsid w:val="00D4628B"/>
    <w:rsid w:val="00D462E9"/>
    <w:rsid w:val="00D463F3"/>
    <w:rsid w:val="00D46584"/>
    <w:rsid w:val="00D46606"/>
    <w:rsid w:val="00D4667B"/>
    <w:rsid w:val="00D46752"/>
    <w:rsid w:val="00D46C36"/>
    <w:rsid w:val="00D46D65"/>
    <w:rsid w:val="00D46EE0"/>
    <w:rsid w:val="00D46EEE"/>
    <w:rsid w:val="00D471A5"/>
    <w:rsid w:val="00D473B8"/>
    <w:rsid w:val="00D4759D"/>
    <w:rsid w:val="00D47A2D"/>
    <w:rsid w:val="00D47A94"/>
    <w:rsid w:val="00D47B92"/>
    <w:rsid w:val="00D47C03"/>
    <w:rsid w:val="00D47DEE"/>
    <w:rsid w:val="00D502F0"/>
    <w:rsid w:val="00D503B9"/>
    <w:rsid w:val="00D5042E"/>
    <w:rsid w:val="00D5062E"/>
    <w:rsid w:val="00D50900"/>
    <w:rsid w:val="00D50959"/>
    <w:rsid w:val="00D509EC"/>
    <w:rsid w:val="00D509F2"/>
    <w:rsid w:val="00D50B3B"/>
    <w:rsid w:val="00D50C8C"/>
    <w:rsid w:val="00D50DFD"/>
    <w:rsid w:val="00D51208"/>
    <w:rsid w:val="00D51486"/>
    <w:rsid w:val="00D517D5"/>
    <w:rsid w:val="00D518A5"/>
    <w:rsid w:val="00D51A11"/>
    <w:rsid w:val="00D51A41"/>
    <w:rsid w:val="00D51C36"/>
    <w:rsid w:val="00D51E20"/>
    <w:rsid w:val="00D5200E"/>
    <w:rsid w:val="00D52044"/>
    <w:rsid w:val="00D5209C"/>
    <w:rsid w:val="00D52373"/>
    <w:rsid w:val="00D5261D"/>
    <w:rsid w:val="00D52850"/>
    <w:rsid w:val="00D5294C"/>
    <w:rsid w:val="00D529AA"/>
    <w:rsid w:val="00D52B7C"/>
    <w:rsid w:val="00D52BAB"/>
    <w:rsid w:val="00D52BF7"/>
    <w:rsid w:val="00D530B9"/>
    <w:rsid w:val="00D53A14"/>
    <w:rsid w:val="00D53D6E"/>
    <w:rsid w:val="00D53EE8"/>
    <w:rsid w:val="00D53FB8"/>
    <w:rsid w:val="00D540DC"/>
    <w:rsid w:val="00D541A7"/>
    <w:rsid w:val="00D54479"/>
    <w:rsid w:val="00D547BA"/>
    <w:rsid w:val="00D54832"/>
    <w:rsid w:val="00D54838"/>
    <w:rsid w:val="00D5483E"/>
    <w:rsid w:val="00D54857"/>
    <w:rsid w:val="00D54C34"/>
    <w:rsid w:val="00D54F7B"/>
    <w:rsid w:val="00D55004"/>
    <w:rsid w:val="00D55239"/>
    <w:rsid w:val="00D5529C"/>
    <w:rsid w:val="00D552A6"/>
    <w:rsid w:val="00D55357"/>
    <w:rsid w:val="00D55403"/>
    <w:rsid w:val="00D55469"/>
    <w:rsid w:val="00D5548B"/>
    <w:rsid w:val="00D554A0"/>
    <w:rsid w:val="00D5574E"/>
    <w:rsid w:val="00D558D4"/>
    <w:rsid w:val="00D55A60"/>
    <w:rsid w:val="00D55C52"/>
    <w:rsid w:val="00D55F25"/>
    <w:rsid w:val="00D56056"/>
    <w:rsid w:val="00D56470"/>
    <w:rsid w:val="00D567E8"/>
    <w:rsid w:val="00D568DA"/>
    <w:rsid w:val="00D5698F"/>
    <w:rsid w:val="00D569CC"/>
    <w:rsid w:val="00D56AE2"/>
    <w:rsid w:val="00D56C49"/>
    <w:rsid w:val="00D56C65"/>
    <w:rsid w:val="00D56D48"/>
    <w:rsid w:val="00D57129"/>
    <w:rsid w:val="00D5732D"/>
    <w:rsid w:val="00D57628"/>
    <w:rsid w:val="00D57801"/>
    <w:rsid w:val="00D5784D"/>
    <w:rsid w:val="00D57915"/>
    <w:rsid w:val="00D57EF7"/>
    <w:rsid w:val="00D60064"/>
    <w:rsid w:val="00D6020A"/>
    <w:rsid w:val="00D6020B"/>
    <w:rsid w:val="00D60213"/>
    <w:rsid w:val="00D60865"/>
    <w:rsid w:val="00D608D7"/>
    <w:rsid w:val="00D60B4A"/>
    <w:rsid w:val="00D60B9E"/>
    <w:rsid w:val="00D613EB"/>
    <w:rsid w:val="00D6144C"/>
    <w:rsid w:val="00D617E9"/>
    <w:rsid w:val="00D618A7"/>
    <w:rsid w:val="00D61A38"/>
    <w:rsid w:val="00D61D40"/>
    <w:rsid w:val="00D61DFC"/>
    <w:rsid w:val="00D61ED3"/>
    <w:rsid w:val="00D61F34"/>
    <w:rsid w:val="00D621B3"/>
    <w:rsid w:val="00D6235D"/>
    <w:rsid w:val="00D62862"/>
    <w:rsid w:val="00D62A08"/>
    <w:rsid w:val="00D62A78"/>
    <w:rsid w:val="00D62DD7"/>
    <w:rsid w:val="00D62F95"/>
    <w:rsid w:val="00D6307C"/>
    <w:rsid w:val="00D63340"/>
    <w:rsid w:val="00D6342F"/>
    <w:rsid w:val="00D6344D"/>
    <w:rsid w:val="00D6359E"/>
    <w:rsid w:val="00D6381E"/>
    <w:rsid w:val="00D63C74"/>
    <w:rsid w:val="00D6437B"/>
    <w:rsid w:val="00D64603"/>
    <w:rsid w:val="00D64640"/>
    <w:rsid w:val="00D6469B"/>
    <w:rsid w:val="00D6481F"/>
    <w:rsid w:val="00D648F2"/>
    <w:rsid w:val="00D64C4C"/>
    <w:rsid w:val="00D64F2A"/>
    <w:rsid w:val="00D65118"/>
    <w:rsid w:val="00D6533E"/>
    <w:rsid w:val="00D65555"/>
    <w:rsid w:val="00D65589"/>
    <w:rsid w:val="00D6569C"/>
    <w:rsid w:val="00D65BC3"/>
    <w:rsid w:val="00D65D6C"/>
    <w:rsid w:val="00D65EBC"/>
    <w:rsid w:val="00D6615A"/>
    <w:rsid w:val="00D66392"/>
    <w:rsid w:val="00D664F5"/>
    <w:rsid w:val="00D666C8"/>
    <w:rsid w:val="00D66775"/>
    <w:rsid w:val="00D669D1"/>
    <w:rsid w:val="00D66ACE"/>
    <w:rsid w:val="00D66C55"/>
    <w:rsid w:val="00D66CA4"/>
    <w:rsid w:val="00D66D74"/>
    <w:rsid w:val="00D67147"/>
    <w:rsid w:val="00D67545"/>
    <w:rsid w:val="00D6756A"/>
    <w:rsid w:val="00D675E4"/>
    <w:rsid w:val="00D67961"/>
    <w:rsid w:val="00D70010"/>
    <w:rsid w:val="00D708C8"/>
    <w:rsid w:val="00D70A1B"/>
    <w:rsid w:val="00D70CBC"/>
    <w:rsid w:val="00D70CFD"/>
    <w:rsid w:val="00D71590"/>
    <w:rsid w:val="00D7191D"/>
    <w:rsid w:val="00D71ACB"/>
    <w:rsid w:val="00D71CDA"/>
    <w:rsid w:val="00D71D81"/>
    <w:rsid w:val="00D71E1C"/>
    <w:rsid w:val="00D71F4D"/>
    <w:rsid w:val="00D71F61"/>
    <w:rsid w:val="00D7214A"/>
    <w:rsid w:val="00D7217C"/>
    <w:rsid w:val="00D72465"/>
    <w:rsid w:val="00D7246E"/>
    <w:rsid w:val="00D724F6"/>
    <w:rsid w:val="00D727D9"/>
    <w:rsid w:val="00D72A31"/>
    <w:rsid w:val="00D72C39"/>
    <w:rsid w:val="00D72E6D"/>
    <w:rsid w:val="00D7302A"/>
    <w:rsid w:val="00D73497"/>
    <w:rsid w:val="00D7357A"/>
    <w:rsid w:val="00D737D3"/>
    <w:rsid w:val="00D7384D"/>
    <w:rsid w:val="00D73BBA"/>
    <w:rsid w:val="00D73C45"/>
    <w:rsid w:val="00D73CA3"/>
    <w:rsid w:val="00D73D9E"/>
    <w:rsid w:val="00D73FBE"/>
    <w:rsid w:val="00D74191"/>
    <w:rsid w:val="00D7435C"/>
    <w:rsid w:val="00D74857"/>
    <w:rsid w:val="00D74AC2"/>
    <w:rsid w:val="00D74D8A"/>
    <w:rsid w:val="00D74F1B"/>
    <w:rsid w:val="00D75090"/>
    <w:rsid w:val="00D75112"/>
    <w:rsid w:val="00D751E1"/>
    <w:rsid w:val="00D752B9"/>
    <w:rsid w:val="00D753FE"/>
    <w:rsid w:val="00D75B4D"/>
    <w:rsid w:val="00D75B60"/>
    <w:rsid w:val="00D75C60"/>
    <w:rsid w:val="00D75CC7"/>
    <w:rsid w:val="00D760EA"/>
    <w:rsid w:val="00D7639C"/>
    <w:rsid w:val="00D76700"/>
    <w:rsid w:val="00D76749"/>
    <w:rsid w:val="00D76C78"/>
    <w:rsid w:val="00D76EB9"/>
    <w:rsid w:val="00D76F03"/>
    <w:rsid w:val="00D76F09"/>
    <w:rsid w:val="00D773DF"/>
    <w:rsid w:val="00D774BE"/>
    <w:rsid w:val="00D774F0"/>
    <w:rsid w:val="00D77879"/>
    <w:rsid w:val="00D77A60"/>
    <w:rsid w:val="00D77B42"/>
    <w:rsid w:val="00D8015D"/>
    <w:rsid w:val="00D805C4"/>
    <w:rsid w:val="00D80711"/>
    <w:rsid w:val="00D8080E"/>
    <w:rsid w:val="00D8088B"/>
    <w:rsid w:val="00D80920"/>
    <w:rsid w:val="00D80995"/>
    <w:rsid w:val="00D80C51"/>
    <w:rsid w:val="00D80D41"/>
    <w:rsid w:val="00D80D6F"/>
    <w:rsid w:val="00D80FA9"/>
    <w:rsid w:val="00D818EC"/>
    <w:rsid w:val="00D81B10"/>
    <w:rsid w:val="00D81B27"/>
    <w:rsid w:val="00D81EB0"/>
    <w:rsid w:val="00D81EC4"/>
    <w:rsid w:val="00D81F6E"/>
    <w:rsid w:val="00D821B8"/>
    <w:rsid w:val="00D82406"/>
    <w:rsid w:val="00D82716"/>
    <w:rsid w:val="00D82C5E"/>
    <w:rsid w:val="00D82E1F"/>
    <w:rsid w:val="00D830E5"/>
    <w:rsid w:val="00D83131"/>
    <w:rsid w:val="00D831EC"/>
    <w:rsid w:val="00D83520"/>
    <w:rsid w:val="00D836B2"/>
    <w:rsid w:val="00D83BE5"/>
    <w:rsid w:val="00D83CBF"/>
    <w:rsid w:val="00D83F06"/>
    <w:rsid w:val="00D83FE3"/>
    <w:rsid w:val="00D84245"/>
    <w:rsid w:val="00D84368"/>
    <w:rsid w:val="00D845E6"/>
    <w:rsid w:val="00D8470E"/>
    <w:rsid w:val="00D8499E"/>
    <w:rsid w:val="00D84A7F"/>
    <w:rsid w:val="00D84C13"/>
    <w:rsid w:val="00D84D1E"/>
    <w:rsid w:val="00D84D8F"/>
    <w:rsid w:val="00D84E1B"/>
    <w:rsid w:val="00D84E98"/>
    <w:rsid w:val="00D8502A"/>
    <w:rsid w:val="00D852E1"/>
    <w:rsid w:val="00D85372"/>
    <w:rsid w:val="00D8554F"/>
    <w:rsid w:val="00D8562F"/>
    <w:rsid w:val="00D85705"/>
    <w:rsid w:val="00D85E70"/>
    <w:rsid w:val="00D85F72"/>
    <w:rsid w:val="00D860BD"/>
    <w:rsid w:val="00D860EF"/>
    <w:rsid w:val="00D862C1"/>
    <w:rsid w:val="00D862CD"/>
    <w:rsid w:val="00D864EC"/>
    <w:rsid w:val="00D867D6"/>
    <w:rsid w:val="00D868B5"/>
    <w:rsid w:val="00D86A19"/>
    <w:rsid w:val="00D86DC1"/>
    <w:rsid w:val="00D86DE9"/>
    <w:rsid w:val="00D86E1B"/>
    <w:rsid w:val="00D86FDF"/>
    <w:rsid w:val="00D87135"/>
    <w:rsid w:val="00D874BB"/>
    <w:rsid w:val="00D8783E"/>
    <w:rsid w:val="00D87850"/>
    <w:rsid w:val="00D87881"/>
    <w:rsid w:val="00D87A95"/>
    <w:rsid w:val="00D87DF9"/>
    <w:rsid w:val="00D87E30"/>
    <w:rsid w:val="00D9056D"/>
    <w:rsid w:val="00D905C9"/>
    <w:rsid w:val="00D908B7"/>
    <w:rsid w:val="00D90C55"/>
    <w:rsid w:val="00D90FA0"/>
    <w:rsid w:val="00D91250"/>
    <w:rsid w:val="00D913AC"/>
    <w:rsid w:val="00D913F8"/>
    <w:rsid w:val="00D914D5"/>
    <w:rsid w:val="00D9161B"/>
    <w:rsid w:val="00D9161F"/>
    <w:rsid w:val="00D9168C"/>
    <w:rsid w:val="00D91701"/>
    <w:rsid w:val="00D91B05"/>
    <w:rsid w:val="00D91D0D"/>
    <w:rsid w:val="00D91D8D"/>
    <w:rsid w:val="00D91DD6"/>
    <w:rsid w:val="00D91E77"/>
    <w:rsid w:val="00D92075"/>
    <w:rsid w:val="00D920AB"/>
    <w:rsid w:val="00D925DC"/>
    <w:rsid w:val="00D9278C"/>
    <w:rsid w:val="00D9290F"/>
    <w:rsid w:val="00D92CF9"/>
    <w:rsid w:val="00D92F43"/>
    <w:rsid w:val="00D93019"/>
    <w:rsid w:val="00D930BF"/>
    <w:rsid w:val="00D93376"/>
    <w:rsid w:val="00D93432"/>
    <w:rsid w:val="00D9372D"/>
    <w:rsid w:val="00D93769"/>
    <w:rsid w:val="00D938F2"/>
    <w:rsid w:val="00D93BBD"/>
    <w:rsid w:val="00D93BF8"/>
    <w:rsid w:val="00D93D60"/>
    <w:rsid w:val="00D93E81"/>
    <w:rsid w:val="00D93EEC"/>
    <w:rsid w:val="00D941B8"/>
    <w:rsid w:val="00D94245"/>
    <w:rsid w:val="00D942B0"/>
    <w:rsid w:val="00D943DC"/>
    <w:rsid w:val="00D944FC"/>
    <w:rsid w:val="00D94635"/>
    <w:rsid w:val="00D94639"/>
    <w:rsid w:val="00D947A6"/>
    <w:rsid w:val="00D94856"/>
    <w:rsid w:val="00D9493E"/>
    <w:rsid w:val="00D94956"/>
    <w:rsid w:val="00D94A1A"/>
    <w:rsid w:val="00D94B9E"/>
    <w:rsid w:val="00D94D20"/>
    <w:rsid w:val="00D94D83"/>
    <w:rsid w:val="00D951BF"/>
    <w:rsid w:val="00D957AF"/>
    <w:rsid w:val="00D95848"/>
    <w:rsid w:val="00D95B2A"/>
    <w:rsid w:val="00D95C7E"/>
    <w:rsid w:val="00D95CBF"/>
    <w:rsid w:val="00D95F07"/>
    <w:rsid w:val="00D95F69"/>
    <w:rsid w:val="00D96062"/>
    <w:rsid w:val="00D961A6"/>
    <w:rsid w:val="00D963D4"/>
    <w:rsid w:val="00D964BF"/>
    <w:rsid w:val="00D96517"/>
    <w:rsid w:val="00D96C49"/>
    <w:rsid w:val="00D96EE3"/>
    <w:rsid w:val="00D96F16"/>
    <w:rsid w:val="00D96F98"/>
    <w:rsid w:val="00D971A7"/>
    <w:rsid w:val="00D97229"/>
    <w:rsid w:val="00D972CF"/>
    <w:rsid w:val="00D972D2"/>
    <w:rsid w:val="00D976CA"/>
    <w:rsid w:val="00D979D7"/>
    <w:rsid w:val="00D97A57"/>
    <w:rsid w:val="00D97CE8"/>
    <w:rsid w:val="00D97D92"/>
    <w:rsid w:val="00D97F84"/>
    <w:rsid w:val="00DA012C"/>
    <w:rsid w:val="00DA01FC"/>
    <w:rsid w:val="00DA0244"/>
    <w:rsid w:val="00DA0458"/>
    <w:rsid w:val="00DA0558"/>
    <w:rsid w:val="00DA08C7"/>
    <w:rsid w:val="00DA0C30"/>
    <w:rsid w:val="00DA0E1C"/>
    <w:rsid w:val="00DA0F4B"/>
    <w:rsid w:val="00DA0FF4"/>
    <w:rsid w:val="00DA16C8"/>
    <w:rsid w:val="00DA170B"/>
    <w:rsid w:val="00DA1C7A"/>
    <w:rsid w:val="00DA1C9C"/>
    <w:rsid w:val="00DA22F9"/>
    <w:rsid w:val="00DA2805"/>
    <w:rsid w:val="00DA2997"/>
    <w:rsid w:val="00DA29B6"/>
    <w:rsid w:val="00DA2E99"/>
    <w:rsid w:val="00DA2F13"/>
    <w:rsid w:val="00DA2FF1"/>
    <w:rsid w:val="00DA33F5"/>
    <w:rsid w:val="00DA34E1"/>
    <w:rsid w:val="00DA3B21"/>
    <w:rsid w:val="00DA40F3"/>
    <w:rsid w:val="00DA42A5"/>
    <w:rsid w:val="00DA43C2"/>
    <w:rsid w:val="00DA4537"/>
    <w:rsid w:val="00DA46A5"/>
    <w:rsid w:val="00DA4B16"/>
    <w:rsid w:val="00DA50B1"/>
    <w:rsid w:val="00DA523A"/>
    <w:rsid w:val="00DA54F5"/>
    <w:rsid w:val="00DA56D0"/>
    <w:rsid w:val="00DA5B35"/>
    <w:rsid w:val="00DA5B8E"/>
    <w:rsid w:val="00DA5C20"/>
    <w:rsid w:val="00DA5C85"/>
    <w:rsid w:val="00DA5C96"/>
    <w:rsid w:val="00DA6166"/>
    <w:rsid w:val="00DA623B"/>
    <w:rsid w:val="00DA62C2"/>
    <w:rsid w:val="00DA6319"/>
    <w:rsid w:val="00DA6343"/>
    <w:rsid w:val="00DA68B0"/>
    <w:rsid w:val="00DA68F2"/>
    <w:rsid w:val="00DA6B21"/>
    <w:rsid w:val="00DA6D95"/>
    <w:rsid w:val="00DA6EFA"/>
    <w:rsid w:val="00DA702A"/>
    <w:rsid w:val="00DA7068"/>
    <w:rsid w:val="00DA70B4"/>
    <w:rsid w:val="00DA7398"/>
    <w:rsid w:val="00DA73CD"/>
    <w:rsid w:val="00DA7481"/>
    <w:rsid w:val="00DA7580"/>
    <w:rsid w:val="00DB03BE"/>
    <w:rsid w:val="00DB04BA"/>
    <w:rsid w:val="00DB0B9C"/>
    <w:rsid w:val="00DB0BC6"/>
    <w:rsid w:val="00DB0DF0"/>
    <w:rsid w:val="00DB119B"/>
    <w:rsid w:val="00DB1272"/>
    <w:rsid w:val="00DB13B7"/>
    <w:rsid w:val="00DB16E9"/>
    <w:rsid w:val="00DB17BC"/>
    <w:rsid w:val="00DB19CF"/>
    <w:rsid w:val="00DB1A41"/>
    <w:rsid w:val="00DB1AC6"/>
    <w:rsid w:val="00DB1CB4"/>
    <w:rsid w:val="00DB1CE7"/>
    <w:rsid w:val="00DB2021"/>
    <w:rsid w:val="00DB203B"/>
    <w:rsid w:val="00DB240B"/>
    <w:rsid w:val="00DB242D"/>
    <w:rsid w:val="00DB2964"/>
    <w:rsid w:val="00DB32A4"/>
    <w:rsid w:val="00DB33C9"/>
    <w:rsid w:val="00DB384C"/>
    <w:rsid w:val="00DB3D59"/>
    <w:rsid w:val="00DB3DBC"/>
    <w:rsid w:val="00DB4172"/>
    <w:rsid w:val="00DB4422"/>
    <w:rsid w:val="00DB477F"/>
    <w:rsid w:val="00DB47E2"/>
    <w:rsid w:val="00DB4C7B"/>
    <w:rsid w:val="00DB4C97"/>
    <w:rsid w:val="00DB4F5E"/>
    <w:rsid w:val="00DB506B"/>
    <w:rsid w:val="00DB5208"/>
    <w:rsid w:val="00DB53B0"/>
    <w:rsid w:val="00DB5522"/>
    <w:rsid w:val="00DB5AAC"/>
    <w:rsid w:val="00DB5E0F"/>
    <w:rsid w:val="00DB63F0"/>
    <w:rsid w:val="00DB6543"/>
    <w:rsid w:val="00DB6654"/>
    <w:rsid w:val="00DB73A5"/>
    <w:rsid w:val="00DB760A"/>
    <w:rsid w:val="00DC0964"/>
    <w:rsid w:val="00DC0B27"/>
    <w:rsid w:val="00DC0D2A"/>
    <w:rsid w:val="00DC13E0"/>
    <w:rsid w:val="00DC1651"/>
    <w:rsid w:val="00DC19E3"/>
    <w:rsid w:val="00DC1DA8"/>
    <w:rsid w:val="00DC1E31"/>
    <w:rsid w:val="00DC1F02"/>
    <w:rsid w:val="00DC22A2"/>
    <w:rsid w:val="00DC24D6"/>
    <w:rsid w:val="00DC25D7"/>
    <w:rsid w:val="00DC25D8"/>
    <w:rsid w:val="00DC288B"/>
    <w:rsid w:val="00DC2902"/>
    <w:rsid w:val="00DC2C30"/>
    <w:rsid w:val="00DC2DAB"/>
    <w:rsid w:val="00DC300D"/>
    <w:rsid w:val="00DC326A"/>
    <w:rsid w:val="00DC3454"/>
    <w:rsid w:val="00DC3553"/>
    <w:rsid w:val="00DC3977"/>
    <w:rsid w:val="00DC3ABF"/>
    <w:rsid w:val="00DC3C0A"/>
    <w:rsid w:val="00DC3F8E"/>
    <w:rsid w:val="00DC4095"/>
    <w:rsid w:val="00DC4385"/>
    <w:rsid w:val="00DC453E"/>
    <w:rsid w:val="00DC4745"/>
    <w:rsid w:val="00DC480B"/>
    <w:rsid w:val="00DC48DC"/>
    <w:rsid w:val="00DC554C"/>
    <w:rsid w:val="00DC55F1"/>
    <w:rsid w:val="00DC569B"/>
    <w:rsid w:val="00DC5916"/>
    <w:rsid w:val="00DC5CAE"/>
    <w:rsid w:val="00DC5D70"/>
    <w:rsid w:val="00DC5EB5"/>
    <w:rsid w:val="00DC5F5E"/>
    <w:rsid w:val="00DC5FC6"/>
    <w:rsid w:val="00DC66E6"/>
    <w:rsid w:val="00DC6948"/>
    <w:rsid w:val="00DC6B1D"/>
    <w:rsid w:val="00DC6CFF"/>
    <w:rsid w:val="00DC722C"/>
    <w:rsid w:val="00DC72C6"/>
    <w:rsid w:val="00DC789E"/>
    <w:rsid w:val="00DC795A"/>
    <w:rsid w:val="00DC7B2B"/>
    <w:rsid w:val="00DC7CBE"/>
    <w:rsid w:val="00DD0088"/>
    <w:rsid w:val="00DD02F5"/>
    <w:rsid w:val="00DD031C"/>
    <w:rsid w:val="00DD0739"/>
    <w:rsid w:val="00DD0782"/>
    <w:rsid w:val="00DD0839"/>
    <w:rsid w:val="00DD0BC5"/>
    <w:rsid w:val="00DD1069"/>
    <w:rsid w:val="00DD11B2"/>
    <w:rsid w:val="00DD11BB"/>
    <w:rsid w:val="00DD147F"/>
    <w:rsid w:val="00DD14AE"/>
    <w:rsid w:val="00DD15C4"/>
    <w:rsid w:val="00DD1649"/>
    <w:rsid w:val="00DD1C75"/>
    <w:rsid w:val="00DD1DFB"/>
    <w:rsid w:val="00DD22FD"/>
    <w:rsid w:val="00DD249C"/>
    <w:rsid w:val="00DD24C2"/>
    <w:rsid w:val="00DD26A0"/>
    <w:rsid w:val="00DD2C16"/>
    <w:rsid w:val="00DD2C83"/>
    <w:rsid w:val="00DD2E0E"/>
    <w:rsid w:val="00DD30B2"/>
    <w:rsid w:val="00DD31AB"/>
    <w:rsid w:val="00DD32BA"/>
    <w:rsid w:val="00DD3321"/>
    <w:rsid w:val="00DD344D"/>
    <w:rsid w:val="00DD3590"/>
    <w:rsid w:val="00DD38D7"/>
    <w:rsid w:val="00DD39A6"/>
    <w:rsid w:val="00DD3AE8"/>
    <w:rsid w:val="00DD4000"/>
    <w:rsid w:val="00DD4071"/>
    <w:rsid w:val="00DD4155"/>
    <w:rsid w:val="00DD424F"/>
    <w:rsid w:val="00DD42CB"/>
    <w:rsid w:val="00DD43C2"/>
    <w:rsid w:val="00DD4721"/>
    <w:rsid w:val="00DD47A8"/>
    <w:rsid w:val="00DD4BE2"/>
    <w:rsid w:val="00DD4C4C"/>
    <w:rsid w:val="00DD4E0B"/>
    <w:rsid w:val="00DD5586"/>
    <w:rsid w:val="00DD5837"/>
    <w:rsid w:val="00DD5D35"/>
    <w:rsid w:val="00DD6275"/>
    <w:rsid w:val="00DD647A"/>
    <w:rsid w:val="00DD658A"/>
    <w:rsid w:val="00DD65D5"/>
    <w:rsid w:val="00DD6682"/>
    <w:rsid w:val="00DD66BE"/>
    <w:rsid w:val="00DD6762"/>
    <w:rsid w:val="00DD67B7"/>
    <w:rsid w:val="00DD690A"/>
    <w:rsid w:val="00DD6A0E"/>
    <w:rsid w:val="00DD7399"/>
    <w:rsid w:val="00DD7459"/>
    <w:rsid w:val="00DD7467"/>
    <w:rsid w:val="00DD7668"/>
    <w:rsid w:val="00DD7997"/>
    <w:rsid w:val="00DD7D00"/>
    <w:rsid w:val="00DD7D23"/>
    <w:rsid w:val="00DD7FDB"/>
    <w:rsid w:val="00DE03C4"/>
    <w:rsid w:val="00DE03F9"/>
    <w:rsid w:val="00DE0626"/>
    <w:rsid w:val="00DE0985"/>
    <w:rsid w:val="00DE09D2"/>
    <w:rsid w:val="00DE1036"/>
    <w:rsid w:val="00DE114A"/>
    <w:rsid w:val="00DE13C3"/>
    <w:rsid w:val="00DE1492"/>
    <w:rsid w:val="00DE15DB"/>
    <w:rsid w:val="00DE16D5"/>
    <w:rsid w:val="00DE16F6"/>
    <w:rsid w:val="00DE1A98"/>
    <w:rsid w:val="00DE1B42"/>
    <w:rsid w:val="00DE1DBA"/>
    <w:rsid w:val="00DE1F88"/>
    <w:rsid w:val="00DE23A7"/>
    <w:rsid w:val="00DE250C"/>
    <w:rsid w:val="00DE26C7"/>
    <w:rsid w:val="00DE2887"/>
    <w:rsid w:val="00DE3170"/>
    <w:rsid w:val="00DE31FA"/>
    <w:rsid w:val="00DE34D1"/>
    <w:rsid w:val="00DE37D2"/>
    <w:rsid w:val="00DE391C"/>
    <w:rsid w:val="00DE3D4B"/>
    <w:rsid w:val="00DE3D64"/>
    <w:rsid w:val="00DE4088"/>
    <w:rsid w:val="00DE434E"/>
    <w:rsid w:val="00DE463D"/>
    <w:rsid w:val="00DE4842"/>
    <w:rsid w:val="00DE4AFE"/>
    <w:rsid w:val="00DE4B02"/>
    <w:rsid w:val="00DE4B5F"/>
    <w:rsid w:val="00DE4EFC"/>
    <w:rsid w:val="00DE50A0"/>
    <w:rsid w:val="00DE514E"/>
    <w:rsid w:val="00DE51C7"/>
    <w:rsid w:val="00DE5479"/>
    <w:rsid w:val="00DE5A07"/>
    <w:rsid w:val="00DE5A3D"/>
    <w:rsid w:val="00DE5AB0"/>
    <w:rsid w:val="00DE5BDC"/>
    <w:rsid w:val="00DE5D13"/>
    <w:rsid w:val="00DE5D25"/>
    <w:rsid w:val="00DE5DD5"/>
    <w:rsid w:val="00DE6111"/>
    <w:rsid w:val="00DE618E"/>
    <w:rsid w:val="00DE61B7"/>
    <w:rsid w:val="00DE655B"/>
    <w:rsid w:val="00DE6630"/>
    <w:rsid w:val="00DE66D7"/>
    <w:rsid w:val="00DE67AA"/>
    <w:rsid w:val="00DE68B9"/>
    <w:rsid w:val="00DE69DE"/>
    <w:rsid w:val="00DE6A60"/>
    <w:rsid w:val="00DE6B2D"/>
    <w:rsid w:val="00DE6F23"/>
    <w:rsid w:val="00DE7212"/>
    <w:rsid w:val="00DE7232"/>
    <w:rsid w:val="00DE72CE"/>
    <w:rsid w:val="00DE732B"/>
    <w:rsid w:val="00DE742D"/>
    <w:rsid w:val="00DE7588"/>
    <w:rsid w:val="00DE7711"/>
    <w:rsid w:val="00DE7A06"/>
    <w:rsid w:val="00DE7B97"/>
    <w:rsid w:val="00DE7C0B"/>
    <w:rsid w:val="00DE7DF5"/>
    <w:rsid w:val="00DF043D"/>
    <w:rsid w:val="00DF0451"/>
    <w:rsid w:val="00DF05AB"/>
    <w:rsid w:val="00DF0B2F"/>
    <w:rsid w:val="00DF0CA7"/>
    <w:rsid w:val="00DF0D04"/>
    <w:rsid w:val="00DF0DDF"/>
    <w:rsid w:val="00DF0F0C"/>
    <w:rsid w:val="00DF0F21"/>
    <w:rsid w:val="00DF0F3E"/>
    <w:rsid w:val="00DF102E"/>
    <w:rsid w:val="00DF10CC"/>
    <w:rsid w:val="00DF10E7"/>
    <w:rsid w:val="00DF113D"/>
    <w:rsid w:val="00DF1309"/>
    <w:rsid w:val="00DF1578"/>
    <w:rsid w:val="00DF15EF"/>
    <w:rsid w:val="00DF197F"/>
    <w:rsid w:val="00DF1A1E"/>
    <w:rsid w:val="00DF1A4D"/>
    <w:rsid w:val="00DF1D34"/>
    <w:rsid w:val="00DF1E4A"/>
    <w:rsid w:val="00DF1E91"/>
    <w:rsid w:val="00DF226A"/>
    <w:rsid w:val="00DF2651"/>
    <w:rsid w:val="00DF26C6"/>
    <w:rsid w:val="00DF2DA2"/>
    <w:rsid w:val="00DF2EB9"/>
    <w:rsid w:val="00DF30FD"/>
    <w:rsid w:val="00DF3267"/>
    <w:rsid w:val="00DF39D3"/>
    <w:rsid w:val="00DF3B71"/>
    <w:rsid w:val="00DF3C35"/>
    <w:rsid w:val="00DF3D01"/>
    <w:rsid w:val="00DF3DBE"/>
    <w:rsid w:val="00DF40F7"/>
    <w:rsid w:val="00DF4344"/>
    <w:rsid w:val="00DF45BB"/>
    <w:rsid w:val="00DF46BD"/>
    <w:rsid w:val="00DF48CE"/>
    <w:rsid w:val="00DF48DD"/>
    <w:rsid w:val="00DF5219"/>
    <w:rsid w:val="00DF5222"/>
    <w:rsid w:val="00DF52E7"/>
    <w:rsid w:val="00DF562B"/>
    <w:rsid w:val="00DF594F"/>
    <w:rsid w:val="00DF5963"/>
    <w:rsid w:val="00DF59C3"/>
    <w:rsid w:val="00DF5AFE"/>
    <w:rsid w:val="00DF5CB2"/>
    <w:rsid w:val="00DF609C"/>
    <w:rsid w:val="00DF6245"/>
    <w:rsid w:val="00DF6851"/>
    <w:rsid w:val="00DF6AFC"/>
    <w:rsid w:val="00DF6B55"/>
    <w:rsid w:val="00DF7357"/>
    <w:rsid w:val="00DF73E4"/>
    <w:rsid w:val="00DF7446"/>
    <w:rsid w:val="00DF7536"/>
    <w:rsid w:val="00DF756D"/>
    <w:rsid w:val="00DF7605"/>
    <w:rsid w:val="00DF7632"/>
    <w:rsid w:val="00DF7914"/>
    <w:rsid w:val="00DF7A0E"/>
    <w:rsid w:val="00DF7C75"/>
    <w:rsid w:val="00E000FB"/>
    <w:rsid w:val="00E00119"/>
    <w:rsid w:val="00E00268"/>
    <w:rsid w:val="00E002DC"/>
    <w:rsid w:val="00E00990"/>
    <w:rsid w:val="00E00E7C"/>
    <w:rsid w:val="00E016B6"/>
    <w:rsid w:val="00E018B7"/>
    <w:rsid w:val="00E01C8D"/>
    <w:rsid w:val="00E01DF3"/>
    <w:rsid w:val="00E01E0A"/>
    <w:rsid w:val="00E020E1"/>
    <w:rsid w:val="00E02221"/>
    <w:rsid w:val="00E0224B"/>
    <w:rsid w:val="00E0246D"/>
    <w:rsid w:val="00E026E0"/>
    <w:rsid w:val="00E027C7"/>
    <w:rsid w:val="00E02908"/>
    <w:rsid w:val="00E02B6C"/>
    <w:rsid w:val="00E02CAD"/>
    <w:rsid w:val="00E02CDD"/>
    <w:rsid w:val="00E02F29"/>
    <w:rsid w:val="00E02F58"/>
    <w:rsid w:val="00E03121"/>
    <w:rsid w:val="00E0376C"/>
    <w:rsid w:val="00E0377D"/>
    <w:rsid w:val="00E03793"/>
    <w:rsid w:val="00E0386E"/>
    <w:rsid w:val="00E03876"/>
    <w:rsid w:val="00E03A31"/>
    <w:rsid w:val="00E03CC2"/>
    <w:rsid w:val="00E03CE3"/>
    <w:rsid w:val="00E043BC"/>
    <w:rsid w:val="00E04782"/>
    <w:rsid w:val="00E04A36"/>
    <w:rsid w:val="00E04C1F"/>
    <w:rsid w:val="00E0506F"/>
    <w:rsid w:val="00E0536D"/>
    <w:rsid w:val="00E053DA"/>
    <w:rsid w:val="00E056EB"/>
    <w:rsid w:val="00E05863"/>
    <w:rsid w:val="00E058E3"/>
    <w:rsid w:val="00E05E64"/>
    <w:rsid w:val="00E0622D"/>
    <w:rsid w:val="00E0634D"/>
    <w:rsid w:val="00E06767"/>
    <w:rsid w:val="00E069EC"/>
    <w:rsid w:val="00E06B43"/>
    <w:rsid w:val="00E06D52"/>
    <w:rsid w:val="00E06DDC"/>
    <w:rsid w:val="00E06EC2"/>
    <w:rsid w:val="00E06FE2"/>
    <w:rsid w:val="00E0729F"/>
    <w:rsid w:val="00E075C5"/>
    <w:rsid w:val="00E07911"/>
    <w:rsid w:val="00E07F39"/>
    <w:rsid w:val="00E10140"/>
    <w:rsid w:val="00E10153"/>
    <w:rsid w:val="00E102C6"/>
    <w:rsid w:val="00E103BC"/>
    <w:rsid w:val="00E1040E"/>
    <w:rsid w:val="00E10A24"/>
    <w:rsid w:val="00E10F06"/>
    <w:rsid w:val="00E11185"/>
    <w:rsid w:val="00E113AD"/>
    <w:rsid w:val="00E115A6"/>
    <w:rsid w:val="00E11609"/>
    <w:rsid w:val="00E11C66"/>
    <w:rsid w:val="00E12020"/>
    <w:rsid w:val="00E1211F"/>
    <w:rsid w:val="00E121DE"/>
    <w:rsid w:val="00E12830"/>
    <w:rsid w:val="00E12BED"/>
    <w:rsid w:val="00E1380B"/>
    <w:rsid w:val="00E139CD"/>
    <w:rsid w:val="00E139DB"/>
    <w:rsid w:val="00E139E5"/>
    <w:rsid w:val="00E13AE7"/>
    <w:rsid w:val="00E13B27"/>
    <w:rsid w:val="00E13B61"/>
    <w:rsid w:val="00E13BB7"/>
    <w:rsid w:val="00E13BFD"/>
    <w:rsid w:val="00E1418E"/>
    <w:rsid w:val="00E14425"/>
    <w:rsid w:val="00E144F1"/>
    <w:rsid w:val="00E14BF9"/>
    <w:rsid w:val="00E14D4D"/>
    <w:rsid w:val="00E15152"/>
    <w:rsid w:val="00E15901"/>
    <w:rsid w:val="00E15AF4"/>
    <w:rsid w:val="00E15B3D"/>
    <w:rsid w:val="00E15DF8"/>
    <w:rsid w:val="00E15E4B"/>
    <w:rsid w:val="00E15F9A"/>
    <w:rsid w:val="00E1606F"/>
    <w:rsid w:val="00E1608B"/>
    <w:rsid w:val="00E16122"/>
    <w:rsid w:val="00E161B4"/>
    <w:rsid w:val="00E164CE"/>
    <w:rsid w:val="00E164D0"/>
    <w:rsid w:val="00E165D8"/>
    <w:rsid w:val="00E16862"/>
    <w:rsid w:val="00E16A1B"/>
    <w:rsid w:val="00E16A56"/>
    <w:rsid w:val="00E16B43"/>
    <w:rsid w:val="00E16B85"/>
    <w:rsid w:val="00E16B86"/>
    <w:rsid w:val="00E16C99"/>
    <w:rsid w:val="00E171D5"/>
    <w:rsid w:val="00E17E1C"/>
    <w:rsid w:val="00E17FAC"/>
    <w:rsid w:val="00E20102"/>
    <w:rsid w:val="00E204F2"/>
    <w:rsid w:val="00E206D9"/>
    <w:rsid w:val="00E20781"/>
    <w:rsid w:val="00E2084A"/>
    <w:rsid w:val="00E20A22"/>
    <w:rsid w:val="00E20AD5"/>
    <w:rsid w:val="00E20B0A"/>
    <w:rsid w:val="00E20C5D"/>
    <w:rsid w:val="00E20DC1"/>
    <w:rsid w:val="00E20ED0"/>
    <w:rsid w:val="00E210DB"/>
    <w:rsid w:val="00E21728"/>
    <w:rsid w:val="00E2175D"/>
    <w:rsid w:val="00E217B8"/>
    <w:rsid w:val="00E217D9"/>
    <w:rsid w:val="00E219C6"/>
    <w:rsid w:val="00E21B59"/>
    <w:rsid w:val="00E21D6A"/>
    <w:rsid w:val="00E21F3A"/>
    <w:rsid w:val="00E22062"/>
    <w:rsid w:val="00E222F9"/>
    <w:rsid w:val="00E222FE"/>
    <w:rsid w:val="00E22332"/>
    <w:rsid w:val="00E223D6"/>
    <w:rsid w:val="00E22433"/>
    <w:rsid w:val="00E22461"/>
    <w:rsid w:val="00E22539"/>
    <w:rsid w:val="00E225EB"/>
    <w:rsid w:val="00E226AE"/>
    <w:rsid w:val="00E227E8"/>
    <w:rsid w:val="00E22836"/>
    <w:rsid w:val="00E22900"/>
    <w:rsid w:val="00E229AC"/>
    <w:rsid w:val="00E22A0A"/>
    <w:rsid w:val="00E22A2D"/>
    <w:rsid w:val="00E22AEF"/>
    <w:rsid w:val="00E22B46"/>
    <w:rsid w:val="00E23013"/>
    <w:rsid w:val="00E230FD"/>
    <w:rsid w:val="00E23405"/>
    <w:rsid w:val="00E237B6"/>
    <w:rsid w:val="00E23B29"/>
    <w:rsid w:val="00E23CA4"/>
    <w:rsid w:val="00E23DA3"/>
    <w:rsid w:val="00E23EC0"/>
    <w:rsid w:val="00E23FDC"/>
    <w:rsid w:val="00E24101"/>
    <w:rsid w:val="00E24169"/>
    <w:rsid w:val="00E241F9"/>
    <w:rsid w:val="00E24260"/>
    <w:rsid w:val="00E24333"/>
    <w:rsid w:val="00E24417"/>
    <w:rsid w:val="00E24497"/>
    <w:rsid w:val="00E244B2"/>
    <w:rsid w:val="00E24622"/>
    <w:rsid w:val="00E24699"/>
    <w:rsid w:val="00E2489B"/>
    <w:rsid w:val="00E2490C"/>
    <w:rsid w:val="00E24A6C"/>
    <w:rsid w:val="00E24A85"/>
    <w:rsid w:val="00E24A8B"/>
    <w:rsid w:val="00E24AA8"/>
    <w:rsid w:val="00E24D24"/>
    <w:rsid w:val="00E24E23"/>
    <w:rsid w:val="00E24F58"/>
    <w:rsid w:val="00E2513D"/>
    <w:rsid w:val="00E257BA"/>
    <w:rsid w:val="00E262D7"/>
    <w:rsid w:val="00E26349"/>
    <w:rsid w:val="00E26618"/>
    <w:rsid w:val="00E2666D"/>
    <w:rsid w:val="00E26D66"/>
    <w:rsid w:val="00E26FE0"/>
    <w:rsid w:val="00E271AE"/>
    <w:rsid w:val="00E271F8"/>
    <w:rsid w:val="00E272CA"/>
    <w:rsid w:val="00E274B4"/>
    <w:rsid w:val="00E274DF"/>
    <w:rsid w:val="00E27E40"/>
    <w:rsid w:val="00E300E1"/>
    <w:rsid w:val="00E30140"/>
    <w:rsid w:val="00E30285"/>
    <w:rsid w:val="00E3031D"/>
    <w:rsid w:val="00E30AEE"/>
    <w:rsid w:val="00E30CC6"/>
    <w:rsid w:val="00E30E6F"/>
    <w:rsid w:val="00E3109D"/>
    <w:rsid w:val="00E311A1"/>
    <w:rsid w:val="00E313ED"/>
    <w:rsid w:val="00E3145D"/>
    <w:rsid w:val="00E3150A"/>
    <w:rsid w:val="00E315D1"/>
    <w:rsid w:val="00E316DF"/>
    <w:rsid w:val="00E31A52"/>
    <w:rsid w:val="00E31E5D"/>
    <w:rsid w:val="00E31F7A"/>
    <w:rsid w:val="00E31FD7"/>
    <w:rsid w:val="00E321C8"/>
    <w:rsid w:val="00E32271"/>
    <w:rsid w:val="00E324BC"/>
    <w:rsid w:val="00E3269D"/>
    <w:rsid w:val="00E32702"/>
    <w:rsid w:val="00E32742"/>
    <w:rsid w:val="00E329DF"/>
    <w:rsid w:val="00E32A36"/>
    <w:rsid w:val="00E32BEA"/>
    <w:rsid w:val="00E32CB8"/>
    <w:rsid w:val="00E32DB3"/>
    <w:rsid w:val="00E32F3D"/>
    <w:rsid w:val="00E32FC3"/>
    <w:rsid w:val="00E3301F"/>
    <w:rsid w:val="00E334C7"/>
    <w:rsid w:val="00E336B8"/>
    <w:rsid w:val="00E3376F"/>
    <w:rsid w:val="00E339CB"/>
    <w:rsid w:val="00E33C65"/>
    <w:rsid w:val="00E3401C"/>
    <w:rsid w:val="00E340A3"/>
    <w:rsid w:val="00E34236"/>
    <w:rsid w:val="00E345E4"/>
    <w:rsid w:val="00E34801"/>
    <w:rsid w:val="00E348FB"/>
    <w:rsid w:val="00E34B2D"/>
    <w:rsid w:val="00E34CD2"/>
    <w:rsid w:val="00E3604C"/>
    <w:rsid w:val="00E360EF"/>
    <w:rsid w:val="00E36190"/>
    <w:rsid w:val="00E36195"/>
    <w:rsid w:val="00E364FA"/>
    <w:rsid w:val="00E36502"/>
    <w:rsid w:val="00E36524"/>
    <w:rsid w:val="00E367B9"/>
    <w:rsid w:val="00E36879"/>
    <w:rsid w:val="00E3691C"/>
    <w:rsid w:val="00E36C48"/>
    <w:rsid w:val="00E36D6B"/>
    <w:rsid w:val="00E36D95"/>
    <w:rsid w:val="00E36E87"/>
    <w:rsid w:val="00E370E7"/>
    <w:rsid w:val="00E37497"/>
    <w:rsid w:val="00E37671"/>
    <w:rsid w:val="00E3770E"/>
    <w:rsid w:val="00E378CA"/>
    <w:rsid w:val="00E37B8D"/>
    <w:rsid w:val="00E37FC5"/>
    <w:rsid w:val="00E401B1"/>
    <w:rsid w:val="00E40458"/>
    <w:rsid w:val="00E405BA"/>
    <w:rsid w:val="00E4061E"/>
    <w:rsid w:val="00E40851"/>
    <w:rsid w:val="00E409BD"/>
    <w:rsid w:val="00E40C01"/>
    <w:rsid w:val="00E40D57"/>
    <w:rsid w:val="00E40DD1"/>
    <w:rsid w:val="00E412C5"/>
    <w:rsid w:val="00E41400"/>
    <w:rsid w:val="00E414A5"/>
    <w:rsid w:val="00E4174A"/>
    <w:rsid w:val="00E417B5"/>
    <w:rsid w:val="00E417B9"/>
    <w:rsid w:val="00E41884"/>
    <w:rsid w:val="00E4191B"/>
    <w:rsid w:val="00E4197F"/>
    <w:rsid w:val="00E41BC9"/>
    <w:rsid w:val="00E41D79"/>
    <w:rsid w:val="00E41E09"/>
    <w:rsid w:val="00E41F66"/>
    <w:rsid w:val="00E420E1"/>
    <w:rsid w:val="00E421DA"/>
    <w:rsid w:val="00E42A78"/>
    <w:rsid w:val="00E42C34"/>
    <w:rsid w:val="00E42CFE"/>
    <w:rsid w:val="00E42F72"/>
    <w:rsid w:val="00E43080"/>
    <w:rsid w:val="00E43914"/>
    <w:rsid w:val="00E43DB9"/>
    <w:rsid w:val="00E43E46"/>
    <w:rsid w:val="00E44166"/>
    <w:rsid w:val="00E441FC"/>
    <w:rsid w:val="00E4447F"/>
    <w:rsid w:val="00E44490"/>
    <w:rsid w:val="00E448AD"/>
    <w:rsid w:val="00E448E0"/>
    <w:rsid w:val="00E4497F"/>
    <w:rsid w:val="00E449EC"/>
    <w:rsid w:val="00E44EAB"/>
    <w:rsid w:val="00E44EAF"/>
    <w:rsid w:val="00E44EC3"/>
    <w:rsid w:val="00E45095"/>
    <w:rsid w:val="00E4523D"/>
    <w:rsid w:val="00E452C5"/>
    <w:rsid w:val="00E456EB"/>
    <w:rsid w:val="00E45851"/>
    <w:rsid w:val="00E4587A"/>
    <w:rsid w:val="00E4599B"/>
    <w:rsid w:val="00E45AD3"/>
    <w:rsid w:val="00E45B45"/>
    <w:rsid w:val="00E45E3D"/>
    <w:rsid w:val="00E460B4"/>
    <w:rsid w:val="00E46138"/>
    <w:rsid w:val="00E462B4"/>
    <w:rsid w:val="00E463AB"/>
    <w:rsid w:val="00E463DA"/>
    <w:rsid w:val="00E4643C"/>
    <w:rsid w:val="00E469DE"/>
    <w:rsid w:val="00E469FC"/>
    <w:rsid w:val="00E46A5B"/>
    <w:rsid w:val="00E46EE8"/>
    <w:rsid w:val="00E46F9B"/>
    <w:rsid w:val="00E471C0"/>
    <w:rsid w:val="00E47355"/>
    <w:rsid w:val="00E47396"/>
    <w:rsid w:val="00E47511"/>
    <w:rsid w:val="00E4799A"/>
    <w:rsid w:val="00E47B58"/>
    <w:rsid w:val="00E47C9D"/>
    <w:rsid w:val="00E47EB9"/>
    <w:rsid w:val="00E47F63"/>
    <w:rsid w:val="00E501E5"/>
    <w:rsid w:val="00E50781"/>
    <w:rsid w:val="00E50881"/>
    <w:rsid w:val="00E50AA3"/>
    <w:rsid w:val="00E50BFD"/>
    <w:rsid w:val="00E50F1C"/>
    <w:rsid w:val="00E51779"/>
    <w:rsid w:val="00E51A78"/>
    <w:rsid w:val="00E51C18"/>
    <w:rsid w:val="00E51DED"/>
    <w:rsid w:val="00E51F47"/>
    <w:rsid w:val="00E51FDA"/>
    <w:rsid w:val="00E51FEF"/>
    <w:rsid w:val="00E522CB"/>
    <w:rsid w:val="00E5254E"/>
    <w:rsid w:val="00E525E1"/>
    <w:rsid w:val="00E52811"/>
    <w:rsid w:val="00E529A8"/>
    <w:rsid w:val="00E52A4F"/>
    <w:rsid w:val="00E52E54"/>
    <w:rsid w:val="00E53071"/>
    <w:rsid w:val="00E532E2"/>
    <w:rsid w:val="00E53443"/>
    <w:rsid w:val="00E534DF"/>
    <w:rsid w:val="00E5368D"/>
    <w:rsid w:val="00E53E1B"/>
    <w:rsid w:val="00E53E8E"/>
    <w:rsid w:val="00E54080"/>
    <w:rsid w:val="00E540AF"/>
    <w:rsid w:val="00E54174"/>
    <w:rsid w:val="00E542A6"/>
    <w:rsid w:val="00E542E5"/>
    <w:rsid w:val="00E543D6"/>
    <w:rsid w:val="00E546B3"/>
    <w:rsid w:val="00E54B71"/>
    <w:rsid w:val="00E5532D"/>
    <w:rsid w:val="00E5536F"/>
    <w:rsid w:val="00E554E7"/>
    <w:rsid w:val="00E5564D"/>
    <w:rsid w:val="00E55970"/>
    <w:rsid w:val="00E559D8"/>
    <w:rsid w:val="00E55A44"/>
    <w:rsid w:val="00E55B7B"/>
    <w:rsid w:val="00E562AF"/>
    <w:rsid w:val="00E56586"/>
    <w:rsid w:val="00E565A6"/>
    <w:rsid w:val="00E565AC"/>
    <w:rsid w:val="00E565FD"/>
    <w:rsid w:val="00E56743"/>
    <w:rsid w:val="00E56754"/>
    <w:rsid w:val="00E56798"/>
    <w:rsid w:val="00E56B49"/>
    <w:rsid w:val="00E56C62"/>
    <w:rsid w:val="00E570F2"/>
    <w:rsid w:val="00E57159"/>
    <w:rsid w:val="00E57830"/>
    <w:rsid w:val="00E57BA3"/>
    <w:rsid w:val="00E57D33"/>
    <w:rsid w:val="00E57E37"/>
    <w:rsid w:val="00E57F38"/>
    <w:rsid w:val="00E57F53"/>
    <w:rsid w:val="00E60515"/>
    <w:rsid w:val="00E605EC"/>
    <w:rsid w:val="00E6067D"/>
    <w:rsid w:val="00E60E96"/>
    <w:rsid w:val="00E60F52"/>
    <w:rsid w:val="00E61132"/>
    <w:rsid w:val="00E61222"/>
    <w:rsid w:val="00E61599"/>
    <w:rsid w:val="00E6178A"/>
    <w:rsid w:val="00E618B9"/>
    <w:rsid w:val="00E61990"/>
    <w:rsid w:val="00E61A6C"/>
    <w:rsid w:val="00E61AAB"/>
    <w:rsid w:val="00E61F73"/>
    <w:rsid w:val="00E620D8"/>
    <w:rsid w:val="00E620E2"/>
    <w:rsid w:val="00E62270"/>
    <w:rsid w:val="00E62444"/>
    <w:rsid w:val="00E62547"/>
    <w:rsid w:val="00E62555"/>
    <w:rsid w:val="00E62726"/>
    <w:rsid w:val="00E627A6"/>
    <w:rsid w:val="00E627EA"/>
    <w:rsid w:val="00E628F9"/>
    <w:rsid w:val="00E62A6B"/>
    <w:rsid w:val="00E62BF8"/>
    <w:rsid w:val="00E62D1B"/>
    <w:rsid w:val="00E62FE2"/>
    <w:rsid w:val="00E62FF6"/>
    <w:rsid w:val="00E63426"/>
    <w:rsid w:val="00E63839"/>
    <w:rsid w:val="00E63A53"/>
    <w:rsid w:val="00E63ADB"/>
    <w:rsid w:val="00E63BBB"/>
    <w:rsid w:val="00E63C0A"/>
    <w:rsid w:val="00E63E66"/>
    <w:rsid w:val="00E63F56"/>
    <w:rsid w:val="00E64235"/>
    <w:rsid w:val="00E64262"/>
    <w:rsid w:val="00E6427B"/>
    <w:rsid w:val="00E64428"/>
    <w:rsid w:val="00E644C0"/>
    <w:rsid w:val="00E646CB"/>
    <w:rsid w:val="00E6480C"/>
    <w:rsid w:val="00E64A69"/>
    <w:rsid w:val="00E64B37"/>
    <w:rsid w:val="00E64D7F"/>
    <w:rsid w:val="00E65005"/>
    <w:rsid w:val="00E65215"/>
    <w:rsid w:val="00E65985"/>
    <w:rsid w:val="00E65B9B"/>
    <w:rsid w:val="00E65BF9"/>
    <w:rsid w:val="00E65C8A"/>
    <w:rsid w:val="00E65F48"/>
    <w:rsid w:val="00E66340"/>
    <w:rsid w:val="00E66390"/>
    <w:rsid w:val="00E66947"/>
    <w:rsid w:val="00E66A08"/>
    <w:rsid w:val="00E66AC1"/>
    <w:rsid w:val="00E66C5D"/>
    <w:rsid w:val="00E66D65"/>
    <w:rsid w:val="00E66DF8"/>
    <w:rsid w:val="00E66FA2"/>
    <w:rsid w:val="00E670E9"/>
    <w:rsid w:val="00E670FB"/>
    <w:rsid w:val="00E6774A"/>
    <w:rsid w:val="00E67AEA"/>
    <w:rsid w:val="00E67EEB"/>
    <w:rsid w:val="00E70446"/>
    <w:rsid w:val="00E70AC9"/>
    <w:rsid w:val="00E70D4E"/>
    <w:rsid w:val="00E70F71"/>
    <w:rsid w:val="00E714B0"/>
    <w:rsid w:val="00E7184E"/>
    <w:rsid w:val="00E71C00"/>
    <w:rsid w:val="00E71DB7"/>
    <w:rsid w:val="00E720BB"/>
    <w:rsid w:val="00E720E1"/>
    <w:rsid w:val="00E72196"/>
    <w:rsid w:val="00E726E2"/>
    <w:rsid w:val="00E72854"/>
    <w:rsid w:val="00E72B0F"/>
    <w:rsid w:val="00E72BC4"/>
    <w:rsid w:val="00E72E6B"/>
    <w:rsid w:val="00E7300B"/>
    <w:rsid w:val="00E73288"/>
    <w:rsid w:val="00E732E4"/>
    <w:rsid w:val="00E73CEA"/>
    <w:rsid w:val="00E73EB0"/>
    <w:rsid w:val="00E7419B"/>
    <w:rsid w:val="00E74275"/>
    <w:rsid w:val="00E742D4"/>
    <w:rsid w:val="00E74853"/>
    <w:rsid w:val="00E749EE"/>
    <w:rsid w:val="00E74A27"/>
    <w:rsid w:val="00E74E98"/>
    <w:rsid w:val="00E74ED0"/>
    <w:rsid w:val="00E7552C"/>
    <w:rsid w:val="00E758DE"/>
    <w:rsid w:val="00E7593D"/>
    <w:rsid w:val="00E75B85"/>
    <w:rsid w:val="00E75C7D"/>
    <w:rsid w:val="00E75DB1"/>
    <w:rsid w:val="00E75FA3"/>
    <w:rsid w:val="00E76154"/>
    <w:rsid w:val="00E761A4"/>
    <w:rsid w:val="00E76297"/>
    <w:rsid w:val="00E76556"/>
    <w:rsid w:val="00E7663C"/>
    <w:rsid w:val="00E76B17"/>
    <w:rsid w:val="00E76E60"/>
    <w:rsid w:val="00E7716C"/>
    <w:rsid w:val="00E771FF"/>
    <w:rsid w:val="00E7727B"/>
    <w:rsid w:val="00E77588"/>
    <w:rsid w:val="00E77841"/>
    <w:rsid w:val="00E77AF5"/>
    <w:rsid w:val="00E800E0"/>
    <w:rsid w:val="00E80142"/>
    <w:rsid w:val="00E8052F"/>
    <w:rsid w:val="00E80693"/>
    <w:rsid w:val="00E80858"/>
    <w:rsid w:val="00E809C6"/>
    <w:rsid w:val="00E809CF"/>
    <w:rsid w:val="00E80A3D"/>
    <w:rsid w:val="00E80A67"/>
    <w:rsid w:val="00E80B16"/>
    <w:rsid w:val="00E80C28"/>
    <w:rsid w:val="00E80CD5"/>
    <w:rsid w:val="00E80E0D"/>
    <w:rsid w:val="00E80E44"/>
    <w:rsid w:val="00E80F82"/>
    <w:rsid w:val="00E814BC"/>
    <w:rsid w:val="00E81633"/>
    <w:rsid w:val="00E816ED"/>
    <w:rsid w:val="00E8177C"/>
    <w:rsid w:val="00E81F26"/>
    <w:rsid w:val="00E82019"/>
    <w:rsid w:val="00E82158"/>
    <w:rsid w:val="00E82284"/>
    <w:rsid w:val="00E8241B"/>
    <w:rsid w:val="00E82457"/>
    <w:rsid w:val="00E8246A"/>
    <w:rsid w:val="00E8247C"/>
    <w:rsid w:val="00E824AA"/>
    <w:rsid w:val="00E824B3"/>
    <w:rsid w:val="00E8259A"/>
    <w:rsid w:val="00E825E7"/>
    <w:rsid w:val="00E825E9"/>
    <w:rsid w:val="00E8298F"/>
    <w:rsid w:val="00E82BE4"/>
    <w:rsid w:val="00E82D0D"/>
    <w:rsid w:val="00E82D4F"/>
    <w:rsid w:val="00E82ED4"/>
    <w:rsid w:val="00E82F21"/>
    <w:rsid w:val="00E83256"/>
    <w:rsid w:val="00E83445"/>
    <w:rsid w:val="00E83516"/>
    <w:rsid w:val="00E83526"/>
    <w:rsid w:val="00E83625"/>
    <w:rsid w:val="00E83870"/>
    <w:rsid w:val="00E839F0"/>
    <w:rsid w:val="00E83C98"/>
    <w:rsid w:val="00E83D38"/>
    <w:rsid w:val="00E84069"/>
    <w:rsid w:val="00E84174"/>
    <w:rsid w:val="00E8436E"/>
    <w:rsid w:val="00E844BF"/>
    <w:rsid w:val="00E84873"/>
    <w:rsid w:val="00E849B7"/>
    <w:rsid w:val="00E84AFE"/>
    <w:rsid w:val="00E84BA0"/>
    <w:rsid w:val="00E84DD6"/>
    <w:rsid w:val="00E84E43"/>
    <w:rsid w:val="00E851D2"/>
    <w:rsid w:val="00E851F4"/>
    <w:rsid w:val="00E8569B"/>
    <w:rsid w:val="00E8575C"/>
    <w:rsid w:val="00E857BE"/>
    <w:rsid w:val="00E85AA2"/>
    <w:rsid w:val="00E85DC0"/>
    <w:rsid w:val="00E861D8"/>
    <w:rsid w:val="00E8675A"/>
    <w:rsid w:val="00E86BB7"/>
    <w:rsid w:val="00E86C83"/>
    <w:rsid w:val="00E86E22"/>
    <w:rsid w:val="00E86E3D"/>
    <w:rsid w:val="00E86EC7"/>
    <w:rsid w:val="00E86F8A"/>
    <w:rsid w:val="00E8709C"/>
    <w:rsid w:val="00E875A8"/>
    <w:rsid w:val="00E87954"/>
    <w:rsid w:val="00E900F7"/>
    <w:rsid w:val="00E9048C"/>
    <w:rsid w:val="00E9066E"/>
    <w:rsid w:val="00E90997"/>
    <w:rsid w:val="00E909AC"/>
    <w:rsid w:val="00E90AFD"/>
    <w:rsid w:val="00E90BE9"/>
    <w:rsid w:val="00E90DDC"/>
    <w:rsid w:val="00E90E92"/>
    <w:rsid w:val="00E910BA"/>
    <w:rsid w:val="00E9133E"/>
    <w:rsid w:val="00E914BB"/>
    <w:rsid w:val="00E915CF"/>
    <w:rsid w:val="00E916A6"/>
    <w:rsid w:val="00E91779"/>
    <w:rsid w:val="00E917D4"/>
    <w:rsid w:val="00E9195C"/>
    <w:rsid w:val="00E91972"/>
    <w:rsid w:val="00E91C95"/>
    <w:rsid w:val="00E92241"/>
    <w:rsid w:val="00E9232C"/>
    <w:rsid w:val="00E92825"/>
    <w:rsid w:val="00E92DE0"/>
    <w:rsid w:val="00E92F08"/>
    <w:rsid w:val="00E932F6"/>
    <w:rsid w:val="00E9382E"/>
    <w:rsid w:val="00E93DC7"/>
    <w:rsid w:val="00E93DD9"/>
    <w:rsid w:val="00E942AF"/>
    <w:rsid w:val="00E942E1"/>
    <w:rsid w:val="00E9436D"/>
    <w:rsid w:val="00E94527"/>
    <w:rsid w:val="00E94646"/>
    <w:rsid w:val="00E9474D"/>
    <w:rsid w:val="00E947F9"/>
    <w:rsid w:val="00E948C2"/>
    <w:rsid w:val="00E94C3A"/>
    <w:rsid w:val="00E94E88"/>
    <w:rsid w:val="00E94EC7"/>
    <w:rsid w:val="00E9539A"/>
    <w:rsid w:val="00E958CB"/>
    <w:rsid w:val="00E95992"/>
    <w:rsid w:val="00E959D4"/>
    <w:rsid w:val="00E95AAD"/>
    <w:rsid w:val="00E95CFB"/>
    <w:rsid w:val="00E95F32"/>
    <w:rsid w:val="00E96024"/>
    <w:rsid w:val="00E96240"/>
    <w:rsid w:val="00E964CF"/>
    <w:rsid w:val="00E9678A"/>
    <w:rsid w:val="00E969E2"/>
    <w:rsid w:val="00E96A20"/>
    <w:rsid w:val="00E96C39"/>
    <w:rsid w:val="00E96EB3"/>
    <w:rsid w:val="00E9701C"/>
    <w:rsid w:val="00E9725E"/>
    <w:rsid w:val="00E97460"/>
    <w:rsid w:val="00E97767"/>
    <w:rsid w:val="00E977A1"/>
    <w:rsid w:val="00E97E0D"/>
    <w:rsid w:val="00E97EB5"/>
    <w:rsid w:val="00EA0952"/>
    <w:rsid w:val="00EA0A7B"/>
    <w:rsid w:val="00EA0A8C"/>
    <w:rsid w:val="00EA0C6C"/>
    <w:rsid w:val="00EA0CC4"/>
    <w:rsid w:val="00EA137F"/>
    <w:rsid w:val="00EA14AB"/>
    <w:rsid w:val="00EA1596"/>
    <w:rsid w:val="00EA1675"/>
    <w:rsid w:val="00EA16D4"/>
    <w:rsid w:val="00EA194E"/>
    <w:rsid w:val="00EA1BA7"/>
    <w:rsid w:val="00EA221E"/>
    <w:rsid w:val="00EA232B"/>
    <w:rsid w:val="00EA2605"/>
    <w:rsid w:val="00EA2975"/>
    <w:rsid w:val="00EA2DDF"/>
    <w:rsid w:val="00EA2FA0"/>
    <w:rsid w:val="00EA3608"/>
    <w:rsid w:val="00EA3DAA"/>
    <w:rsid w:val="00EA3ECE"/>
    <w:rsid w:val="00EA4115"/>
    <w:rsid w:val="00EA433A"/>
    <w:rsid w:val="00EA4A8B"/>
    <w:rsid w:val="00EA4F91"/>
    <w:rsid w:val="00EA51D0"/>
    <w:rsid w:val="00EA592E"/>
    <w:rsid w:val="00EA5EAB"/>
    <w:rsid w:val="00EA5EB1"/>
    <w:rsid w:val="00EA5F83"/>
    <w:rsid w:val="00EA5FDD"/>
    <w:rsid w:val="00EA60E8"/>
    <w:rsid w:val="00EA6166"/>
    <w:rsid w:val="00EA642B"/>
    <w:rsid w:val="00EA6602"/>
    <w:rsid w:val="00EA6B99"/>
    <w:rsid w:val="00EA7379"/>
    <w:rsid w:val="00EA7477"/>
    <w:rsid w:val="00EA74E9"/>
    <w:rsid w:val="00EA7515"/>
    <w:rsid w:val="00EA7786"/>
    <w:rsid w:val="00EA7A86"/>
    <w:rsid w:val="00EA7B43"/>
    <w:rsid w:val="00EA7DE0"/>
    <w:rsid w:val="00EB01E3"/>
    <w:rsid w:val="00EB0286"/>
    <w:rsid w:val="00EB03E0"/>
    <w:rsid w:val="00EB0842"/>
    <w:rsid w:val="00EB08EF"/>
    <w:rsid w:val="00EB0D90"/>
    <w:rsid w:val="00EB0F5E"/>
    <w:rsid w:val="00EB1182"/>
    <w:rsid w:val="00EB1226"/>
    <w:rsid w:val="00EB128B"/>
    <w:rsid w:val="00EB12B8"/>
    <w:rsid w:val="00EB1582"/>
    <w:rsid w:val="00EB15F4"/>
    <w:rsid w:val="00EB1888"/>
    <w:rsid w:val="00EB1BB6"/>
    <w:rsid w:val="00EB1C7C"/>
    <w:rsid w:val="00EB22E6"/>
    <w:rsid w:val="00EB25C3"/>
    <w:rsid w:val="00EB28A3"/>
    <w:rsid w:val="00EB28D3"/>
    <w:rsid w:val="00EB29D2"/>
    <w:rsid w:val="00EB2A05"/>
    <w:rsid w:val="00EB2A7F"/>
    <w:rsid w:val="00EB2C87"/>
    <w:rsid w:val="00EB2CB2"/>
    <w:rsid w:val="00EB2D12"/>
    <w:rsid w:val="00EB3537"/>
    <w:rsid w:val="00EB38A4"/>
    <w:rsid w:val="00EB3926"/>
    <w:rsid w:val="00EB3A18"/>
    <w:rsid w:val="00EB3A3B"/>
    <w:rsid w:val="00EB3B08"/>
    <w:rsid w:val="00EB4223"/>
    <w:rsid w:val="00EB4304"/>
    <w:rsid w:val="00EB448D"/>
    <w:rsid w:val="00EB49B7"/>
    <w:rsid w:val="00EB49D3"/>
    <w:rsid w:val="00EB4A98"/>
    <w:rsid w:val="00EB4B22"/>
    <w:rsid w:val="00EB4C69"/>
    <w:rsid w:val="00EB4EF8"/>
    <w:rsid w:val="00EB5021"/>
    <w:rsid w:val="00EB526B"/>
    <w:rsid w:val="00EB53A2"/>
    <w:rsid w:val="00EB5681"/>
    <w:rsid w:val="00EB5702"/>
    <w:rsid w:val="00EB570F"/>
    <w:rsid w:val="00EB5802"/>
    <w:rsid w:val="00EB5AF6"/>
    <w:rsid w:val="00EB5B3D"/>
    <w:rsid w:val="00EB5B91"/>
    <w:rsid w:val="00EB5FC6"/>
    <w:rsid w:val="00EB601A"/>
    <w:rsid w:val="00EB60FD"/>
    <w:rsid w:val="00EB6124"/>
    <w:rsid w:val="00EB6218"/>
    <w:rsid w:val="00EB6693"/>
    <w:rsid w:val="00EB6788"/>
    <w:rsid w:val="00EB6A89"/>
    <w:rsid w:val="00EB6B3B"/>
    <w:rsid w:val="00EB71AA"/>
    <w:rsid w:val="00EB7302"/>
    <w:rsid w:val="00EB7407"/>
    <w:rsid w:val="00EB7432"/>
    <w:rsid w:val="00EB74AF"/>
    <w:rsid w:val="00EB77C0"/>
    <w:rsid w:val="00EB78AC"/>
    <w:rsid w:val="00EB7974"/>
    <w:rsid w:val="00EC0024"/>
    <w:rsid w:val="00EC034D"/>
    <w:rsid w:val="00EC0762"/>
    <w:rsid w:val="00EC0778"/>
    <w:rsid w:val="00EC099D"/>
    <w:rsid w:val="00EC0E84"/>
    <w:rsid w:val="00EC10DE"/>
    <w:rsid w:val="00EC12EE"/>
    <w:rsid w:val="00EC14A8"/>
    <w:rsid w:val="00EC1584"/>
    <w:rsid w:val="00EC15BB"/>
    <w:rsid w:val="00EC1745"/>
    <w:rsid w:val="00EC19E4"/>
    <w:rsid w:val="00EC1A4B"/>
    <w:rsid w:val="00EC1C3C"/>
    <w:rsid w:val="00EC1F58"/>
    <w:rsid w:val="00EC2154"/>
    <w:rsid w:val="00EC21E8"/>
    <w:rsid w:val="00EC2381"/>
    <w:rsid w:val="00EC26BA"/>
    <w:rsid w:val="00EC2995"/>
    <w:rsid w:val="00EC2EDD"/>
    <w:rsid w:val="00EC2EF4"/>
    <w:rsid w:val="00EC2F6A"/>
    <w:rsid w:val="00EC35B5"/>
    <w:rsid w:val="00EC3676"/>
    <w:rsid w:val="00EC3CAC"/>
    <w:rsid w:val="00EC3FB9"/>
    <w:rsid w:val="00EC44D4"/>
    <w:rsid w:val="00EC472E"/>
    <w:rsid w:val="00EC47AD"/>
    <w:rsid w:val="00EC4887"/>
    <w:rsid w:val="00EC48F4"/>
    <w:rsid w:val="00EC49B5"/>
    <w:rsid w:val="00EC4B61"/>
    <w:rsid w:val="00EC4C0B"/>
    <w:rsid w:val="00EC4CC9"/>
    <w:rsid w:val="00EC4DCC"/>
    <w:rsid w:val="00EC501E"/>
    <w:rsid w:val="00EC52B9"/>
    <w:rsid w:val="00EC59AF"/>
    <w:rsid w:val="00EC5ABF"/>
    <w:rsid w:val="00EC5B34"/>
    <w:rsid w:val="00EC5C1F"/>
    <w:rsid w:val="00EC5D00"/>
    <w:rsid w:val="00EC5DDC"/>
    <w:rsid w:val="00EC5F7A"/>
    <w:rsid w:val="00EC6053"/>
    <w:rsid w:val="00EC6224"/>
    <w:rsid w:val="00EC62E0"/>
    <w:rsid w:val="00EC62EB"/>
    <w:rsid w:val="00EC6308"/>
    <w:rsid w:val="00EC64C4"/>
    <w:rsid w:val="00EC6637"/>
    <w:rsid w:val="00EC6710"/>
    <w:rsid w:val="00EC67F4"/>
    <w:rsid w:val="00EC68A8"/>
    <w:rsid w:val="00EC698A"/>
    <w:rsid w:val="00EC6C15"/>
    <w:rsid w:val="00EC6C40"/>
    <w:rsid w:val="00EC708B"/>
    <w:rsid w:val="00EC75DD"/>
    <w:rsid w:val="00EC7643"/>
    <w:rsid w:val="00EC76CE"/>
    <w:rsid w:val="00EC7762"/>
    <w:rsid w:val="00EC79FB"/>
    <w:rsid w:val="00EC7C9D"/>
    <w:rsid w:val="00EC7D0E"/>
    <w:rsid w:val="00EC7D8B"/>
    <w:rsid w:val="00EC7EDE"/>
    <w:rsid w:val="00ED0021"/>
    <w:rsid w:val="00ED0139"/>
    <w:rsid w:val="00ED0167"/>
    <w:rsid w:val="00ED04FB"/>
    <w:rsid w:val="00ED061F"/>
    <w:rsid w:val="00ED092B"/>
    <w:rsid w:val="00ED0A02"/>
    <w:rsid w:val="00ED0C53"/>
    <w:rsid w:val="00ED0D42"/>
    <w:rsid w:val="00ED0F73"/>
    <w:rsid w:val="00ED1390"/>
    <w:rsid w:val="00ED167E"/>
    <w:rsid w:val="00ED1A0A"/>
    <w:rsid w:val="00ED1A10"/>
    <w:rsid w:val="00ED1C95"/>
    <w:rsid w:val="00ED1D89"/>
    <w:rsid w:val="00ED1E96"/>
    <w:rsid w:val="00ED1F36"/>
    <w:rsid w:val="00ED217D"/>
    <w:rsid w:val="00ED244B"/>
    <w:rsid w:val="00ED245A"/>
    <w:rsid w:val="00ED2461"/>
    <w:rsid w:val="00ED2560"/>
    <w:rsid w:val="00ED25EF"/>
    <w:rsid w:val="00ED27E1"/>
    <w:rsid w:val="00ED2987"/>
    <w:rsid w:val="00ED29E3"/>
    <w:rsid w:val="00ED2A3C"/>
    <w:rsid w:val="00ED2E0A"/>
    <w:rsid w:val="00ED2FE8"/>
    <w:rsid w:val="00ED3089"/>
    <w:rsid w:val="00ED30C2"/>
    <w:rsid w:val="00ED33C9"/>
    <w:rsid w:val="00ED34B7"/>
    <w:rsid w:val="00ED3B4C"/>
    <w:rsid w:val="00ED3CD4"/>
    <w:rsid w:val="00ED3DD1"/>
    <w:rsid w:val="00ED4252"/>
    <w:rsid w:val="00ED46BA"/>
    <w:rsid w:val="00ED4B86"/>
    <w:rsid w:val="00ED4C89"/>
    <w:rsid w:val="00ED4D83"/>
    <w:rsid w:val="00ED4DDD"/>
    <w:rsid w:val="00ED4EBB"/>
    <w:rsid w:val="00ED517D"/>
    <w:rsid w:val="00ED5524"/>
    <w:rsid w:val="00ED5741"/>
    <w:rsid w:val="00ED58B2"/>
    <w:rsid w:val="00ED5D2D"/>
    <w:rsid w:val="00ED5E08"/>
    <w:rsid w:val="00ED5E26"/>
    <w:rsid w:val="00ED5FB6"/>
    <w:rsid w:val="00ED600C"/>
    <w:rsid w:val="00ED60BF"/>
    <w:rsid w:val="00ED62CB"/>
    <w:rsid w:val="00ED6512"/>
    <w:rsid w:val="00ED6A52"/>
    <w:rsid w:val="00ED6AF8"/>
    <w:rsid w:val="00ED6F0D"/>
    <w:rsid w:val="00ED7276"/>
    <w:rsid w:val="00ED73FF"/>
    <w:rsid w:val="00ED7464"/>
    <w:rsid w:val="00ED767F"/>
    <w:rsid w:val="00ED77D1"/>
    <w:rsid w:val="00ED7847"/>
    <w:rsid w:val="00ED7977"/>
    <w:rsid w:val="00ED7FF4"/>
    <w:rsid w:val="00EE0008"/>
    <w:rsid w:val="00EE0355"/>
    <w:rsid w:val="00EE0492"/>
    <w:rsid w:val="00EE0AFE"/>
    <w:rsid w:val="00EE0F48"/>
    <w:rsid w:val="00EE113E"/>
    <w:rsid w:val="00EE13FC"/>
    <w:rsid w:val="00EE1542"/>
    <w:rsid w:val="00EE178C"/>
    <w:rsid w:val="00EE1989"/>
    <w:rsid w:val="00EE1BA7"/>
    <w:rsid w:val="00EE1E40"/>
    <w:rsid w:val="00EE1FD3"/>
    <w:rsid w:val="00EE208B"/>
    <w:rsid w:val="00EE22DD"/>
    <w:rsid w:val="00EE2328"/>
    <w:rsid w:val="00EE255E"/>
    <w:rsid w:val="00EE2562"/>
    <w:rsid w:val="00EE2659"/>
    <w:rsid w:val="00EE26F3"/>
    <w:rsid w:val="00EE27BC"/>
    <w:rsid w:val="00EE2D3A"/>
    <w:rsid w:val="00EE2DAF"/>
    <w:rsid w:val="00EE2E63"/>
    <w:rsid w:val="00EE2FD7"/>
    <w:rsid w:val="00EE3091"/>
    <w:rsid w:val="00EE316E"/>
    <w:rsid w:val="00EE347B"/>
    <w:rsid w:val="00EE3539"/>
    <w:rsid w:val="00EE36B4"/>
    <w:rsid w:val="00EE38C6"/>
    <w:rsid w:val="00EE3B83"/>
    <w:rsid w:val="00EE3C0F"/>
    <w:rsid w:val="00EE44A5"/>
    <w:rsid w:val="00EE4666"/>
    <w:rsid w:val="00EE4855"/>
    <w:rsid w:val="00EE5102"/>
    <w:rsid w:val="00EE5537"/>
    <w:rsid w:val="00EE55BB"/>
    <w:rsid w:val="00EE56C3"/>
    <w:rsid w:val="00EE5D6B"/>
    <w:rsid w:val="00EE60E0"/>
    <w:rsid w:val="00EE64D3"/>
    <w:rsid w:val="00EE682E"/>
    <w:rsid w:val="00EE6BB3"/>
    <w:rsid w:val="00EE6DB6"/>
    <w:rsid w:val="00EE6EBE"/>
    <w:rsid w:val="00EE708E"/>
    <w:rsid w:val="00EE70D2"/>
    <w:rsid w:val="00EE758E"/>
    <w:rsid w:val="00EE7A03"/>
    <w:rsid w:val="00EE7C6C"/>
    <w:rsid w:val="00EE7FFC"/>
    <w:rsid w:val="00EF0313"/>
    <w:rsid w:val="00EF035D"/>
    <w:rsid w:val="00EF05C4"/>
    <w:rsid w:val="00EF071A"/>
    <w:rsid w:val="00EF0CC4"/>
    <w:rsid w:val="00EF0D7F"/>
    <w:rsid w:val="00EF0E1B"/>
    <w:rsid w:val="00EF0F38"/>
    <w:rsid w:val="00EF1136"/>
    <w:rsid w:val="00EF12AD"/>
    <w:rsid w:val="00EF1602"/>
    <w:rsid w:val="00EF163C"/>
    <w:rsid w:val="00EF1782"/>
    <w:rsid w:val="00EF1C3E"/>
    <w:rsid w:val="00EF1C78"/>
    <w:rsid w:val="00EF1CA3"/>
    <w:rsid w:val="00EF1E81"/>
    <w:rsid w:val="00EF209B"/>
    <w:rsid w:val="00EF235A"/>
    <w:rsid w:val="00EF24C5"/>
    <w:rsid w:val="00EF2549"/>
    <w:rsid w:val="00EF26EE"/>
    <w:rsid w:val="00EF27C2"/>
    <w:rsid w:val="00EF2BEE"/>
    <w:rsid w:val="00EF3408"/>
    <w:rsid w:val="00EF359C"/>
    <w:rsid w:val="00EF3999"/>
    <w:rsid w:val="00EF3C8C"/>
    <w:rsid w:val="00EF42FE"/>
    <w:rsid w:val="00EF49AE"/>
    <w:rsid w:val="00EF4EE6"/>
    <w:rsid w:val="00EF4F07"/>
    <w:rsid w:val="00EF503E"/>
    <w:rsid w:val="00EF53FB"/>
    <w:rsid w:val="00EF57E1"/>
    <w:rsid w:val="00EF5991"/>
    <w:rsid w:val="00EF5B46"/>
    <w:rsid w:val="00EF5BE8"/>
    <w:rsid w:val="00EF5C73"/>
    <w:rsid w:val="00EF5CEA"/>
    <w:rsid w:val="00EF5CEE"/>
    <w:rsid w:val="00EF5D18"/>
    <w:rsid w:val="00EF5ED8"/>
    <w:rsid w:val="00EF6135"/>
    <w:rsid w:val="00EF6208"/>
    <w:rsid w:val="00EF6664"/>
    <w:rsid w:val="00EF6ABD"/>
    <w:rsid w:val="00EF6E2B"/>
    <w:rsid w:val="00EF7357"/>
    <w:rsid w:val="00EF7462"/>
    <w:rsid w:val="00EF77E3"/>
    <w:rsid w:val="00EF791E"/>
    <w:rsid w:val="00EF7CD5"/>
    <w:rsid w:val="00EF7F9F"/>
    <w:rsid w:val="00F0000B"/>
    <w:rsid w:val="00F0037A"/>
    <w:rsid w:val="00F00752"/>
    <w:rsid w:val="00F008E5"/>
    <w:rsid w:val="00F00B6F"/>
    <w:rsid w:val="00F01103"/>
    <w:rsid w:val="00F012A9"/>
    <w:rsid w:val="00F01531"/>
    <w:rsid w:val="00F016C6"/>
    <w:rsid w:val="00F01704"/>
    <w:rsid w:val="00F0175F"/>
    <w:rsid w:val="00F0192D"/>
    <w:rsid w:val="00F01E3F"/>
    <w:rsid w:val="00F01E96"/>
    <w:rsid w:val="00F02782"/>
    <w:rsid w:val="00F02BE9"/>
    <w:rsid w:val="00F02CB9"/>
    <w:rsid w:val="00F02FC1"/>
    <w:rsid w:val="00F03310"/>
    <w:rsid w:val="00F034CC"/>
    <w:rsid w:val="00F0365E"/>
    <w:rsid w:val="00F03B4F"/>
    <w:rsid w:val="00F03C59"/>
    <w:rsid w:val="00F03C73"/>
    <w:rsid w:val="00F03C7C"/>
    <w:rsid w:val="00F03E19"/>
    <w:rsid w:val="00F04029"/>
    <w:rsid w:val="00F0410B"/>
    <w:rsid w:val="00F042A3"/>
    <w:rsid w:val="00F042AB"/>
    <w:rsid w:val="00F04352"/>
    <w:rsid w:val="00F04845"/>
    <w:rsid w:val="00F049DB"/>
    <w:rsid w:val="00F04ABE"/>
    <w:rsid w:val="00F04F5C"/>
    <w:rsid w:val="00F050B7"/>
    <w:rsid w:val="00F057C5"/>
    <w:rsid w:val="00F0589C"/>
    <w:rsid w:val="00F05B1E"/>
    <w:rsid w:val="00F05C8A"/>
    <w:rsid w:val="00F05DA6"/>
    <w:rsid w:val="00F05EA0"/>
    <w:rsid w:val="00F05FBC"/>
    <w:rsid w:val="00F0633D"/>
    <w:rsid w:val="00F064B4"/>
    <w:rsid w:val="00F0668C"/>
    <w:rsid w:val="00F06937"/>
    <w:rsid w:val="00F06A6E"/>
    <w:rsid w:val="00F06DE6"/>
    <w:rsid w:val="00F06FD2"/>
    <w:rsid w:val="00F0716A"/>
    <w:rsid w:val="00F0733B"/>
    <w:rsid w:val="00F0755F"/>
    <w:rsid w:val="00F076C1"/>
    <w:rsid w:val="00F07A54"/>
    <w:rsid w:val="00F07BA0"/>
    <w:rsid w:val="00F102F5"/>
    <w:rsid w:val="00F103C4"/>
    <w:rsid w:val="00F10477"/>
    <w:rsid w:val="00F10653"/>
    <w:rsid w:val="00F1065D"/>
    <w:rsid w:val="00F107FC"/>
    <w:rsid w:val="00F1084D"/>
    <w:rsid w:val="00F1095F"/>
    <w:rsid w:val="00F10BB2"/>
    <w:rsid w:val="00F10BDA"/>
    <w:rsid w:val="00F10CEA"/>
    <w:rsid w:val="00F10F63"/>
    <w:rsid w:val="00F10FFF"/>
    <w:rsid w:val="00F111E8"/>
    <w:rsid w:val="00F11226"/>
    <w:rsid w:val="00F116E8"/>
    <w:rsid w:val="00F11856"/>
    <w:rsid w:val="00F119F1"/>
    <w:rsid w:val="00F11BF9"/>
    <w:rsid w:val="00F1211B"/>
    <w:rsid w:val="00F121EC"/>
    <w:rsid w:val="00F12411"/>
    <w:rsid w:val="00F128CB"/>
    <w:rsid w:val="00F12931"/>
    <w:rsid w:val="00F129C9"/>
    <w:rsid w:val="00F12C8F"/>
    <w:rsid w:val="00F12E03"/>
    <w:rsid w:val="00F13042"/>
    <w:rsid w:val="00F13166"/>
    <w:rsid w:val="00F134F0"/>
    <w:rsid w:val="00F135EC"/>
    <w:rsid w:val="00F1378D"/>
    <w:rsid w:val="00F13B16"/>
    <w:rsid w:val="00F13BBB"/>
    <w:rsid w:val="00F13D28"/>
    <w:rsid w:val="00F13E42"/>
    <w:rsid w:val="00F1409A"/>
    <w:rsid w:val="00F141AF"/>
    <w:rsid w:val="00F14248"/>
    <w:rsid w:val="00F144CD"/>
    <w:rsid w:val="00F1472E"/>
    <w:rsid w:val="00F1492E"/>
    <w:rsid w:val="00F14B6D"/>
    <w:rsid w:val="00F14D08"/>
    <w:rsid w:val="00F14D38"/>
    <w:rsid w:val="00F14DBD"/>
    <w:rsid w:val="00F14DE4"/>
    <w:rsid w:val="00F15015"/>
    <w:rsid w:val="00F1531D"/>
    <w:rsid w:val="00F157D7"/>
    <w:rsid w:val="00F1580E"/>
    <w:rsid w:val="00F15B8A"/>
    <w:rsid w:val="00F15BA0"/>
    <w:rsid w:val="00F15BB6"/>
    <w:rsid w:val="00F16133"/>
    <w:rsid w:val="00F16340"/>
    <w:rsid w:val="00F1641D"/>
    <w:rsid w:val="00F16458"/>
    <w:rsid w:val="00F1659E"/>
    <w:rsid w:val="00F1664C"/>
    <w:rsid w:val="00F167C5"/>
    <w:rsid w:val="00F167D4"/>
    <w:rsid w:val="00F16B18"/>
    <w:rsid w:val="00F16BB1"/>
    <w:rsid w:val="00F16CB9"/>
    <w:rsid w:val="00F16D4F"/>
    <w:rsid w:val="00F16E1E"/>
    <w:rsid w:val="00F16FC5"/>
    <w:rsid w:val="00F17072"/>
    <w:rsid w:val="00F171A8"/>
    <w:rsid w:val="00F172AA"/>
    <w:rsid w:val="00F17371"/>
    <w:rsid w:val="00F174AE"/>
    <w:rsid w:val="00F1755E"/>
    <w:rsid w:val="00F177E0"/>
    <w:rsid w:val="00F178A4"/>
    <w:rsid w:val="00F17A08"/>
    <w:rsid w:val="00F17A8C"/>
    <w:rsid w:val="00F17AD8"/>
    <w:rsid w:val="00F17B53"/>
    <w:rsid w:val="00F17BE7"/>
    <w:rsid w:val="00F17DA0"/>
    <w:rsid w:val="00F2031D"/>
    <w:rsid w:val="00F2074C"/>
    <w:rsid w:val="00F20848"/>
    <w:rsid w:val="00F20F41"/>
    <w:rsid w:val="00F20F6B"/>
    <w:rsid w:val="00F21035"/>
    <w:rsid w:val="00F21486"/>
    <w:rsid w:val="00F21606"/>
    <w:rsid w:val="00F21895"/>
    <w:rsid w:val="00F218AE"/>
    <w:rsid w:val="00F2198C"/>
    <w:rsid w:val="00F21D03"/>
    <w:rsid w:val="00F21D0B"/>
    <w:rsid w:val="00F22258"/>
    <w:rsid w:val="00F22569"/>
    <w:rsid w:val="00F2289F"/>
    <w:rsid w:val="00F22DDD"/>
    <w:rsid w:val="00F22E9D"/>
    <w:rsid w:val="00F230BC"/>
    <w:rsid w:val="00F23532"/>
    <w:rsid w:val="00F23932"/>
    <w:rsid w:val="00F23B1F"/>
    <w:rsid w:val="00F23E0E"/>
    <w:rsid w:val="00F23EE7"/>
    <w:rsid w:val="00F23FA4"/>
    <w:rsid w:val="00F2423D"/>
    <w:rsid w:val="00F243CB"/>
    <w:rsid w:val="00F2462F"/>
    <w:rsid w:val="00F246E4"/>
    <w:rsid w:val="00F24D7D"/>
    <w:rsid w:val="00F251B0"/>
    <w:rsid w:val="00F2539D"/>
    <w:rsid w:val="00F2577F"/>
    <w:rsid w:val="00F2596A"/>
    <w:rsid w:val="00F25B03"/>
    <w:rsid w:val="00F25B1F"/>
    <w:rsid w:val="00F25C42"/>
    <w:rsid w:val="00F25C5C"/>
    <w:rsid w:val="00F25DB9"/>
    <w:rsid w:val="00F25F2C"/>
    <w:rsid w:val="00F25F38"/>
    <w:rsid w:val="00F262AC"/>
    <w:rsid w:val="00F2641A"/>
    <w:rsid w:val="00F26579"/>
    <w:rsid w:val="00F26915"/>
    <w:rsid w:val="00F26C79"/>
    <w:rsid w:val="00F26D01"/>
    <w:rsid w:val="00F26D25"/>
    <w:rsid w:val="00F26DAC"/>
    <w:rsid w:val="00F26E7E"/>
    <w:rsid w:val="00F26F3B"/>
    <w:rsid w:val="00F26F91"/>
    <w:rsid w:val="00F27035"/>
    <w:rsid w:val="00F27050"/>
    <w:rsid w:val="00F27644"/>
    <w:rsid w:val="00F276A7"/>
    <w:rsid w:val="00F27ECA"/>
    <w:rsid w:val="00F30118"/>
    <w:rsid w:val="00F30204"/>
    <w:rsid w:val="00F3022A"/>
    <w:rsid w:val="00F30282"/>
    <w:rsid w:val="00F3064A"/>
    <w:rsid w:val="00F30859"/>
    <w:rsid w:val="00F30A79"/>
    <w:rsid w:val="00F30B5E"/>
    <w:rsid w:val="00F30F05"/>
    <w:rsid w:val="00F30FDC"/>
    <w:rsid w:val="00F316A1"/>
    <w:rsid w:val="00F3174A"/>
    <w:rsid w:val="00F31803"/>
    <w:rsid w:val="00F31EEE"/>
    <w:rsid w:val="00F31F46"/>
    <w:rsid w:val="00F32225"/>
    <w:rsid w:val="00F323D5"/>
    <w:rsid w:val="00F324C6"/>
    <w:rsid w:val="00F32A52"/>
    <w:rsid w:val="00F32AC8"/>
    <w:rsid w:val="00F32BA2"/>
    <w:rsid w:val="00F33229"/>
    <w:rsid w:val="00F333A3"/>
    <w:rsid w:val="00F33448"/>
    <w:rsid w:val="00F33496"/>
    <w:rsid w:val="00F33586"/>
    <w:rsid w:val="00F335D5"/>
    <w:rsid w:val="00F335EA"/>
    <w:rsid w:val="00F3367C"/>
    <w:rsid w:val="00F33759"/>
    <w:rsid w:val="00F33825"/>
    <w:rsid w:val="00F34088"/>
    <w:rsid w:val="00F34423"/>
    <w:rsid w:val="00F345AE"/>
    <w:rsid w:val="00F345E7"/>
    <w:rsid w:val="00F3465E"/>
    <w:rsid w:val="00F34885"/>
    <w:rsid w:val="00F34927"/>
    <w:rsid w:val="00F349D8"/>
    <w:rsid w:val="00F34C55"/>
    <w:rsid w:val="00F34CCC"/>
    <w:rsid w:val="00F34CD4"/>
    <w:rsid w:val="00F35101"/>
    <w:rsid w:val="00F357B3"/>
    <w:rsid w:val="00F357C5"/>
    <w:rsid w:val="00F35A99"/>
    <w:rsid w:val="00F35BA7"/>
    <w:rsid w:val="00F35DAF"/>
    <w:rsid w:val="00F35F1D"/>
    <w:rsid w:val="00F3619A"/>
    <w:rsid w:val="00F362C3"/>
    <w:rsid w:val="00F36640"/>
    <w:rsid w:val="00F36983"/>
    <w:rsid w:val="00F37080"/>
    <w:rsid w:val="00F37101"/>
    <w:rsid w:val="00F37247"/>
    <w:rsid w:val="00F37436"/>
    <w:rsid w:val="00F37745"/>
    <w:rsid w:val="00F37AF4"/>
    <w:rsid w:val="00F37FDA"/>
    <w:rsid w:val="00F4000B"/>
    <w:rsid w:val="00F400F1"/>
    <w:rsid w:val="00F40110"/>
    <w:rsid w:val="00F4057E"/>
    <w:rsid w:val="00F40A00"/>
    <w:rsid w:val="00F40B7A"/>
    <w:rsid w:val="00F40CCD"/>
    <w:rsid w:val="00F40DE2"/>
    <w:rsid w:val="00F40E69"/>
    <w:rsid w:val="00F41205"/>
    <w:rsid w:val="00F414D2"/>
    <w:rsid w:val="00F415FC"/>
    <w:rsid w:val="00F41B8D"/>
    <w:rsid w:val="00F41C5A"/>
    <w:rsid w:val="00F41F1A"/>
    <w:rsid w:val="00F41FC1"/>
    <w:rsid w:val="00F4256F"/>
    <w:rsid w:val="00F42796"/>
    <w:rsid w:val="00F427BA"/>
    <w:rsid w:val="00F42980"/>
    <w:rsid w:val="00F42988"/>
    <w:rsid w:val="00F42BE3"/>
    <w:rsid w:val="00F42DDF"/>
    <w:rsid w:val="00F42F61"/>
    <w:rsid w:val="00F4301A"/>
    <w:rsid w:val="00F43691"/>
    <w:rsid w:val="00F43805"/>
    <w:rsid w:val="00F43820"/>
    <w:rsid w:val="00F43A6E"/>
    <w:rsid w:val="00F43CC9"/>
    <w:rsid w:val="00F43DC4"/>
    <w:rsid w:val="00F440AB"/>
    <w:rsid w:val="00F445AA"/>
    <w:rsid w:val="00F44700"/>
    <w:rsid w:val="00F44A93"/>
    <w:rsid w:val="00F44EFF"/>
    <w:rsid w:val="00F45223"/>
    <w:rsid w:val="00F45278"/>
    <w:rsid w:val="00F453D2"/>
    <w:rsid w:val="00F45592"/>
    <w:rsid w:val="00F4570F"/>
    <w:rsid w:val="00F4573A"/>
    <w:rsid w:val="00F45B01"/>
    <w:rsid w:val="00F45CD0"/>
    <w:rsid w:val="00F45E48"/>
    <w:rsid w:val="00F45F2A"/>
    <w:rsid w:val="00F46058"/>
    <w:rsid w:val="00F464D7"/>
    <w:rsid w:val="00F464EE"/>
    <w:rsid w:val="00F469C8"/>
    <w:rsid w:val="00F46A64"/>
    <w:rsid w:val="00F46AE5"/>
    <w:rsid w:val="00F46CDA"/>
    <w:rsid w:val="00F46EF4"/>
    <w:rsid w:val="00F4731B"/>
    <w:rsid w:val="00F4734A"/>
    <w:rsid w:val="00F473F7"/>
    <w:rsid w:val="00F47413"/>
    <w:rsid w:val="00F4749A"/>
    <w:rsid w:val="00F476D6"/>
    <w:rsid w:val="00F476EA"/>
    <w:rsid w:val="00F47907"/>
    <w:rsid w:val="00F479B2"/>
    <w:rsid w:val="00F47A0A"/>
    <w:rsid w:val="00F47A4B"/>
    <w:rsid w:val="00F47F8B"/>
    <w:rsid w:val="00F50164"/>
    <w:rsid w:val="00F5054D"/>
    <w:rsid w:val="00F505D9"/>
    <w:rsid w:val="00F50614"/>
    <w:rsid w:val="00F509DA"/>
    <w:rsid w:val="00F50A33"/>
    <w:rsid w:val="00F50D5A"/>
    <w:rsid w:val="00F50E66"/>
    <w:rsid w:val="00F5118B"/>
    <w:rsid w:val="00F51282"/>
    <w:rsid w:val="00F514AE"/>
    <w:rsid w:val="00F514E4"/>
    <w:rsid w:val="00F51758"/>
    <w:rsid w:val="00F51AC0"/>
    <w:rsid w:val="00F51BEF"/>
    <w:rsid w:val="00F51BF4"/>
    <w:rsid w:val="00F51E1C"/>
    <w:rsid w:val="00F51E3C"/>
    <w:rsid w:val="00F51F6B"/>
    <w:rsid w:val="00F520B9"/>
    <w:rsid w:val="00F523C7"/>
    <w:rsid w:val="00F52913"/>
    <w:rsid w:val="00F52D2D"/>
    <w:rsid w:val="00F52EE0"/>
    <w:rsid w:val="00F5342F"/>
    <w:rsid w:val="00F53BD1"/>
    <w:rsid w:val="00F53C54"/>
    <w:rsid w:val="00F53DE6"/>
    <w:rsid w:val="00F541B2"/>
    <w:rsid w:val="00F541FB"/>
    <w:rsid w:val="00F54447"/>
    <w:rsid w:val="00F5460E"/>
    <w:rsid w:val="00F54BD5"/>
    <w:rsid w:val="00F55056"/>
    <w:rsid w:val="00F5518D"/>
    <w:rsid w:val="00F5576E"/>
    <w:rsid w:val="00F55795"/>
    <w:rsid w:val="00F557D9"/>
    <w:rsid w:val="00F55A24"/>
    <w:rsid w:val="00F55B7F"/>
    <w:rsid w:val="00F55DC9"/>
    <w:rsid w:val="00F55EA1"/>
    <w:rsid w:val="00F5631A"/>
    <w:rsid w:val="00F56363"/>
    <w:rsid w:val="00F56423"/>
    <w:rsid w:val="00F56644"/>
    <w:rsid w:val="00F56CC8"/>
    <w:rsid w:val="00F56ED8"/>
    <w:rsid w:val="00F57128"/>
    <w:rsid w:val="00F5720B"/>
    <w:rsid w:val="00F57461"/>
    <w:rsid w:val="00F57673"/>
    <w:rsid w:val="00F576C6"/>
    <w:rsid w:val="00F57ABE"/>
    <w:rsid w:val="00F57BC5"/>
    <w:rsid w:val="00F57C76"/>
    <w:rsid w:val="00F57D16"/>
    <w:rsid w:val="00F57F97"/>
    <w:rsid w:val="00F60049"/>
    <w:rsid w:val="00F6034B"/>
    <w:rsid w:val="00F6038A"/>
    <w:rsid w:val="00F6084D"/>
    <w:rsid w:val="00F6085C"/>
    <w:rsid w:val="00F608AB"/>
    <w:rsid w:val="00F610E9"/>
    <w:rsid w:val="00F6168D"/>
    <w:rsid w:val="00F6191F"/>
    <w:rsid w:val="00F6198A"/>
    <w:rsid w:val="00F61CF7"/>
    <w:rsid w:val="00F61E13"/>
    <w:rsid w:val="00F61FFE"/>
    <w:rsid w:val="00F623CE"/>
    <w:rsid w:val="00F62437"/>
    <w:rsid w:val="00F6267D"/>
    <w:rsid w:val="00F6287A"/>
    <w:rsid w:val="00F62BE9"/>
    <w:rsid w:val="00F62C4C"/>
    <w:rsid w:val="00F62F93"/>
    <w:rsid w:val="00F63094"/>
    <w:rsid w:val="00F630C0"/>
    <w:rsid w:val="00F6367C"/>
    <w:rsid w:val="00F6388B"/>
    <w:rsid w:val="00F638DB"/>
    <w:rsid w:val="00F63AB0"/>
    <w:rsid w:val="00F63AF8"/>
    <w:rsid w:val="00F63EAF"/>
    <w:rsid w:val="00F64064"/>
    <w:rsid w:val="00F642DF"/>
    <w:rsid w:val="00F64557"/>
    <w:rsid w:val="00F6455D"/>
    <w:rsid w:val="00F64724"/>
    <w:rsid w:val="00F647E0"/>
    <w:rsid w:val="00F64804"/>
    <w:rsid w:val="00F651C8"/>
    <w:rsid w:val="00F654BE"/>
    <w:rsid w:val="00F65D7A"/>
    <w:rsid w:val="00F66092"/>
    <w:rsid w:val="00F66401"/>
    <w:rsid w:val="00F665F0"/>
    <w:rsid w:val="00F66712"/>
    <w:rsid w:val="00F66879"/>
    <w:rsid w:val="00F66A7E"/>
    <w:rsid w:val="00F66C6E"/>
    <w:rsid w:val="00F66E1A"/>
    <w:rsid w:val="00F66E92"/>
    <w:rsid w:val="00F66EB8"/>
    <w:rsid w:val="00F66EF8"/>
    <w:rsid w:val="00F66F72"/>
    <w:rsid w:val="00F67062"/>
    <w:rsid w:val="00F670D5"/>
    <w:rsid w:val="00F673A9"/>
    <w:rsid w:val="00F673D8"/>
    <w:rsid w:val="00F674E3"/>
    <w:rsid w:val="00F67595"/>
    <w:rsid w:val="00F676B4"/>
    <w:rsid w:val="00F67758"/>
    <w:rsid w:val="00F679A0"/>
    <w:rsid w:val="00F67CD6"/>
    <w:rsid w:val="00F700D2"/>
    <w:rsid w:val="00F703D6"/>
    <w:rsid w:val="00F70542"/>
    <w:rsid w:val="00F70548"/>
    <w:rsid w:val="00F7087F"/>
    <w:rsid w:val="00F70CA2"/>
    <w:rsid w:val="00F70F9F"/>
    <w:rsid w:val="00F71053"/>
    <w:rsid w:val="00F710F3"/>
    <w:rsid w:val="00F711ED"/>
    <w:rsid w:val="00F712A0"/>
    <w:rsid w:val="00F713B5"/>
    <w:rsid w:val="00F715BB"/>
    <w:rsid w:val="00F717B1"/>
    <w:rsid w:val="00F71CA3"/>
    <w:rsid w:val="00F72386"/>
    <w:rsid w:val="00F725AB"/>
    <w:rsid w:val="00F7275D"/>
    <w:rsid w:val="00F72810"/>
    <w:rsid w:val="00F728DC"/>
    <w:rsid w:val="00F72997"/>
    <w:rsid w:val="00F72A61"/>
    <w:rsid w:val="00F72C15"/>
    <w:rsid w:val="00F72E10"/>
    <w:rsid w:val="00F72E2F"/>
    <w:rsid w:val="00F72E82"/>
    <w:rsid w:val="00F73025"/>
    <w:rsid w:val="00F73305"/>
    <w:rsid w:val="00F73323"/>
    <w:rsid w:val="00F735E2"/>
    <w:rsid w:val="00F736AD"/>
    <w:rsid w:val="00F73996"/>
    <w:rsid w:val="00F739F0"/>
    <w:rsid w:val="00F73D1B"/>
    <w:rsid w:val="00F73D75"/>
    <w:rsid w:val="00F74058"/>
    <w:rsid w:val="00F740C9"/>
    <w:rsid w:val="00F746B3"/>
    <w:rsid w:val="00F7482D"/>
    <w:rsid w:val="00F7498D"/>
    <w:rsid w:val="00F74A6F"/>
    <w:rsid w:val="00F74D1C"/>
    <w:rsid w:val="00F74E46"/>
    <w:rsid w:val="00F750CB"/>
    <w:rsid w:val="00F752B9"/>
    <w:rsid w:val="00F75393"/>
    <w:rsid w:val="00F753E8"/>
    <w:rsid w:val="00F7540E"/>
    <w:rsid w:val="00F755A6"/>
    <w:rsid w:val="00F75948"/>
    <w:rsid w:val="00F762D4"/>
    <w:rsid w:val="00F7630B"/>
    <w:rsid w:val="00F76346"/>
    <w:rsid w:val="00F767C3"/>
    <w:rsid w:val="00F76816"/>
    <w:rsid w:val="00F76885"/>
    <w:rsid w:val="00F76886"/>
    <w:rsid w:val="00F769A5"/>
    <w:rsid w:val="00F76B4D"/>
    <w:rsid w:val="00F76BC0"/>
    <w:rsid w:val="00F76CD9"/>
    <w:rsid w:val="00F76EC2"/>
    <w:rsid w:val="00F7709A"/>
    <w:rsid w:val="00F77201"/>
    <w:rsid w:val="00F773F6"/>
    <w:rsid w:val="00F77508"/>
    <w:rsid w:val="00F77779"/>
    <w:rsid w:val="00F77A27"/>
    <w:rsid w:val="00F77E74"/>
    <w:rsid w:val="00F77FE1"/>
    <w:rsid w:val="00F803A3"/>
    <w:rsid w:val="00F80414"/>
    <w:rsid w:val="00F80644"/>
    <w:rsid w:val="00F80648"/>
    <w:rsid w:val="00F807AD"/>
    <w:rsid w:val="00F809E6"/>
    <w:rsid w:val="00F80B70"/>
    <w:rsid w:val="00F810DD"/>
    <w:rsid w:val="00F813B1"/>
    <w:rsid w:val="00F813E4"/>
    <w:rsid w:val="00F81608"/>
    <w:rsid w:val="00F8168B"/>
    <w:rsid w:val="00F81955"/>
    <w:rsid w:val="00F81BF3"/>
    <w:rsid w:val="00F81C14"/>
    <w:rsid w:val="00F81D3B"/>
    <w:rsid w:val="00F82024"/>
    <w:rsid w:val="00F8207A"/>
    <w:rsid w:val="00F8223A"/>
    <w:rsid w:val="00F82271"/>
    <w:rsid w:val="00F829A1"/>
    <w:rsid w:val="00F82A13"/>
    <w:rsid w:val="00F82B35"/>
    <w:rsid w:val="00F82BFA"/>
    <w:rsid w:val="00F82F2B"/>
    <w:rsid w:val="00F830B2"/>
    <w:rsid w:val="00F83216"/>
    <w:rsid w:val="00F8348F"/>
    <w:rsid w:val="00F8360E"/>
    <w:rsid w:val="00F83745"/>
    <w:rsid w:val="00F83853"/>
    <w:rsid w:val="00F8388A"/>
    <w:rsid w:val="00F838E2"/>
    <w:rsid w:val="00F83D4D"/>
    <w:rsid w:val="00F84111"/>
    <w:rsid w:val="00F84291"/>
    <w:rsid w:val="00F842C6"/>
    <w:rsid w:val="00F8478E"/>
    <w:rsid w:val="00F84A40"/>
    <w:rsid w:val="00F84B2A"/>
    <w:rsid w:val="00F84DD5"/>
    <w:rsid w:val="00F84DFA"/>
    <w:rsid w:val="00F85374"/>
    <w:rsid w:val="00F85513"/>
    <w:rsid w:val="00F859DD"/>
    <w:rsid w:val="00F85A2A"/>
    <w:rsid w:val="00F85B93"/>
    <w:rsid w:val="00F85BD6"/>
    <w:rsid w:val="00F85DF0"/>
    <w:rsid w:val="00F8647B"/>
    <w:rsid w:val="00F865D0"/>
    <w:rsid w:val="00F8679A"/>
    <w:rsid w:val="00F8679B"/>
    <w:rsid w:val="00F86A02"/>
    <w:rsid w:val="00F86DB5"/>
    <w:rsid w:val="00F86E94"/>
    <w:rsid w:val="00F871E4"/>
    <w:rsid w:val="00F87212"/>
    <w:rsid w:val="00F8733D"/>
    <w:rsid w:val="00F8749E"/>
    <w:rsid w:val="00F87675"/>
    <w:rsid w:val="00F877D2"/>
    <w:rsid w:val="00F87A37"/>
    <w:rsid w:val="00F87BAB"/>
    <w:rsid w:val="00F87BE3"/>
    <w:rsid w:val="00F900B8"/>
    <w:rsid w:val="00F9024D"/>
    <w:rsid w:val="00F90275"/>
    <w:rsid w:val="00F9029A"/>
    <w:rsid w:val="00F90F01"/>
    <w:rsid w:val="00F91377"/>
    <w:rsid w:val="00F91416"/>
    <w:rsid w:val="00F91943"/>
    <w:rsid w:val="00F91BE5"/>
    <w:rsid w:val="00F91C1E"/>
    <w:rsid w:val="00F91D6D"/>
    <w:rsid w:val="00F91E15"/>
    <w:rsid w:val="00F922E1"/>
    <w:rsid w:val="00F922E3"/>
    <w:rsid w:val="00F9268C"/>
    <w:rsid w:val="00F92730"/>
    <w:rsid w:val="00F9275E"/>
    <w:rsid w:val="00F92782"/>
    <w:rsid w:val="00F92917"/>
    <w:rsid w:val="00F92AF4"/>
    <w:rsid w:val="00F93103"/>
    <w:rsid w:val="00F93188"/>
    <w:rsid w:val="00F932D0"/>
    <w:rsid w:val="00F93426"/>
    <w:rsid w:val="00F934AC"/>
    <w:rsid w:val="00F9372D"/>
    <w:rsid w:val="00F93945"/>
    <w:rsid w:val="00F93B60"/>
    <w:rsid w:val="00F93CA8"/>
    <w:rsid w:val="00F93E2D"/>
    <w:rsid w:val="00F93FAA"/>
    <w:rsid w:val="00F94029"/>
    <w:rsid w:val="00F944FF"/>
    <w:rsid w:val="00F94D04"/>
    <w:rsid w:val="00F95479"/>
    <w:rsid w:val="00F96279"/>
    <w:rsid w:val="00F9631B"/>
    <w:rsid w:val="00F9655A"/>
    <w:rsid w:val="00F965B8"/>
    <w:rsid w:val="00F96977"/>
    <w:rsid w:val="00F96B14"/>
    <w:rsid w:val="00F9709E"/>
    <w:rsid w:val="00F97271"/>
    <w:rsid w:val="00F97382"/>
    <w:rsid w:val="00F97507"/>
    <w:rsid w:val="00F9754A"/>
    <w:rsid w:val="00F9789E"/>
    <w:rsid w:val="00F97E8E"/>
    <w:rsid w:val="00FA01EA"/>
    <w:rsid w:val="00FA0693"/>
    <w:rsid w:val="00FA06C9"/>
    <w:rsid w:val="00FA06E7"/>
    <w:rsid w:val="00FA0C46"/>
    <w:rsid w:val="00FA0D25"/>
    <w:rsid w:val="00FA0E9B"/>
    <w:rsid w:val="00FA0F43"/>
    <w:rsid w:val="00FA1062"/>
    <w:rsid w:val="00FA115D"/>
    <w:rsid w:val="00FA140A"/>
    <w:rsid w:val="00FA14CD"/>
    <w:rsid w:val="00FA151B"/>
    <w:rsid w:val="00FA15B9"/>
    <w:rsid w:val="00FA1606"/>
    <w:rsid w:val="00FA166A"/>
    <w:rsid w:val="00FA18D9"/>
    <w:rsid w:val="00FA1FC0"/>
    <w:rsid w:val="00FA20F0"/>
    <w:rsid w:val="00FA20F3"/>
    <w:rsid w:val="00FA2131"/>
    <w:rsid w:val="00FA26AF"/>
    <w:rsid w:val="00FA2A11"/>
    <w:rsid w:val="00FA2B37"/>
    <w:rsid w:val="00FA2BA7"/>
    <w:rsid w:val="00FA2D1A"/>
    <w:rsid w:val="00FA2D4B"/>
    <w:rsid w:val="00FA2DD9"/>
    <w:rsid w:val="00FA2E8C"/>
    <w:rsid w:val="00FA32D4"/>
    <w:rsid w:val="00FA35ED"/>
    <w:rsid w:val="00FA369F"/>
    <w:rsid w:val="00FA37C5"/>
    <w:rsid w:val="00FA3A92"/>
    <w:rsid w:val="00FA3EF0"/>
    <w:rsid w:val="00FA3F0B"/>
    <w:rsid w:val="00FA3F40"/>
    <w:rsid w:val="00FA3FEB"/>
    <w:rsid w:val="00FA41C9"/>
    <w:rsid w:val="00FA42DF"/>
    <w:rsid w:val="00FA4309"/>
    <w:rsid w:val="00FA474B"/>
    <w:rsid w:val="00FA49BB"/>
    <w:rsid w:val="00FA4AB3"/>
    <w:rsid w:val="00FA4DDE"/>
    <w:rsid w:val="00FA521C"/>
    <w:rsid w:val="00FA563F"/>
    <w:rsid w:val="00FA5C2F"/>
    <w:rsid w:val="00FA5E87"/>
    <w:rsid w:val="00FA6094"/>
    <w:rsid w:val="00FA60EE"/>
    <w:rsid w:val="00FA6170"/>
    <w:rsid w:val="00FA626D"/>
    <w:rsid w:val="00FA647C"/>
    <w:rsid w:val="00FA65E3"/>
    <w:rsid w:val="00FA65E5"/>
    <w:rsid w:val="00FA6751"/>
    <w:rsid w:val="00FA6841"/>
    <w:rsid w:val="00FA68E5"/>
    <w:rsid w:val="00FA6D20"/>
    <w:rsid w:val="00FA766C"/>
    <w:rsid w:val="00FA76BE"/>
    <w:rsid w:val="00FA7CA1"/>
    <w:rsid w:val="00FA7D07"/>
    <w:rsid w:val="00FA7D0E"/>
    <w:rsid w:val="00FB0199"/>
    <w:rsid w:val="00FB030F"/>
    <w:rsid w:val="00FB03E2"/>
    <w:rsid w:val="00FB05E4"/>
    <w:rsid w:val="00FB071A"/>
    <w:rsid w:val="00FB0817"/>
    <w:rsid w:val="00FB0833"/>
    <w:rsid w:val="00FB094E"/>
    <w:rsid w:val="00FB0AFB"/>
    <w:rsid w:val="00FB0CF7"/>
    <w:rsid w:val="00FB0D61"/>
    <w:rsid w:val="00FB0F80"/>
    <w:rsid w:val="00FB1069"/>
    <w:rsid w:val="00FB10DE"/>
    <w:rsid w:val="00FB10E2"/>
    <w:rsid w:val="00FB1107"/>
    <w:rsid w:val="00FB1442"/>
    <w:rsid w:val="00FB1964"/>
    <w:rsid w:val="00FB1AE1"/>
    <w:rsid w:val="00FB1DE1"/>
    <w:rsid w:val="00FB1E87"/>
    <w:rsid w:val="00FB1EE6"/>
    <w:rsid w:val="00FB1FF8"/>
    <w:rsid w:val="00FB200E"/>
    <w:rsid w:val="00FB20C5"/>
    <w:rsid w:val="00FB23E4"/>
    <w:rsid w:val="00FB23F4"/>
    <w:rsid w:val="00FB2533"/>
    <w:rsid w:val="00FB25DE"/>
    <w:rsid w:val="00FB2630"/>
    <w:rsid w:val="00FB2887"/>
    <w:rsid w:val="00FB2890"/>
    <w:rsid w:val="00FB28ED"/>
    <w:rsid w:val="00FB2AA1"/>
    <w:rsid w:val="00FB2FDF"/>
    <w:rsid w:val="00FB3325"/>
    <w:rsid w:val="00FB3730"/>
    <w:rsid w:val="00FB3893"/>
    <w:rsid w:val="00FB3A18"/>
    <w:rsid w:val="00FB420D"/>
    <w:rsid w:val="00FB4358"/>
    <w:rsid w:val="00FB441A"/>
    <w:rsid w:val="00FB4573"/>
    <w:rsid w:val="00FB46B7"/>
    <w:rsid w:val="00FB48D4"/>
    <w:rsid w:val="00FB4940"/>
    <w:rsid w:val="00FB4AE7"/>
    <w:rsid w:val="00FB4C63"/>
    <w:rsid w:val="00FB4D16"/>
    <w:rsid w:val="00FB4EE9"/>
    <w:rsid w:val="00FB4F98"/>
    <w:rsid w:val="00FB557E"/>
    <w:rsid w:val="00FB5597"/>
    <w:rsid w:val="00FB57A8"/>
    <w:rsid w:val="00FB58DA"/>
    <w:rsid w:val="00FB5EB7"/>
    <w:rsid w:val="00FB60E4"/>
    <w:rsid w:val="00FB652E"/>
    <w:rsid w:val="00FB65F5"/>
    <w:rsid w:val="00FB664E"/>
    <w:rsid w:val="00FB7058"/>
    <w:rsid w:val="00FB721D"/>
    <w:rsid w:val="00FB7395"/>
    <w:rsid w:val="00FB73BA"/>
    <w:rsid w:val="00FB7470"/>
    <w:rsid w:val="00FB7903"/>
    <w:rsid w:val="00FB7ECF"/>
    <w:rsid w:val="00FB7FB3"/>
    <w:rsid w:val="00FB7FB6"/>
    <w:rsid w:val="00FB7FF9"/>
    <w:rsid w:val="00FC0174"/>
    <w:rsid w:val="00FC01E7"/>
    <w:rsid w:val="00FC0217"/>
    <w:rsid w:val="00FC040D"/>
    <w:rsid w:val="00FC0834"/>
    <w:rsid w:val="00FC0B2E"/>
    <w:rsid w:val="00FC0BE3"/>
    <w:rsid w:val="00FC0D52"/>
    <w:rsid w:val="00FC0FE8"/>
    <w:rsid w:val="00FC12CB"/>
    <w:rsid w:val="00FC1473"/>
    <w:rsid w:val="00FC15A7"/>
    <w:rsid w:val="00FC18E3"/>
    <w:rsid w:val="00FC191E"/>
    <w:rsid w:val="00FC1B08"/>
    <w:rsid w:val="00FC1BD4"/>
    <w:rsid w:val="00FC1D85"/>
    <w:rsid w:val="00FC201D"/>
    <w:rsid w:val="00FC2301"/>
    <w:rsid w:val="00FC256E"/>
    <w:rsid w:val="00FC283F"/>
    <w:rsid w:val="00FC2994"/>
    <w:rsid w:val="00FC2B5B"/>
    <w:rsid w:val="00FC2C6B"/>
    <w:rsid w:val="00FC2C9B"/>
    <w:rsid w:val="00FC2CC0"/>
    <w:rsid w:val="00FC2CC8"/>
    <w:rsid w:val="00FC2FE8"/>
    <w:rsid w:val="00FC30E1"/>
    <w:rsid w:val="00FC3147"/>
    <w:rsid w:val="00FC3210"/>
    <w:rsid w:val="00FC32A1"/>
    <w:rsid w:val="00FC339D"/>
    <w:rsid w:val="00FC33D7"/>
    <w:rsid w:val="00FC3AD8"/>
    <w:rsid w:val="00FC3B1A"/>
    <w:rsid w:val="00FC3E0F"/>
    <w:rsid w:val="00FC3E87"/>
    <w:rsid w:val="00FC3F00"/>
    <w:rsid w:val="00FC412A"/>
    <w:rsid w:val="00FC431A"/>
    <w:rsid w:val="00FC4635"/>
    <w:rsid w:val="00FC4798"/>
    <w:rsid w:val="00FC5076"/>
    <w:rsid w:val="00FC534B"/>
    <w:rsid w:val="00FC53F1"/>
    <w:rsid w:val="00FC5614"/>
    <w:rsid w:val="00FC57D6"/>
    <w:rsid w:val="00FC58D2"/>
    <w:rsid w:val="00FC5C29"/>
    <w:rsid w:val="00FC5CEC"/>
    <w:rsid w:val="00FC5D89"/>
    <w:rsid w:val="00FC6389"/>
    <w:rsid w:val="00FC6765"/>
    <w:rsid w:val="00FC68B0"/>
    <w:rsid w:val="00FC6998"/>
    <w:rsid w:val="00FC69A3"/>
    <w:rsid w:val="00FC6B13"/>
    <w:rsid w:val="00FC6B93"/>
    <w:rsid w:val="00FC73E3"/>
    <w:rsid w:val="00FC7442"/>
    <w:rsid w:val="00FC7566"/>
    <w:rsid w:val="00FC7935"/>
    <w:rsid w:val="00FC7A41"/>
    <w:rsid w:val="00FC7AC5"/>
    <w:rsid w:val="00FC7C92"/>
    <w:rsid w:val="00FC7D7E"/>
    <w:rsid w:val="00FC7EBA"/>
    <w:rsid w:val="00FC7EBB"/>
    <w:rsid w:val="00FD007D"/>
    <w:rsid w:val="00FD015F"/>
    <w:rsid w:val="00FD0254"/>
    <w:rsid w:val="00FD0733"/>
    <w:rsid w:val="00FD07A9"/>
    <w:rsid w:val="00FD0A01"/>
    <w:rsid w:val="00FD0B60"/>
    <w:rsid w:val="00FD0D03"/>
    <w:rsid w:val="00FD0E63"/>
    <w:rsid w:val="00FD1287"/>
    <w:rsid w:val="00FD142A"/>
    <w:rsid w:val="00FD1477"/>
    <w:rsid w:val="00FD1609"/>
    <w:rsid w:val="00FD18E6"/>
    <w:rsid w:val="00FD1C55"/>
    <w:rsid w:val="00FD1D4E"/>
    <w:rsid w:val="00FD1E06"/>
    <w:rsid w:val="00FD1F14"/>
    <w:rsid w:val="00FD1F84"/>
    <w:rsid w:val="00FD2002"/>
    <w:rsid w:val="00FD20B9"/>
    <w:rsid w:val="00FD212A"/>
    <w:rsid w:val="00FD21AB"/>
    <w:rsid w:val="00FD2403"/>
    <w:rsid w:val="00FD2528"/>
    <w:rsid w:val="00FD2529"/>
    <w:rsid w:val="00FD26D5"/>
    <w:rsid w:val="00FD2A97"/>
    <w:rsid w:val="00FD2B18"/>
    <w:rsid w:val="00FD2B94"/>
    <w:rsid w:val="00FD33D3"/>
    <w:rsid w:val="00FD3412"/>
    <w:rsid w:val="00FD35F0"/>
    <w:rsid w:val="00FD3931"/>
    <w:rsid w:val="00FD3B94"/>
    <w:rsid w:val="00FD3C01"/>
    <w:rsid w:val="00FD3C26"/>
    <w:rsid w:val="00FD3C78"/>
    <w:rsid w:val="00FD3F56"/>
    <w:rsid w:val="00FD43A5"/>
    <w:rsid w:val="00FD46CB"/>
    <w:rsid w:val="00FD488A"/>
    <w:rsid w:val="00FD4BFE"/>
    <w:rsid w:val="00FD4CF6"/>
    <w:rsid w:val="00FD4E11"/>
    <w:rsid w:val="00FD4FAA"/>
    <w:rsid w:val="00FD54CA"/>
    <w:rsid w:val="00FD5579"/>
    <w:rsid w:val="00FD5583"/>
    <w:rsid w:val="00FD578C"/>
    <w:rsid w:val="00FD5CBE"/>
    <w:rsid w:val="00FD5EDA"/>
    <w:rsid w:val="00FD64B0"/>
    <w:rsid w:val="00FD6663"/>
    <w:rsid w:val="00FD6839"/>
    <w:rsid w:val="00FD6C23"/>
    <w:rsid w:val="00FD6CCA"/>
    <w:rsid w:val="00FD6F41"/>
    <w:rsid w:val="00FD7869"/>
    <w:rsid w:val="00FD7A46"/>
    <w:rsid w:val="00FD7D88"/>
    <w:rsid w:val="00FD7DE3"/>
    <w:rsid w:val="00FD7E58"/>
    <w:rsid w:val="00FD7EE8"/>
    <w:rsid w:val="00FE0027"/>
    <w:rsid w:val="00FE00FC"/>
    <w:rsid w:val="00FE0127"/>
    <w:rsid w:val="00FE014B"/>
    <w:rsid w:val="00FE01E1"/>
    <w:rsid w:val="00FE0320"/>
    <w:rsid w:val="00FE05EC"/>
    <w:rsid w:val="00FE07E0"/>
    <w:rsid w:val="00FE093C"/>
    <w:rsid w:val="00FE0C79"/>
    <w:rsid w:val="00FE0D34"/>
    <w:rsid w:val="00FE0DE9"/>
    <w:rsid w:val="00FE10C3"/>
    <w:rsid w:val="00FE122C"/>
    <w:rsid w:val="00FE168F"/>
    <w:rsid w:val="00FE1C4B"/>
    <w:rsid w:val="00FE2027"/>
    <w:rsid w:val="00FE20AC"/>
    <w:rsid w:val="00FE22B5"/>
    <w:rsid w:val="00FE267E"/>
    <w:rsid w:val="00FE26BE"/>
    <w:rsid w:val="00FE2797"/>
    <w:rsid w:val="00FE27F8"/>
    <w:rsid w:val="00FE283B"/>
    <w:rsid w:val="00FE298E"/>
    <w:rsid w:val="00FE2A18"/>
    <w:rsid w:val="00FE2AAD"/>
    <w:rsid w:val="00FE2BB5"/>
    <w:rsid w:val="00FE301A"/>
    <w:rsid w:val="00FE3106"/>
    <w:rsid w:val="00FE3186"/>
    <w:rsid w:val="00FE3209"/>
    <w:rsid w:val="00FE34CB"/>
    <w:rsid w:val="00FE3604"/>
    <w:rsid w:val="00FE3657"/>
    <w:rsid w:val="00FE36DD"/>
    <w:rsid w:val="00FE38AD"/>
    <w:rsid w:val="00FE393A"/>
    <w:rsid w:val="00FE3BFF"/>
    <w:rsid w:val="00FE3C98"/>
    <w:rsid w:val="00FE3DBB"/>
    <w:rsid w:val="00FE4411"/>
    <w:rsid w:val="00FE44A6"/>
    <w:rsid w:val="00FE458E"/>
    <w:rsid w:val="00FE4A20"/>
    <w:rsid w:val="00FE4B38"/>
    <w:rsid w:val="00FE4B6F"/>
    <w:rsid w:val="00FE4BBF"/>
    <w:rsid w:val="00FE4BCB"/>
    <w:rsid w:val="00FE4D5A"/>
    <w:rsid w:val="00FE51D7"/>
    <w:rsid w:val="00FE5410"/>
    <w:rsid w:val="00FE5978"/>
    <w:rsid w:val="00FE5C42"/>
    <w:rsid w:val="00FE5EDA"/>
    <w:rsid w:val="00FE62AB"/>
    <w:rsid w:val="00FE6630"/>
    <w:rsid w:val="00FE684A"/>
    <w:rsid w:val="00FE6E3B"/>
    <w:rsid w:val="00FE6F5B"/>
    <w:rsid w:val="00FE73FA"/>
    <w:rsid w:val="00FE77A9"/>
    <w:rsid w:val="00FE77F0"/>
    <w:rsid w:val="00FE78DF"/>
    <w:rsid w:val="00FE7AFB"/>
    <w:rsid w:val="00FE7E02"/>
    <w:rsid w:val="00FF0141"/>
    <w:rsid w:val="00FF021D"/>
    <w:rsid w:val="00FF04E6"/>
    <w:rsid w:val="00FF06B8"/>
    <w:rsid w:val="00FF0815"/>
    <w:rsid w:val="00FF09CC"/>
    <w:rsid w:val="00FF0A16"/>
    <w:rsid w:val="00FF0F9B"/>
    <w:rsid w:val="00FF10FC"/>
    <w:rsid w:val="00FF131F"/>
    <w:rsid w:val="00FF14B5"/>
    <w:rsid w:val="00FF1A9B"/>
    <w:rsid w:val="00FF1DA9"/>
    <w:rsid w:val="00FF1EA9"/>
    <w:rsid w:val="00FF2E3F"/>
    <w:rsid w:val="00FF35E3"/>
    <w:rsid w:val="00FF3800"/>
    <w:rsid w:val="00FF383C"/>
    <w:rsid w:val="00FF3A8F"/>
    <w:rsid w:val="00FF3CF2"/>
    <w:rsid w:val="00FF3DFC"/>
    <w:rsid w:val="00FF3F49"/>
    <w:rsid w:val="00FF46D1"/>
    <w:rsid w:val="00FF4A31"/>
    <w:rsid w:val="00FF5180"/>
    <w:rsid w:val="00FF5204"/>
    <w:rsid w:val="00FF5379"/>
    <w:rsid w:val="00FF56CC"/>
    <w:rsid w:val="00FF5760"/>
    <w:rsid w:val="00FF5E00"/>
    <w:rsid w:val="00FF6047"/>
    <w:rsid w:val="00FF61F6"/>
    <w:rsid w:val="00FF63C4"/>
    <w:rsid w:val="00FF6C85"/>
    <w:rsid w:val="00FF6DDB"/>
    <w:rsid w:val="00FF6F19"/>
    <w:rsid w:val="00FF714F"/>
    <w:rsid w:val="00FF7183"/>
    <w:rsid w:val="00FF71FD"/>
    <w:rsid w:val="00FF74A5"/>
    <w:rsid w:val="00FF754F"/>
    <w:rsid w:val="00FF76C9"/>
    <w:rsid w:val="00FF770C"/>
    <w:rsid w:val="00FF7859"/>
    <w:rsid w:val="00FF7983"/>
    <w:rsid w:val="00FF7B6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9ECD"/>
  <w15:docId w15:val="{B86295DA-5452-482B-86AD-F269D258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1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66E1A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66E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F66E1A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F66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66E1A"/>
    <w:pPr>
      <w:ind w:firstLine="720"/>
      <w:jc w:val="both"/>
    </w:pPr>
    <w:rPr>
      <w:sz w:val="20"/>
      <w:szCs w:val="20"/>
    </w:rPr>
  </w:style>
  <w:style w:type="paragraph" w:styleId="a5">
    <w:name w:val="Body Text"/>
    <w:basedOn w:val="a"/>
    <w:link w:val="a6"/>
    <w:unhideWhenUsed/>
    <w:rsid w:val="00F66E1A"/>
    <w:pPr>
      <w:widowControl w:val="0"/>
      <w:suppressAutoHyphens/>
      <w:spacing w:after="120"/>
    </w:pPr>
    <w:rPr>
      <w:rFonts w:eastAsia="Lucida Sans Unicode"/>
    </w:rPr>
  </w:style>
  <w:style w:type="character" w:customStyle="1" w:styleId="a6">
    <w:name w:val="Основной текст Знак"/>
    <w:link w:val="a5"/>
    <w:rsid w:val="00F66E1A"/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6E1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6E1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9120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unhideWhenUsed/>
    <w:rsid w:val="009120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120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C010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55917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B55031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366199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7944B7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0">
    <w:name w:val="Название Знак"/>
    <w:basedOn w:val="a0"/>
    <w:link w:val="af"/>
    <w:rsid w:val="007944B7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4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C6B52-092D-41A8-9A2B-F90026CE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2023-06-19T06:49:00Z</cp:lastPrinted>
  <dcterms:created xsi:type="dcterms:W3CDTF">2023-06-26T09:02:00Z</dcterms:created>
  <dcterms:modified xsi:type="dcterms:W3CDTF">2023-06-26T09:02:00Z</dcterms:modified>
</cp:coreProperties>
</file>